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27BE" w:rsidRPr="005D733B" w:rsidRDefault="00B771A4" w:rsidP="00B771A4">
      <w:pPr>
        <w:ind w:left="-993" w:firstLine="99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93873" cy="8791575"/>
            <wp:effectExtent l="0" t="0" r="6985" b="0"/>
            <wp:docPr id="1" name="Рисунок 1" descr="C:\Users\ПРУСОВА\Desktop\Работа 20-21\Программа воспитания\Наша готовая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СОВА\Desktop\Работа 20-21\Программа воспитания\Наша готовая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650" cy="87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C8" w:rsidRPr="005D733B" w:rsidRDefault="00B25CC8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B25CC8" w:rsidRPr="005D733B" w:rsidRDefault="00B25CC8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E321E" w:rsidRPr="005D733B" w:rsidRDefault="000E321E" w:rsidP="00B771A4">
      <w:pPr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  <w:bookmarkStart w:id="0" w:name="_GoBack"/>
      <w:bookmarkEnd w:id="0"/>
    </w:p>
    <w:p w:rsidR="00CB3B22" w:rsidRPr="005D733B" w:rsidRDefault="00661A74" w:rsidP="000E321E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D733B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 xml:space="preserve">1. </w:t>
      </w:r>
      <w:r w:rsidR="003E5884" w:rsidRPr="005D733B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ОСОБЕННОСТИ ОРГАНИЗУЕМОГО В ШКОЛЕ </w:t>
      </w:r>
    </w:p>
    <w:p w:rsidR="00661A74" w:rsidRPr="005D733B" w:rsidRDefault="003E5884" w:rsidP="000E321E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D733B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ВОСПИТАТЕЛЬНОГО ПРОЦЕССА</w:t>
      </w:r>
    </w:p>
    <w:p w:rsidR="00D40314" w:rsidRPr="005D733B" w:rsidRDefault="00D40314" w:rsidP="000E321E">
      <w:pPr>
        <w:ind w:firstLine="567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666F00" w:rsidRDefault="00666F00" w:rsidP="00666F00">
      <w:pPr>
        <w:ind w:firstLine="567"/>
        <w:rPr>
          <w:lang w:val="ru-RU"/>
        </w:rPr>
      </w:pPr>
      <w:r w:rsidRPr="00666F00">
        <w:rPr>
          <w:iCs/>
          <w:color w:val="000000"/>
          <w:w w:val="0"/>
          <w:sz w:val="28"/>
          <w:szCs w:val="28"/>
          <w:lang w:val="ru-RU"/>
        </w:rPr>
        <w:t xml:space="preserve"> МКОУ «СОШ № 12»  является одним из центральных звеньев социокультурного пространства села, фундаментальной  базой воспитания и развития детей.</w:t>
      </w:r>
      <w:r>
        <w:rPr>
          <w:iCs/>
          <w:color w:val="000000"/>
          <w:w w:val="0"/>
          <w:sz w:val="28"/>
          <w:szCs w:val="28"/>
          <w:lang w:val="ru-RU"/>
        </w:rPr>
        <w:t xml:space="preserve"> Осуществляет свою деятельность с 1983 года.</w:t>
      </w:r>
      <w:r w:rsidRPr="00666F00">
        <w:rPr>
          <w:iCs/>
          <w:color w:val="000000"/>
          <w:w w:val="0"/>
          <w:sz w:val="28"/>
          <w:szCs w:val="28"/>
          <w:lang w:val="ru-RU"/>
        </w:rPr>
        <w:t>Основной контингент обучающихся</w:t>
      </w:r>
      <w:r>
        <w:rPr>
          <w:iCs/>
          <w:color w:val="000000"/>
          <w:w w:val="0"/>
          <w:sz w:val="28"/>
          <w:szCs w:val="28"/>
          <w:lang w:val="ru-RU"/>
        </w:rPr>
        <w:t xml:space="preserve"> - дети выпускников МКОУ «СОШ № 12».</w:t>
      </w:r>
    </w:p>
    <w:p w:rsidR="00666F00" w:rsidRPr="00666F00" w:rsidRDefault="00666F00" w:rsidP="00666F0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 связи со спецификой поселения</w:t>
      </w:r>
      <w:r w:rsidRPr="00666F00">
        <w:rPr>
          <w:iCs/>
          <w:color w:val="000000"/>
          <w:w w:val="0"/>
          <w:sz w:val="28"/>
          <w:szCs w:val="28"/>
          <w:lang w:val="ru-RU"/>
        </w:rPr>
        <w:t xml:space="preserve"> сегодня </w:t>
      </w:r>
      <w:r>
        <w:rPr>
          <w:iCs/>
          <w:color w:val="000000"/>
          <w:w w:val="0"/>
          <w:sz w:val="28"/>
          <w:szCs w:val="28"/>
          <w:lang w:val="ru-RU"/>
        </w:rPr>
        <w:t xml:space="preserve">из объектов </w:t>
      </w:r>
      <w:r w:rsidRPr="00666F00">
        <w:rPr>
          <w:iCs/>
          <w:color w:val="000000"/>
          <w:w w:val="0"/>
          <w:sz w:val="28"/>
          <w:szCs w:val="28"/>
          <w:lang w:val="ru-RU"/>
        </w:rPr>
        <w:t>культ</w:t>
      </w:r>
      <w:r>
        <w:rPr>
          <w:iCs/>
          <w:color w:val="000000"/>
          <w:w w:val="0"/>
          <w:sz w:val="28"/>
          <w:szCs w:val="28"/>
          <w:lang w:val="ru-RU"/>
        </w:rPr>
        <w:t>уры вс.Татарка работают сельская библиотека и досуговый центр, учреждения спорта и искусства отсутствуют.</w:t>
      </w:r>
      <w:r w:rsidRPr="00666F00">
        <w:rPr>
          <w:iCs/>
          <w:color w:val="000000"/>
          <w:w w:val="0"/>
          <w:sz w:val="28"/>
          <w:szCs w:val="28"/>
          <w:lang w:val="ru-RU"/>
        </w:rPr>
        <w:t xml:space="preserve"> Это стимулирует школу на поиск форм и методов восполнения недостатка культурного и</w:t>
      </w:r>
      <w:r>
        <w:rPr>
          <w:iCs/>
          <w:color w:val="000000"/>
          <w:w w:val="0"/>
          <w:sz w:val="28"/>
          <w:szCs w:val="28"/>
          <w:lang w:val="ru-RU"/>
        </w:rPr>
        <w:t xml:space="preserve"> спортивного компонента</w:t>
      </w:r>
      <w:r w:rsidRPr="00666F00">
        <w:rPr>
          <w:iCs/>
          <w:color w:val="000000"/>
          <w:w w:val="0"/>
          <w:sz w:val="28"/>
          <w:szCs w:val="28"/>
          <w:lang w:val="ru-RU"/>
        </w:rPr>
        <w:t>. В шаговой доступности от школы распо</w:t>
      </w:r>
      <w:r>
        <w:rPr>
          <w:iCs/>
          <w:color w:val="000000"/>
          <w:w w:val="0"/>
          <w:sz w:val="28"/>
          <w:szCs w:val="28"/>
          <w:lang w:val="ru-RU"/>
        </w:rPr>
        <w:t xml:space="preserve">лагается </w:t>
      </w:r>
      <w:r w:rsidR="00A72663">
        <w:rPr>
          <w:iCs/>
          <w:color w:val="000000"/>
          <w:w w:val="0"/>
          <w:sz w:val="28"/>
          <w:szCs w:val="28"/>
          <w:lang w:val="ru-RU"/>
        </w:rPr>
        <w:t>Тат</w:t>
      </w:r>
      <w:r>
        <w:rPr>
          <w:iCs/>
          <w:color w:val="000000"/>
          <w:w w:val="0"/>
          <w:sz w:val="28"/>
          <w:szCs w:val="28"/>
          <w:lang w:val="ru-RU"/>
        </w:rPr>
        <w:t>арский</w:t>
      </w:r>
      <w:r w:rsidRPr="00666F00">
        <w:rPr>
          <w:iCs/>
          <w:color w:val="000000"/>
          <w:w w:val="0"/>
          <w:sz w:val="28"/>
          <w:szCs w:val="28"/>
          <w:lang w:val="ru-RU"/>
        </w:rPr>
        <w:t xml:space="preserve"> лес, что позволяет использовать его потенциал в воспитывающих целях.</w:t>
      </w:r>
    </w:p>
    <w:p w:rsidR="00666F00" w:rsidRDefault="00666F00" w:rsidP="00666F00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666F00">
        <w:rPr>
          <w:iCs/>
          <w:color w:val="000000"/>
          <w:w w:val="0"/>
          <w:sz w:val="28"/>
          <w:szCs w:val="28"/>
          <w:lang w:val="ru-RU"/>
        </w:rPr>
        <w:t>Воспитательная система школы охватывает весь педагогический процесс, интегрирует учебные занятия, внеурочную жизнь детей, разнообразную деятельность и общение за пределами школы, влияние социальной, природной, предметно-эстетической среды, непрестанно-расширяющееся воспитательное пространство. Развитие творческого потенциала детей и подростков одно из приоритетных направлений в системе воспитательной работы школы.</w:t>
      </w:r>
    </w:p>
    <w:p w:rsidR="00301D14" w:rsidRPr="005D733B" w:rsidRDefault="00FB103D" w:rsidP="000E321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</w:t>
      </w:r>
      <w:r w:rsidR="002B0B9C" w:rsidRPr="005D733B">
        <w:rPr>
          <w:iCs/>
          <w:color w:val="000000"/>
          <w:w w:val="0"/>
          <w:sz w:val="28"/>
          <w:szCs w:val="28"/>
          <w:lang w:val="ru-RU"/>
        </w:rPr>
        <w:t xml:space="preserve">в образовательной организации </w:t>
      </w:r>
      <w:r w:rsidR="00301D14" w:rsidRPr="005D733B">
        <w:rPr>
          <w:iCs/>
          <w:color w:val="000000"/>
          <w:w w:val="0"/>
          <w:sz w:val="28"/>
          <w:szCs w:val="28"/>
          <w:lang w:val="ru-RU"/>
        </w:rPr>
        <w:t xml:space="preserve">основывается на </w:t>
      </w:r>
      <w:r w:rsidR="002B0B9C" w:rsidRPr="005D733B">
        <w:rPr>
          <w:iCs/>
          <w:color w:val="000000"/>
          <w:w w:val="0"/>
          <w:sz w:val="28"/>
          <w:szCs w:val="28"/>
          <w:lang w:val="ru-RU"/>
        </w:rPr>
        <w:t xml:space="preserve">следующих </w:t>
      </w:r>
      <w:r w:rsidR="00301D14" w:rsidRPr="005D733B">
        <w:rPr>
          <w:iCs/>
          <w:color w:val="000000"/>
          <w:w w:val="0"/>
          <w:sz w:val="28"/>
          <w:szCs w:val="28"/>
          <w:lang w:val="ru-RU"/>
        </w:rPr>
        <w:t>принципах взаимодействия педагогов и школьников</w:t>
      </w:r>
      <w:r w:rsidR="002B0B9C" w:rsidRPr="005D733B">
        <w:rPr>
          <w:iCs/>
          <w:color w:val="000000"/>
          <w:w w:val="0"/>
          <w:sz w:val="28"/>
          <w:szCs w:val="28"/>
          <w:lang w:val="ru-RU"/>
        </w:rPr>
        <w:t>:</w:t>
      </w:r>
    </w:p>
    <w:p w:rsidR="002B0B9C" w:rsidRPr="005D733B" w:rsidRDefault="002B0B9C" w:rsidP="000E321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iCs/>
          <w:color w:val="000000"/>
          <w:w w:val="0"/>
          <w:sz w:val="28"/>
          <w:szCs w:val="28"/>
          <w:lang w:val="ru-RU"/>
        </w:rPr>
        <w:t>- неукоснительно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 xml:space="preserve">е </w:t>
      </w:r>
      <w:r w:rsidRPr="005D733B">
        <w:rPr>
          <w:iCs/>
          <w:color w:val="000000"/>
          <w:w w:val="0"/>
          <w:sz w:val="28"/>
          <w:szCs w:val="28"/>
          <w:lang w:val="ru-RU"/>
        </w:rPr>
        <w:t>соблюдени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>е</w:t>
      </w:r>
      <w:r w:rsidRPr="005D733B">
        <w:rPr>
          <w:iCs/>
          <w:color w:val="000000"/>
          <w:w w:val="0"/>
          <w:sz w:val="28"/>
          <w:szCs w:val="28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52A1C" w:rsidRPr="005D733B" w:rsidRDefault="00552A1C" w:rsidP="000E321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E02182" w:rsidRPr="005D733B" w:rsidRDefault="00301D14" w:rsidP="000E321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2B0B9C" w:rsidRPr="005D733B">
        <w:rPr>
          <w:iCs/>
          <w:color w:val="000000"/>
          <w:w w:val="0"/>
          <w:sz w:val="28"/>
          <w:szCs w:val="28"/>
          <w:lang w:val="ru-RU"/>
        </w:rPr>
        <w:t>реализаци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>я</w:t>
      </w:r>
      <w:r w:rsidR="002B0B9C" w:rsidRPr="005D733B">
        <w:rPr>
          <w:iCs/>
          <w:color w:val="000000"/>
          <w:w w:val="0"/>
          <w:sz w:val="28"/>
          <w:szCs w:val="28"/>
          <w:lang w:val="ru-RU"/>
        </w:rPr>
        <w:t xml:space="preserve"> процесса воспитания главным образом через </w:t>
      </w:r>
      <w:r w:rsidR="00E02182" w:rsidRPr="005D733B">
        <w:rPr>
          <w:iCs/>
          <w:color w:val="000000"/>
          <w:w w:val="0"/>
          <w:sz w:val="28"/>
          <w:szCs w:val="28"/>
          <w:lang w:val="ru-RU"/>
        </w:rPr>
        <w:t>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B0B9C" w:rsidRPr="005D733B" w:rsidRDefault="002B0B9C" w:rsidP="000E321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iCs/>
          <w:color w:val="000000"/>
          <w:w w:val="0"/>
          <w:sz w:val="28"/>
          <w:szCs w:val="28"/>
          <w:lang w:val="ru-RU"/>
        </w:rPr>
        <w:t>- организаци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>я</w:t>
      </w:r>
      <w:r w:rsidRPr="005D733B">
        <w:rPr>
          <w:iCs/>
          <w:color w:val="000000"/>
          <w:w w:val="0"/>
          <w:sz w:val="28"/>
          <w:szCs w:val="28"/>
          <w:lang w:val="ru-RU"/>
        </w:rPr>
        <w:t xml:space="preserve"> основных совместных дел школьников и педагогов как предмета совместной заботы и взрослых, и детей;</w:t>
      </w:r>
    </w:p>
    <w:p w:rsidR="003020B2" w:rsidRPr="005D733B" w:rsidRDefault="00301D14" w:rsidP="000E321E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552A1C" w:rsidRPr="005D733B">
        <w:rPr>
          <w:iCs/>
          <w:color w:val="000000"/>
          <w:w w:val="0"/>
          <w:sz w:val="28"/>
          <w:szCs w:val="28"/>
          <w:lang w:val="ru-RU"/>
        </w:rPr>
        <w:t>системност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5D733B">
        <w:rPr>
          <w:iCs/>
          <w:color w:val="000000"/>
          <w:w w:val="0"/>
          <w:sz w:val="28"/>
          <w:szCs w:val="28"/>
          <w:lang w:val="ru-RU"/>
        </w:rPr>
        <w:t>, целесообразност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5D733B">
        <w:rPr>
          <w:iCs/>
          <w:color w:val="000000"/>
          <w:w w:val="0"/>
          <w:sz w:val="28"/>
          <w:szCs w:val="28"/>
          <w:lang w:val="ru-RU"/>
        </w:rPr>
        <w:t xml:space="preserve"> и нешаблонност</w:t>
      </w:r>
      <w:r w:rsidR="00665302" w:rsidRPr="005D733B">
        <w:rPr>
          <w:iCs/>
          <w:color w:val="000000"/>
          <w:w w:val="0"/>
          <w:sz w:val="28"/>
          <w:szCs w:val="28"/>
          <w:lang w:val="ru-RU"/>
        </w:rPr>
        <w:t>ь</w:t>
      </w:r>
      <w:r w:rsidR="00552A1C" w:rsidRPr="005D733B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</w:t>
      </w:r>
      <w:r w:rsidR="003477DA" w:rsidRPr="005D733B">
        <w:rPr>
          <w:iCs/>
          <w:color w:val="000000"/>
          <w:w w:val="0"/>
          <w:sz w:val="28"/>
          <w:szCs w:val="28"/>
          <w:lang w:val="ru-RU"/>
        </w:rPr>
        <w:t>я</w:t>
      </w:r>
      <w:r w:rsidR="00552A1C" w:rsidRPr="005D733B">
        <w:rPr>
          <w:iCs/>
          <w:color w:val="000000"/>
          <w:w w:val="0"/>
          <w:sz w:val="28"/>
          <w:szCs w:val="28"/>
          <w:lang w:val="ru-RU"/>
        </w:rPr>
        <w:t xml:space="preserve"> его эффективности</w:t>
      </w:r>
      <w:r w:rsidR="00E02182" w:rsidRPr="005D733B">
        <w:rPr>
          <w:iCs/>
          <w:color w:val="000000"/>
          <w:w w:val="0"/>
          <w:sz w:val="28"/>
          <w:szCs w:val="28"/>
          <w:lang w:val="ru-RU"/>
        </w:rPr>
        <w:t>.</w:t>
      </w:r>
    </w:p>
    <w:p w:rsidR="00FB103D" w:rsidRPr="005D733B" w:rsidRDefault="00FB103D" w:rsidP="000E321E">
      <w:pPr>
        <w:ind w:firstLine="719"/>
        <w:rPr>
          <w:iCs/>
          <w:color w:val="000000"/>
          <w:w w:val="0"/>
          <w:sz w:val="28"/>
          <w:szCs w:val="28"/>
          <w:lang w:val="ru-RU"/>
        </w:rPr>
      </w:pPr>
      <w:r w:rsidRPr="005D733B">
        <w:rPr>
          <w:color w:val="00000A"/>
          <w:sz w:val="28"/>
          <w:szCs w:val="28"/>
          <w:lang w:val="ru-RU"/>
        </w:rPr>
        <w:t>Основными традициями воспитания в образовательной организации являются</w:t>
      </w:r>
      <w:r w:rsidR="00012A08" w:rsidRPr="005D733B">
        <w:rPr>
          <w:color w:val="00000A"/>
          <w:sz w:val="28"/>
          <w:szCs w:val="28"/>
          <w:lang w:val="ru-RU"/>
        </w:rPr>
        <w:t xml:space="preserve"> следующие</w:t>
      </w:r>
      <w:r w:rsidRPr="005D733B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4E496C" w:rsidRPr="005D733B" w:rsidRDefault="004E496C" w:rsidP="000E321E">
      <w:pPr>
        <w:ind w:firstLine="719"/>
        <w:rPr>
          <w:sz w:val="28"/>
          <w:szCs w:val="28"/>
          <w:lang w:val="ru-RU" w:eastAsia="ru-RU"/>
        </w:rPr>
      </w:pPr>
      <w:r w:rsidRPr="005D733B">
        <w:rPr>
          <w:color w:val="00000A"/>
          <w:sz w:val="28"/>
          <w:szCs w:val="28"/>
          <w:lang w:val="ru-RU"/>
        </w:rPr>
        <w:t>-</w:t>
      </w:r>
      <w:r w:rsidR="00FB103D" w:rsidRPr="005D733B">
        <w:rPr>
          <w:color w:val="00000A"/>
          <w:sz w:val="28"/>
          <w:szCs w:val="28"/>
          <w:lang w:val="ru-RU"/>
        </w:rPr>
        <w:t xml:space="preserve"> стержнем г</w:t>
      </w:r>
      <w:r w:rsidR="003020B2" w:rsidRPr="005D733B">
        <w:rPr>
          <w:color w:val="00000A"/>
          <w:sz w:val="28"/>
          <w:szCs w:val="28"/>
          <w:lang w:val="ru-RU"/>
        </w:rPr>
        <w:t xml:space="preserve">одового цикла воспитательной работы школы являются ключевые общешкольные дела, </w:t>
      </w:r>
      <w:r w:rsidR="003020B2" w:rsidRPr="005D733B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</w:t>
      </w:r>
      <w:r w:rsidRPr="005D733B">
        <w:rPr>
          <w:sz w:val="28"/>
          <w:szCs w:val="28"/>
          <w:lang w:val="ru-RU" w:eastAsia="ru-RU"/>
        </w:rPr>
        <w:t>;</w:t>
      </w:r>
    </w:p>
    <w:p w:rsidR="003020B2" w:rsidRPr="005D733B" w:rsidRDefault="004E496C" w:rsidP="000E321E">
      <w:pPr>
        <w:ind w:firstLine="719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- </w:t>
      </w:r>
      <w:r w:rsidR="00AB4520" w:rsidRPr="005D733B">
        <w:rPr>
          <w:sz w:val="28"/>
          <w:szCs w:val="28"/>
          <w:lang w:val="ru-RU" w:eastAsia="ru-RU"/>
        </w:rPr>
        <w:t xml:space="preserve">важной </w:t>
      </w:r>
      <w:r w:rsidRPr="005D733B">
        <w:rPr>
          <w:sz w:val="28"/>
          <w:szCs w:val="28"/>
          <w:lang w:val="ru-RU" w:eastAsia="ru-RU"/>
        </w:rPr>
        <w:t xml:space="preserve">чертой </w:t>
      </w:r>
      <w:r w:rsidR="003020B2" w:rsidRPr="005D733B">
        <w:rPr>
          <w:sz w:val="28"/>
          <w:szCs w:val="28"/>
          <w:lang w:val="ru-RU" w:eastAsia="ru-RU"/>
        </w:rPr>
        <w:t xml:space="preserve">каждого ключевого дела </w:t>
      </w:r>
      <w:r w:rsidRPr="005D733B">
        <w:rPr>
          <w:sz w:val="28"/>
          <w:szCs w:val="28"/>
          <w:lang w:val="ru-RU" w:eastAsia="ru-RU"/>
        </w:rPr>
        <w:t>и большинства</w:t>
      </w:r>
      <w:r w:rsidR="00C51259" w:rsidRPr="005D733B">
        <w:rPr>
          <w:sz w:val="28"/>
          <w:szCs w:val="28"/>
          <w:lang w:val="ru-RU" w:eastAsia="ru-RU"/>
        </w:rPr>
        <w:t xml:space="preserve">используемых для воспитания </w:t>
      </w:r>
      <w:r w:rsidRPr="005D733B">
        <w:rPr>
          <w:sz w:val="28"/>
          <w:szCs w:val="28"/>
          <w:lang w:val="ru-RU" w:eastAsia="ru-RU"/>
        </w:rPr>
        <w:t xml:space="preserve">других совместных дел педагогов и школьников </w:t>
      </w:r>
      <w:r w:rsidR="00345329" w:rsidRPr="005D733B">
        <w:rPr>
          <w:sz w:val="28"/>
          <w:szCs w:val="28"/>
          <w:lang w:val="ru-RU" w:eastAsia="ru-RU"/>
        </w:rPr>
        <w:t>является</w:t>
      </w:r>
      <w:r w:rsidR="003020B2" w:rsidRPr="005D733B">
        <w:rPr>
          <w:sz w:val="28"/>
          <w:szCs w:val="28"/>
          <w:lang w:val="ru-RU" w:eastAsia="ru-RU"/>
        </w:rPr>
        <w:t xml:space="preserve">коллективная разработка, коллективное планирование, коллективное проведение и </w:t>
      </w:r>
      <w:r w:rsidR="006802C3" w:rsidRPr="005D733B">
        <w:rPr>
          <w:sz w:val="28"/>
          <w:szCs w:val="28"/>
          <w:lang w:val="ru-RU" w:eastAsia="ru-RU"/>
        </w:rPr>
        <w:t xml:space="preserve">коллективный анализ </w:t>
      </w:r>
      <w:r w:rsidRPr="005D733B">
        <w:rPr>
          <w:sz w:val="28"/>
          <w:szCs w:val="28"/>
          <w:lang w:val="ru-RU" w:eastAsia="ru-RU"/>
        </w:rPr>
        <w:t xml:space="preserve">их </w:t>
      </w:r>
      <w:r w:rsidR="006802C3" w:rsidRPr="005D733B">
        <w:rPr>
          <w:sz w:val="28"/>
          <w:szCs w:val="28"/>
          <w:lang w:val="ru-RU" w:eastAsia="ru-RU"/>
        </w:rPr>
        <w:t>результатов;</w:t>
      </w:r>
    </w:p>
    <w:p w:rsidR="004E496C" w:rsidRPr="005D733B" w:rsidRDefault="004E496C" w:rsidP="000E321E">
      <w:pPr>
        <w:ind w:firstLine="719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- в школе создаются такие условия, </w:t>
      </w:r>
      <w:r w:rsidR="00665302" w:rsidRPr="005D733B">
        <w:rPr>
          <w:sz w:val="28"/>
          <w:szCs w:val="28"/>
          <w:lang w:val="ru-RU" w:eastAsia="ru-RU"/>
        </w:rPr>
        <w:t>при которых</w:t>
      </w:r>
      <w:r w:rsidRPr="005D733B">
        <w:rPr>
          <w:sz w:val="28"/>
          <w:szCs w:val="28"/>
          <w:lang w:val="ru-RU" w:eastAsia="ru-RU"/>
        </w:rPr>
        <w:t xml:space="preserve"> по мере взросления ребен</w:t>
      </w:r>
      <w:r w:rsidR="00C51259" w:rsidRPr="005D733B">
        <w:rPr>
          <w:sz w:val="28"/>
          <w:szCs w:val="28"/>
          <w:lang w:val="ru-RU" w:eastAsia="ru-RU"/>
        </w:rPr>
        <w:t>ка увеличива</w:t>
      </w:r>
      <w:r w:rsidR="00665302" w:rsidRPr="005D733B">
        <w:rPr>
          <w:sz w:val="28"/>
          <w:szCs w:val="28"/>
          <w:lang w:val="ru-RU" w:eastAsia="ru-RU"/>
        </w:rPr>
        <w:t xml:space="preserve">ется </w:t>
      </w:r>
      <w:r w:rsidR="00C51259" w:rsidRPr="005D733B">
        <w:rPr>
          <w:sz w:val="28"/>
          <w:szCs w:val="28"/>
          <w:lang w:val="ru-RU" w:eastAsia="ru-RU"/>
        </w:rPr>
        <w:t>и его роль в совместных делах (от пассивного наблюдателя до организатора);</w:t>
      </w:r>
    </w:p>
    <w:p w:rsidR="003020B2" w:rsidRPr="005D733B" w:rsidRDefault="004E496C" w:rsidP="000E321E">
      <w:pPr>
        <w:ind w:firstLine="719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lastRenderedPageBreak/>
        <w:t>- в проведении общешкольных дел о</w:t>
      </w:r>
      <w:r w:rsidR="003020B2" w:rsidRPr="005D733B">
        <w:rPr>
          <w:sz w:val="28"/>
          <w:szCs w:val="28"/>
          <w:lang w:val="ru-RU" w:eastAsia="ru-RU"/>
        </w:rPr>
        <w:t>тсутств</w:t>
      </w:r>
      <w:r w:rsidRPr="005D733B">
        <w:rPr>
          <w:sz w:val="28"/>
          <w:szCs w:val="28"/>
          <w:lang w:val="ru-RU" w:eastAsia="ru-RU"/>
        </w:rPr>
        <w:t xml:space="preserve">ует </w:t>
      </w:r>
      <w:r w:rsidR="003020B2" w:rsidRPr="005D733B">
        <w:rPr>
          <w:sz w:val="28"/>
          <w:szCs w:val="28"/>
          <w:lang w:val="ru-RU" w:eastAsia="ru-RU"/>
        </w:rPr>
        <w:t>соревновательност</w:t>
      </w:r>
      <w:r w:rsidRPr="005D733B">
        <w:rPr>
          <w:sz w:val="28"/>
          <w:szCs w:val="28"/>
          <w:lang w:val="ru-RU" w:eastAsia="ru-RU"/>
        </w:rPr>
        <w:t>ь</w:t>
      </w:r>
      <w:r w:rsidR="003020B2" w:rsidRPr="005D733B">
        <w:rPr>
          <w:sz w:val="28"/>
          <w:szCs w:val="28"/>
          <w:lang w:val="ru-RU" w:eastAsia="ru-RU"/>
        </w:rPr>
        <w:t>между классами</w:t>
      </w:r>
      <w:r w:rsidR="00BF16E1" w:rsidRPr="005D733B">
        <w:rPr>
          <w:sz w:val="28"/>
          <w:szCs w:val="28"/>
          <w:lang w:val="ru-RU" w:eastAsia="ru-RU"/>
        </w:rPr>
        <w:t>,</w:t>
      </w:r>
      <w:r w:rsidRPr="005D733B">
        <w:rPr>
          <w:sz w:val="28"/>
          <w:szCs w:val="28"/>
          <w:lang w:val="ru-RU" w:eastAsia="ru-RU"/>
        </w:rPr>
        <w:t>поощряется конструктивное</w:t>
      </w:r>
      <w:r w:rsidR="003020B2" w:rsidRPr="005D733B">
        <w:rPr>
          <w:sz w:val="28"/>
          <w:szCs w:val="28"/>
          <w:lang w:val="ru-RU" w:eastAsia="ru-RU"/>
        </w:rPr>
        <w:t>межклассное и межвозра</w:t>
      </w:r>
      <w:r w:rsidR="006802C3" w:rsidRPr="005D733B">
        <w:rPr>
          <w:sz w:val="28"/>
          <w:szCs w:val="28"/>
          <w:lang w:val="ru-RU" w:eastAsia="ru-RU"/>
        </w:rPr>
        <w:t>стное взаимодействие школьников</w:t>
      </w:r>
      <w:r w:rsidR="00BF16E1" w:rsidRPr="005D733B">
        <w:rPr>
          <w:sz w:val="28"/>
          <w:szCs w:val="28"/>
          <w:lang w:val="ru-RU" w:eastAsia="ru-RU"/>
        </w:rPr>
        <w:t>, а также их социальная активность</w:t>
      </w:r>
      <w:r w:rsidR="006802C3" w:rsidRPr="005D733B">
        <w:rPr>
          <w:sz w:val="28"/>
          <w:szCs w:val="28"/>
          <w:lang w:val="ru-RU" w:eastAsia="ru-RU"/>
        </w:rPr>
        <w:t>;</w:t>
      </w:r>
    </w:p>
    <w:p w:rsidR="00C51259" w:rsidRPr="005D733B" w:rsidRDefault="00C51259" w:rsidP="000E321E">
      <w:pPr>
        <w:ind w:firstLine="719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5D733B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3020B2" w:rsidRPr="005D733B" w:rsidRDefault="004E496C" w:rsidP="000E321E">
      <w:pPr>
        <w:ind w:firstLine="719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- </w:t>
      </w:r>
      <w:r w:rsidR="003020B2" w:rsidRPr="005D733B">
        <w:rPr>
          <w:sz w:val="28"/>
          <w:szCs w:val="28"/>
          <w:lang w:val="ru-RU" w:eastAsia="ru-RU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E5884" w:rsidRPr="005D733B" w:rsidRDefault="003E5884" w:rsidP="000E321E">
      <w:pPr>
        <w:ind w:firstLine="709"/>
        <w:rPr>
          <w:rStyle w:val="CharAttribute0"/>
          <w:rFonts w:eastAsia="Batang"/>
          <w:szCs w:val="28"/>
          <w:lang w:val="ru-RU"/>
        </w:rPr>
      </w:pPr>
    </w:p>
    <w:p w:rsidR="00543431" w:rsidRPr="005D733B" w:rsidRDefault="00E229E0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t>2</w:t>
      </w:r>
      <w:r w:rsidR="003B6F94" w:rsidRPr="005D733B"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3E5884" w:rsidRPr="005D733B">
        <w:rPr>
          <w:b/>
          <w:color w:val="000000"/>
          <w:w w:val="0"/>
          <w:sz w:val="28"/>
          <w:szCs w:val="28"/>
          <w:lang w:val="ru-RU"/>
        </w:rPr>
        <w:t>ЦЕЛЬ И ЗАДАЧИ ВОСПИТАНИЯ</w:t>
      </w:r>
    </w:p>
    <w:p w:rsidR="001B5779" w:rsidRPr="005D733B" w:rsidRDefault="001B5779" w:rsidP="001B5779">
      <w:pPr>
        <w:pStyle w:val="ParaAttribute16"/>
        <w:ind w:left="0" w:firstLine="709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EF1CB1" w:rsidRPr="005D733B" w:rsidRDefault="0056026B" w:rsidP="000E321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szCs w:val="28"/>
          <w:lang w:val="ru-RU"/>
        </w:rPr>
        <w:t>Исходя из этого</w:t>
      </w:r>
      <w:r w:rsidR="0037567E" w:rsidRPr="005D733B">
        <w:rPr>
          <w:rStyle w:val="CharAttribute484"/>
          <w:rFonts w:eastAsia="№Е"/>
          <w:i w:val="0"/>
          <w:szCs w:val="28"/>
          <w:lang w:val="ru-RU"/>
        </w:rPr>
        <w:t xml:space="preserve"> воспитательн</w:t>
      </w:r>
      <w:r w:rsidRPr="005D733B">
        <w:rPr>
          <w:rStyle w:val="CharAttribute484"/>
          <w:rFonts w:eastAsia="№Е"/>
          <w:i w:val="0"/>
          <w:szCs w:val="28"/>
          <w:lang w:val="ru-RU"/>
        </w:rPr>
        <w:t>ого</w:t>
      </w:r>
      <w:r w:rsidR="0037567E" w:rsidRPr="005D733B">
        <w:rPr>
          <w:rStyle w:val="CharAttribute484"/>
          <w:rFonts w:eastAsia="№Е"/>
          <w:i w:val="0"/>
          <w:szCs w:val="28"/>
          <w:lang w:val="ru-RU"/>
        </w:rPr>
        <w:t xml:space="preserve"> идеал</w:t>
      </w:r>
      <w:r w:rsidRPr="005D733B">
        <w:rPr>
          <w:rStyle w:val="CharAttribute484"/>
          <w:rFonts w:eastAsia="№Е"/>
          <w:i w:val="0"/>
          <w:szCs w:val="28"/>
          <w:lang w:val="ru-RU"/>
        </w:rPr>
        <w:t>а</w:t>
      </w:r>
      <w:r w:rsidR="00E23C40" w:rsidRPr="005D733B">
        <w:rPr>
          <w:rStyle w:val="CharAttribute484"/>
          <w:rFonts w:eastAsia="№Е"/>
          <w:i w:val="0"/>
          <w:szCs w:val="28"/>
          <w:lang w:val="ru-RU"/>
        </w:rPr>
        <w:t>,</w:t>
      </w:r>
      <w:r w:rsidR="00CC6630" w:rsidRPr="005D733B">
        <w:rPr>
          <w:rStyle w:val="CharAttribute484"/>
          <w:rFonts w:eastAsia="№Е"/>
          <w:i w:val="0"/>
          <w:szCs w:val="28"/>
          <w:lang w:val="ru-RU"/>
        </w:rPr>
        <w:t xml:space="preserve">а также основываясь на </w:t>
      </w:r>
      <w:r w:rsidR="00CC6630" w:rsidRPr="005D733B">
        <w:rPr>
          <w:rStyle w:val="CharAttribute484"/>
          <w:rFonts w:eastAsia="№Е"/>
          <w:i w:val="0"/>
          <w:iCs/>
          <w:szCs w:val="28"/>
          <w:lang w:val="ru-RU"/>
        </w:rPr>
        <w:t>базовых для нашего общества ценностях (</w:t>
      </w:r>
      <w:r w:rsidR="009E3F52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таких как </w:t>
      </w:r>
      <w:r w:rsidR="00CC6630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семья, </w:t>
      </w:r>
      <w:r w:rsidR="004D6D3F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труд, </w:t>
      </w:r>
      <w:r w:rsidR="00CC6630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отечество, 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природа, мир, </w:t>
      </w:r>
      <w:r w:rsidR="00CC6630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знания, культура, 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здоровье, </w:t>
      </w:r>
      <w:r w:rsidR="00CC6630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человек) </w:t>
      </w:r>
      <w:r w:rsidR="00C26494" w:rsidRPr="005D733B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="00C26494" w:rsidRPr="005D733B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="00C26494" w:rsidRPr="005D733B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D40314" w:rsidRPr="005D733B">
        <w:rPr>
          <w:rStyle w:val="CharAttribute484"/>
          <w:rFonts w:eastAsia="№Е"/>
          <w:i w:val="0"/>
          <w:szCs w:val="28"/>
          <w:lang w:val="ru-RU"/>
        </w:rPr>
        <w:t>в МКОУ «СОШ № 12»</w:t>
      </w:r>
      <w:r w:rsidR="007467DE" w:rsidRPr="005D733B">
        <w:rPr>
          <w:rStyle w:val="CharAttribute484"/>
          <w:rFonts w:eastAsia="№Е"/>
          <w:i w:val="0"/>
          <w:szCs w:val="28"/>
          <w:lang w:val="ru-RU"/>
        </w:rPr>
        <w:t xml:space="preserve"> –</w:t>
      </w:r>
      <w:r w:rsidR="00EF1CB1" w:rsidRPr="005D733B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школьников, проявляющееся:</w:t>
      </w:r>
    </w:p>
    <w:p w:rsidR="00EF1CB1" w:rsidRPr="005D733B" w:rsidRDefault="00EF1CB1" w:rsidP="000E321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1) в усвоении ими знаний основных норм, которые общество выработало на основе этих ценностей (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то есть, в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усвоении 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ими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социально значимых знаний); </w:t>
      </w:r>
    </w:p>
    <w:p w:rsidR="00EF1CB1" w:rsidRPr="005D733B" w:rsidRDefault="00EF1CB1" w:rsidP="000E321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2) в развитии их позитивных отношений к этим общественным ценностям (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то есть в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развитии 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их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социально значимых отношений);</w:t>
      </w:r>
    </w:p>
    <w:p w:rsidR="00EF1CB1" w:rsidRPr="005D733B" w:rsidRDefault="00EF1CB1" w:rsidP="000E321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то есть в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приобретении 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ими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опыта осуществления социально значимых дел).</w:t>
      </w:r>
    </w:p>
    <w:p w:rsidR="006B6B09" w:rsidRPr="005D733B" w:rsidRDefault="00EF1CB1" w:rsidP="003927E5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педагогов не на обеспечение соответствия личности ребенка единому </w:t>
      </w:r>
      <w:r w:rsidR="00AD0704" w:rsidRPr="005D733B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, а на обеспечение позитивной динамики развития 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его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личности</w:t>
      </w:r>
      <w:r w:rsidR="000C3516" w:rsidRPr="005D733B">
        <w:rPr>
          <w:rStyle w:val="CharAttribute484"/>
          <w:rFonts w:eastAsia="№Е"/>
          <w:i w:val="0"/>
          <w:iCs/>
          <w:szCs w:val="28"/>
          <w:lang w:val="ru-RU"/>
        </w:rPr>
        <w:t>.</w:t>
      </w:r>
      <w:r w:rsidR="003927E5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</w:t>
      </w:r>
      <w:r w:rsidR="006B6B09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AD0704" w:rsidRPr="005D733B" w:rsidRDefault="0037567E" w:rsidP="00AD0704">
      <w:pPr>
        <w:wordWrap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szCs w:val="28"/>
          <w:lang w:val="ru-RU"/>
        </w:rPr>
        <w:t>Конкретиз</w:t>
      </w:r>
      <w:r w:rsidR="00673D3C" w:rsidRPr="005D733B">
        <w:rPr>
          <w:rStyle w:val="CharAttribute484"/>
          <w:rFonts w:eastAsia="№Е"/>
          <w:i w:val="0"/>
          <w:szCs w:val="28"/>
          <w:lang w:val="ru-RU"/>
        </w:rPr>
        <w:t xml:space="preserve">ация </w:t>
      </w:r>
      <w:r w:rsidRPr="005D733B">
        <w:rPr>
          <w:rStyle w:val="CharAttribute484"/>
          <w:rFonts w:eastAsia="№Е"/>
          <w:i w:val="0"/>
          <w:szCs w:val="28"/>
          <w:lang w:val="ru-RU"/>
        </w:rPr>
        <w:t>общ</w:t>
      </w:r>
      <w:r w:rsidR="00673D3C" w:rsidRPr="005D733B">
        <w:rPr>
          <w:rStyle w:val="CharAttribute484"/>
          <w:rFonts w:eastAsia="№Е"/>
          <w:i w:val="0"/>
          <w:szCs w:val="28"/>
          <w:lang w:val="ru-RU"/>
        </w:rPr>
        <w:t>ей</w:t>
      </w:r>
      <w:r w:rsidRPr="005D733B">
        <w:rPr>
          <w:rStyle w:val="CharAttribute484"/>
          <w:rFonts w:eastAsia="№Е"/>
          <w:i w:val="0"/>
          <w:szCs w:val="28"/>
          <w:lang w:val="ru-RU"/>
        </w:rPr>
        <w:t xml:space="preserve"> цел</w:t>
      </w:r>
      <w:r w:rsidR="00673D3C" w:rsidRPr="005D733B">
        <w:rPr>
          <w:rStyle w:val="CharAttribute484"/>
          <w:rFonts w:eastAsia="№Е"/>
          <w:i w:val="0"/>
          <w:szCs w:val="28"/>
          <w:lang w:val="ru-RU"/>
        </w:rPr>
        <w:t xml:space="preserve">и воспитания </w:t>
      </w:r>
      <w:r w:rsidRPr="005D733B">
        <w:rPr>
          <w:rStyle w:val="CharAttribute484"/>
          <w:rFonts w:eastAsia="№Е"/>
          <w:i w:val="0"/>
          <w:szCs w:val="28"/>
          <w:lang w:val="ru-RU"/>
        </w:rPr>
        <w:t xml:space="preserve">применительно к </w:t>
      </w:r>
      <w:r w:rsidR="00C26494" w:rsidRPr="005D733B">
        <w:rPr>
          <w:rStyle w:val="CharAttribute484"/>
          <w:rFonts w:eastAsia="№Е"/>
          <w:i w:val="0"/>
          <w:szCs w:val="28"/>
          <w:lang w:val="ru-RU"/>
        </w:rPr>
        <w:t xml:space="preserve">возрастным особенностям школьников </w:t>
      </w:r>
      <w:r w:rsidR="00673D3C" w:rsidRPr="005D733B">
        <w:rPr>
          <w:rStyle w:val="CharAttribute484"/>
          <w:rFonts w:eastAsia="№Е"/>
          <w:i w:val="0"/>
          <w:szCs w:val="28"/>
          <w:lang w:val="ru-RU"/>
        </w:rPr>
        <w:t xml:space="preserve">позволяет </w:t>
      </w:r>
      <w:r w:rsidRPr="005D733B">
        <w:rPr>
          <w:rStyle w:val="CharAttribute484"/>
          <w:rFonts w:eastAsia="№Е"/>
          <w:i w:val="0"/>
          <w:szCs w:val="28"/>
          <w:lang w:val="ru-RU"/>
        </w:rPr>
        <w:t>выдел</w:t>
      </w:r>
      <w:r w:rsidR="00673D3C" w:rsidRPr="005D733B">
        <w:rPr>
          <w:rStyle w:val="CharAttribute484"/>
          <w:rFonts w:eastAsia="№Е"/>
          <w:i w:val="0"/>
          <w:szCs w:val="28"/>
          <w:lang w:val="ru-RU"/>
        </w:rPr>
        <w:t xml:space="preserve">ить </w:t>
      </w:r>
      <w:r w:rsidRPr="005D733B">
        <w:rPr>
          <w:rStyle w:val="CharAttribute484"/>
          <w:rFonts w:eastAsia="№Е"/>
          <w:i w:val="0"/>
          <w:szCs w:val="28"/>
          <w:lang w:val="ru-RU"/>
        </w:rPr>
        <w:t>в ней следующи</w:t>
      </w:r>
      <w:r w:rsidR="00C26494" w:rsidRPr="005D733B">
        <w:rPr>
          <w:rStyle w:val="CharAttribute484"/>
          <w:rFonts w:eastAsia="№Е"/>
          <w:i w:val="0"/>
          <w:szCs w:val="28"/>
          <w:lang w:val="ru-RU"/>
        </w:rPr>
        <w:t>е</w:t>
      </w:r>
      <w:r w:rsidR="005B168B" w:rsidRPr="005D733B">
        <w:rPr>
          <w:rStyle w:val="CharAttribute484"/>
          <w:rFonts w:eastAsia="№Е"/>
          <w:bCs/>
          <w:i w:val="0"/>
          <w:iCs/>
          <w:szCs w:val="28"/>
          <w:lang w:val="ru-RU"/>
        </w:rPr>
        <w:t>целевые</w:t>
      </w:r>
      <w:r w:rsidRPr="005D733B">
        <w:rPr>
          <w:rStyle w:val="CharAttribute484"/>
          <w:rFonts w:eastAsia="№Е"/>
          <w:b/>
          <w:szCs w:val="28"/>
          <w:lang w:val="ru-RU"/>
        </w:rPr>
        <w:t>приоритет</w:t>
      </w:r>
      <w:r w:rsidR="00C26494" w:rsidRPr="005D733B">
        <w:rPr>
          <w:rStyle w:val="CharAttribute484"/>
          <w:rFonts w:eastAsia="№Е"/>
          <w:b/>
          <w:szCs w:val="28"/>
          <w:lang w:val="ru-RU"/>
        </w:rPr>
        <w:t>ы</w:t>
      </w:r>
      <w:r w:rsidR="00E23C40" w:rsidRPr="005D733B">
        <w:rPr>
          <w:rStyle w:val="CharAttribute484"/>
          <w:rFonts w:eastAsia="№Е"/>
          <w:bCs/>
          <w:i w:val="0"/>
          <w:iCs/>
          <w:szCs w:val="28"/>
          <w:lang w:val="ru-RU"/>
        </w:rPr>
        <w:t xml:space="preserve">, </w:t>
      </w:r>
      <w:r w:rsidR="00AD0704" w:rsidRPr="005D733B">
        <w:rPr>
          <w:rStyle w:val="CharAttribute484"/>
          <w:rFonts w:eastAsia="№Е"/>
          <w:i w:val="0"/>
          <w:iCs/>
          <w:szCs w:val="28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557246" w:rsidRPr="005D733B" w:rsidRDefault="00C26494" w:rsidP="000E321E">
      <w:pPr>
        <w:pStyle w:val="ParaAttribute10"/>
        <w:ind w:firstLine="567"/>
        <w:rPr>
          <w:color w:val="00000A"/>
          <w:sz w:val="28"/>
          <w:szCs w:val="28"/>
        </w:rPr>
      </w:pPr>
      <w:r w:rsidRPr="005D733B">
        <w:rPr>
          <w:rStyle w:val="CharAttribute484"/>
          <w:rFonts w:eastAsia="№Е"/>
          <w:b/>
          <w:bCs/>
          <w:iCs/>
          <w:szCs w:val="28"/>
        </w:rPr>
        <w:t>1.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5D733B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 xml:space="preserve">) таким </w:t>
      </w:r>
      <w:r w:rsidR="00234F41" w:rsidRPr="005D733B">
        <w:rPr>
          <w:rStyle w:val="CharAttribute484"/>
          <w:rFonts w:eastAsia="№Е"/>
          <w:bCs/>
          <w:i w:val="0"/>
          <w:iCs/>
          <w:szCs w:val="28"/>
        </w:rPr>
        <w:t xml:space="preserve">целевым 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 xml:space="preserve">приоритетом является </w:t>
      </w:r>
      <w:r w:rsidR="005B168B" w:rsidRPr="005D733B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</w:t>
      </w:r>
      <w:r w:rsidR="00E12967" w:rsidRPr="005D733B">
        <w:rPr>
          <w:rStyle w:val="CharAttribute484"/>
          <w:rFonts w:eastAsia="Calibri"/>
          <w:i w:val="0"/>
          <w:szCs w:val="28"/>
        </w:rPr>
        <w:t>усвоения</w:t>
      </w:r>
      <w:r w:rsidR="005B168B" w:rsidRPr="005D733B">
        <w:rPr>
          <w:rStyle w:val="CharAttribute484"/>
          <w:rFonts w:eastAsia="Calibri"/>
          <w:i w:val="0"/>
          <w:szCs w:val="28"/>
        </w:rPr>
        <w:t xml:space="preserve"> школьниками социально значимых знаний</w:t>
      </w:r>
      <w:r w:rsidR="00557246" w:rsidRPr="005D733B">
        <w:rPr>
          <w:rStyle w:val="CharAttribute484"/>
          <w:rFonts w:eastAsia="Calibri"/>
          <w:i w:val="0"/>
          <w:szCs w:val="28"/>
        </w:rPr>
        <w:t xml:space="preserve"> – знаний основных </w:t>
      </w:r>
      <w:r w:rsidR="00557246" w:rsidRPr="005D733B">
        <w:rPr>
          <w:color w:val="00000A"/>
          <w:sz w:val="28"/>
          <w:szCs w:val="28"/>
        </w:rPr>
        <w:t>норм и традиций того общества, в котором он</w:t>
      </w:r>
      <w:r w:rsidR="008F7423" w:rsidRPr="005D733B">
        <w:rPr>
          <w:color w:val="00000A"/>
          <w:sz w:val="28"/>
          <w:szCs w:val="28"/>
        </w:rPr>
        <w:t>и</w:t>
      </w:r>
      <w:r w:rsidR="00557246" w:rsidRPr="005D733B">
        <w:rPr>
          <w:color w:val="00000A"/>
          <w:sz w:val="28"/>
          <w:szCs w:val="28"/>
        </w:rPr>
        <w:t xml:space="preserve"> жив</w:t>
      </w:r>
      <w:r w:rsidR="008F7423" w:rsidRPr="005D733B">
        <w:rPr>
          <w:color w:val="00000A"/>
          <w:sz w:val="28"/>
          <w:szCs w:val="28"/>
        </w:rPr>
        <w:t>ут</w:t>
      </w:r>
      <w:r w:rsidR="00557246" w:rsidRPr="005D733B">
        <w:rPr>
          <w:color w:val="00000A"/>
          <w:sz w:val="28"/>
          <w:szCs w:val="28"/>
        </w:rPr>
        <w:t xml:space="preserve">. </w:t>
      </w:r>
    </w:p>
    <w:p w:rsidR="00557246" w:rsidRPr="005D733B" w:rsidRDefault="00557246" w:rsidP="000E321E">
      <w:pPr>
        <w:ind w:firstLine="567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D733B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</w:t>
      </w:r>
      <w:r w:rsidR="00E23C40" w:rsidRPr="005D733B">
        <w:rPr>
          <w:rStyle w:val="CharAttribute484"/>
          <w:rFonts w:eastAsia="Calibri"/>
          <w:i w:val="0"/>
          <w:szCs w:val="28"/>
          <w:lang w:val="ru-RU"/>
        </w:rPr>
        <w:t xml:space="preserve">и принятым традициям 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поведения. </w:t>
      </w:r>
      <w:r w:rsidR="008F7423" w:rsidRPr="005D733B">
        <w:rPr>
          <w:rStyle w:val="CharAttribute3"/>
          <w:rFonts w:hAnsi="Times New Roman"/>
          <w:szCs w:val="28"/>
          <w:lang w:val="ru-RU"/>
        </w:rPr>
        <w:t xml:space="preserve">Такого рода нормы </w:t>
      </w:r>
      <w:r w:rsidR="008536A3" w:rsidRPr="005D733B">
        <w:rPr>
          <w:rStyle w:val="CharAttribute3"/>
          <w:rFonts w:hAnsi="Times New Roman"/>
          <w:szCs w:val="28"/>
          <w:lang w:val="ru-RU"/>
        </w:rPr>
        <w:t xml:space="preserve">и традиции </w:t>
      </w:r>
      <w:r w:rsidR="008F7423" w:rsidRPr="005D733B">
        <w:rPr>
          <w:rStyle w:val="CharAttribute3"/>
          <w:rFonts w:hAnsi="Times New Roman"/>
          <w:szCs w:val="28"/>
          <w:lang w:val="ru-RU"/>
        </w:rPr>
        <w:t xml:space="preserve">задаются </w:t>
      </w:r>
      <w:r w:rsidR="0099066F" w:rsidRPr="005D733B">
        <w:rPr>
          <w:rStyle w:val="CharAttribute3"/>
          <w:rFonts w:hAnsi="Times New Roman"/>
          <w:szCs w:val="28"/>
          <w:lang w:val="ru-RU"/>
        </w:rPr>
        <w:t xml:space="preserve">в школе педагогами </w:t>
      </w:r>
      <w:r w:rsidR="008F7423" w:rsidRPr="005D733B">
        <w:rPr>
          <w:rStyle w:val="CharAttribute3"/>
          <w:rFonts w:hAnsi="Times New Roman"/>
          <w:szCs w:val="28"/>
          <w:lang w:val="ru-RU"/>
        </w:rPr>
        <w:t xml:space="preserve">и воспринимаются детьми именно как нормы </w:t>
      </w:r>
      <w:r w:rsidR="008536A3" w:rsidRPr="005D733B">
        <w:rPr>
          <w:rStyle w:val="CharAttribute3"/>
          <w:rFonts w:hAnsi="Times New Roman"/>
          <w:szCs w:val="28"/>
          <w:lang w:val="ru-RU"/>
        </w:rPr>
        <w:t xml:space="preserve">и традиции </w:t>
      </w:r>
      <w:r w:rsidR="008F7423" w:rsidRPr="005D733B">
        <w:rPr>
          <w:rStyle w:val="CharAttribute3"/>
          <w:rFonts w:hAnsi="Times New Roman"/>
          <w:szCs w:val="28"/>
          <w:lang w:val="ru-RU"/>
        </w:rPr>
        <w:t xml:space="preserve">поведения школьника. 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Знание </w:t>
      </w:r>
      <w:r w:rsidR="008536A3" w:rsidRPr="005D733B">
        <w:rPr>
          <w:rStyle w:val="CharAttribute484"/>
          <w:rFonts w:eastAsia="Calibri"/>
          <w:i w:val="0"/>
          <w:szCs w:val="28"/>
          <w:lang w:val="ru-RU"/>
        </w:rPr>
        <w:t>их</w:t>
      </w:r>
      <w:r w:rsidR="008F7423" w:rsidRPr="005D733B">
        <w:rPr>
          <w:rStyle w:val="CharAttribute484"/>
          <w:rFonts w:eastAsia="Calibri"/>
          <w:i w:val="0"/>
          <w:szCs w:val="28"/>
          <w:lang w:val="ru-RU"/>
        </w:rPr>
        <w:t>станетбазой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 для </w:t>
      </w:r>
      <w:r w:rsidR="008F7423" w:rsidRPr="005D733B">
        <w:rPr>
          <w:rStyle w:val="CharAttribute484"/>
          <w:rFonts w:eastAsia="Calibri"/>
          <w:i w:val="0"/>
          <w:szCs w:val="28"/>
          <w:lang w:val="ru-RU"/>
        </w:rPr>
        <w:t>развития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 социально значимых отношений </w:t>
      </w:r>
      <w:r w:rsidR="008F7423" w:rsidRPr="005D733B">
        <w:rPr>
          <w:rStyle w:val="CharAttribute484"/>
          <w:rFonts w:eastAsia="Calibri"/>
          <w:i w:val="0"/>
          <w:szCs w:val="28"/>
          <w:lang w:val="ru-RU"/>
        </w:rPr>
        <w:t xml:space="preserve">школьников и </w:t>
      </w:r>
      <w:r w:rsidR="008F7423" w:rsidRPr="005D733B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в </w:t>
      </w:r>
      <w:r w:rsidR="008F7423" w:rsidRPr="005D733B">
        <w:rPr>
          <w:rStyle w:val="CharAttribute484"/>
          <w:rFonts w:eastAsia="Calibri"/>
          <w:i w:val="0"/>
          <w:szCs w:val="28"/>
          <w:lang w:val="ru-RU"/>
        </w:rPr>
        <w:lastRenderedPageBreak/>
        <w:t>дальнейшем</w:t>
      </w:r>
      <w:r w:rsidR="0099066F" w:rsidRPr="005D733B">
        <w:rPr>
          <w:rStyle w:val="CharAttribute484"/>
          <w:rFonts w:eastAsia="Calibri"/>
          <w:i w:val="0"/>
          <w:szCs w:val="28"/>
          <w:lang w:val="ru-RU"/>
        </w:rPr>
        <w:t>,</w:t>
      </w:r>
      <w:r w:rsidR="0099066F" w:rsidRPr="005D733B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5D733B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r w:rsidR="000A3106" w:rsidRPr="005D733B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>- быть</w:t>
      </w:r>
      <w:r w:rsidR="00B25EE9" w:rsidRPr="005D733B">
        <w:rPr>
          <w:rStyle w:val="CharAttribute3"/>
          <w:rFonts w:hAnsi="Times New Roman"/>
          <w:szCs w:val="28"/>
          <w:lang w:val="ru-RU"/>
        </w:rPr>
        <w:t xml:space="preserve"> любящим, </w:t>
      </w:r>
      <w:r w:rsidRPr="005D733B">
        <w:rPr>
          <w:rStyle w:val="CharAttribute3"/>
          <w:rFonts w:hAnsi="Times New Roman"/>
          <w:szCs w:val="28"/>
          <w:lang w:val="ru-RU"/>
        </w:rPr>
        <w:t>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8146F" w:rsidRPr="005D733B" w:rsidRDefault="004D6D3F" w:rsidP="0058146F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 xml:space="preserve">- быть трудолюбивым, следуя принципу «делу </w:t>
      </w:r>
      <w:r w:rsidRPr="005D733B">
        <w:rPr>
          <w:rFonts w:ascii="Times New Roman"/>
          <w:sz w:val="28"/>
          <w:szCs w:val="28"/>
          <w:lang w:val="ru-RU"/>
        </w:rPr>
        <w:t>—</w:t>
      </w:r>
      <w:r w:rsidRPr="005D733B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5D733B">
        <w:rPr>
          <w:rFonts w:ascii="Times New Roman"/>
          <w:sz w:val="28"/>
          <w:szCs w:val="28"/>
          <w:lang w:val="ru-RU"/>
        </w:rPr>
        <w:t>—</w:t>
      </w:r>
      <w:r w:rsidRPr="005D733B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</w:t>
      </w:r>
      <w:r w:rsidR="0058146F" w:rsidRPr="005D733B">
        <w:rPr>
          <w:rStyle w:val="CharAttribute3"/>
          <w:rFonts w:hAnsi="Times New Roman"/>
          <w:szCs w:val="28"/>
          <w:lang w:val="ru-RU"/>
        </w:rPr>
        <w:t>, доводить начатое дело до конца;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 xml:space="preserve">- </w:t>
      </w:r>
      <w:r w:rsidR="004F012D" w:rsidRPr="005D733B">
        <w:rPr>
          <w:rStyle w:val="CharAttribute3"/>
          <w:rFonts w:hAnsi="Times New Roman"/>
          <w:szCs w:val="28"/>
          <w:lang w:val="ru-RU"/>
        </w:rPr>
        <w:t>знать и любить</w:t>
      </w:r>
      <w:r w:rsidRPr="005D733B">
        <w:rPr>
          <w:rStyle w:val="CharAttribute3"/>
          <w:rFonts w:hAnsi="Times New Roman"/>
          <w:szCs w:val="28"/>
          <w:lang w:val="ru-RU"/>
        </w:rPr>
        <w:t xml:space="preserve"> свою Родину</w:t>
      </w:r>
      <w:r w:rsidR="003C31B3" w:rsidRPr="005D733B">
        <w:rPr>
          <w:rStyle w:val="CharAttribute3"/>
          <w:rFonts w:hAnsi="Times New Roman"/>
          <w:szCs w:val="28"/>
          <w:lang w:val="ru-RU"/>
        </w:rPr>
        <w:t xml:space="preserve"> – свой родной дом, двор,</w:t>
      </w:r>
      <w:r w:rsidR="004F012D" w:rsidRPr="005D733B">
        <w:rPr>
          <w:rStyle w:val="CharAttribute3"/>
          <w:rFonts w:hAnsi="Times New Roman"/>
          <w:szCs w:val="28"/>
          <w:lang w:val="ru-RU"/>
        </w:rPr>
        <w:t xml:space="preserve"> улицу,</w:t>
      </w:r>
      <w:r w:rsidR="003C31B3" w:rsidRPr="005D733B">
        <w:rPr>
          <w:rStyle w:val="CharAttribute3"/>
          <w:rFonts w:hAnsi="Times New Roman"/>
          <w:szCs w:val="28"/>
          <w:lang w:val="ru-RU"/>
        </w:rPr>
        <w:t xml:space="preserve"> город</w:t>
      </w:r>
      <w:r w:rsidR="00512A05" w:rsidRPr="005D733B">
        <w:rPr>
          <w:rStyle w:val="CharAttribute3"/>
          <w:rFonts w:hAnsi="Times New Roman"/>
          <w:szCs w:val="28"/>
          <w:lang w:val="ru-RU"/>
        </w:rPr>
        <w:t>,</w:t>
      </w:r>
      <w:r w:rsidR="003C31B3" w:rsidRPr="005D733B">
        <w:rPr>
          <w:rStyle w:val="CharAttribute3"/>
          <w:rFonts w:hAnsi="Times New Roman"/>
          <w:szCs w:val="28"/>
          <w:lang w:val="ru-RU"/>
        </w:rPr>
        <w:t xml:space="preserve"> село, </w:t>
      </w:r>
      <w:r w:rsidR="004F012D" w:rsidRPr="005D733B">
        <w:rPr>
          <w:rStyle w:val="CharAttribute3"/>
          <w:rFonts w:hAnsi="Times New Roman"/>
          <w:szCs w:val="28"/>
          <w:lang w:val="ru-RU"/>
        </w:rPr>
        <w:t>свою с</w:t>
      </w:r>
      <w:r w:rsidR="003C31B3" w:rsidRPr="005D733B">
        <w:rPr>
          <w:rStyle w:val="CharAttribute3"/>
          <w:rFonts w:hAnsi="Times New Roman"/>
          <w:szCs w:val="28"/>
          <w:lang w:val="ru-RU"/>
        </w:rPr>
        <w:t>трану</w:t>
      </w:r>
      <w:r w:rsidRPr="005D733B">
        <w:rPr>
          <w:rStyle w:val="CharAttribute3"/>
          <w:rFonts w:hAnsi="Times New Roman"/>
          <w:szCs w:val="28"/>
          <w:lang w:val="ru-RU"/>
        </w:rPr>
        <w:t>;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>- беречь и охранять природу (ухаживать за комнатными растениями в классе или дома, заботиться о своих домашних питомцах</w:t>
      </w:r>
      <w:r w:rsidR="00E23C40" w:rsidRPr="005D733B">
        <w:rPr>
          <w:rStyle w:val="CharAttribute3"/>
          <w:rFonts w:hAnsi="Times New Roman"/>
          <w:szCs w:val="28"/>
          <w:lang w:val="ru-RU"/>
        </w:rPr>
        <w:t xml:space="preserve"> и</w:t>
      </w:r>
      <w:r w:rsidR="008536A3" w:rsidRPr="005D733B">
        <w:rPr>
          <w:rStyle w:val="CharAttribute3"/>
          <w:rFonts w:hAnsi="Times New Roman"/>
          <w:szCs w:val="28"/>
          <w:lang w:val="ru-RU"/>
        </w:rPr>
        <w:t xml:space="preserve">, по возможности, о </w:t>
      </w:r>
      <w:r w:rsidRPr="005D733B">
        <w:rPr>
          <w:rStyle w:val="CharAttribute3"/>
          <w:rFonts w:hAnsi="Times New Roman"/>
          <w:szCs w:val="28"/>
          <w:lang w:val="ru-RU"/>
        </w:rPr>
        <w:t>бездомных животных</w:t>
      </w:r>
      <w:r w:rsidR="00E23C40" w:rsidRPr="005D733B">
        <w:rPr>
          <w:rStyle w:val="CharAttribute3"/>
          <w:rFonts w:hAnsi="Times New Roman"/>
          <w:szCs w:val="28"/>
          <w:lang w:val="ru-RU"/>
        </w:rPr>
        <w:t xml:space="preserve"> в своем дворе</w:t>
      </w:r>
      <w:r w:rsidRPr="005D733B">
        <w:rPr>
          <w:rStyle w:val="CharAttribute3"/>
          <w:rFonts w:hAnsi="Times New Roman"/>
          <w:szCs w:val="28"/>
          <w:lang w:val="ru-RU"/>
        </w:rPr>
        <w:t xml:space="preserve">; подкармливать птиц в морозные зимы; не засорять бытовым мусором улицы, леса, водоёмы);  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 xml:space="preserve">- проявлять миролюбие— не затевать конфликтов и стремиться решать спорные вопросы, не прибегая к </w:t>
      </w:r>
      <w:r w:rsidR="00E23C40" w:rsidRPr="005D733B">
        <w:rPr>
          <w:rStyle w:val="CharAttribute3"/>
          <w:rFonts w:hAnsi="Times New Roman"/>
          <w:szCs w:val="28"/>
          <w:lang w:val="ru-RU"/>
        </w:rPr>
        <w:t>силе</w:t>
      </w:r>
      <w:r w:rsidRPr="005D733B">
        <w:rPr>
          <w:rStyle w:val="CharAttribute3"/>
          <w:rFonts w:hAnsi="Times New Roman"/>
          <w:szCs w:val="28"/>
          <w:lang w:val="ru-RU"/>
        </w:rPr>
        <w:t xml:space="preserve">; 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>- быть вежливым и опрятным, скромным и приветливым;</w:t>
      </w:r>
    </w:p>
    <w:p w:rsidR="005F58BB" w:rsidRPr="005D733B" w:rsidRDefault="005F58BB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557246" w:rsidRPr="005D733B" w:rsidRDefault="00557246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</w:t>
      </w:r>
      <w:r w:rsidR="008536A3" w:rsidRPr="005D733B">
        <w:rPr>
          <w:rStyle w:val="CharAttribute3"/>
          <w:rFonts w:hAnsi="Times New Roman"/>
          <w:szCs w:val="28"/>
          <w:lang w:val="ru-RU"/>
        </w:rPr>
        <w:t>людьми</w:t>
      </w:r>
      <w:r w:rsidRPr="005D733B">
        <w:rPr>
          <w:rStyle w:val="CharAttribute3"/>
          <w:rFonts w:hAnsi="Times New Roman"/>
          <w:szCs w:val="28"/>
          <w:lang w:val="ru-RU"/>
        </w:rPr>
        <w:t xml:space="preserve">;уметь прощать обиды, защищать слабых, по мере возможности помогать </w:t>
      </w:r>
      <w:r w:rsidR="005F58BB" w:rsidRPr="005D733B">
        <w:rPr>
          <w:rStyle w:val="CharAttribute3"/>
          <w:rFonts w:hAnsi="Times New Roman"/>
          <w:szCs w:val="28"/>
          <w:lang w:val="ru-RU"/>
        </w:rPr>
        <w:t xml:space="preserve">нуждающимся в этом </w:t>
      </w:r>
      <w:r w:rsidRPr="005D733B">
        <w:rPr>
          <w:rStyle w:val="CharAttribute3"/>
          <w:rFonts w:hAnsi="Times New Roman"/>
          <w:szCs w:val="28"/>
          <w:lang w:val="ru-RU"/>
        </w:rPr>
        <w:t xml:space="preserve"> людям; </w:t>
      </w:r>
      <w:r w:rsidR="005F58BB" w:rsidRPr="005D733B">
        <w:rPr>
          <w:rStyle w:val="CharAttribute3"/>
          <w:rFonts w:hAnsi="Times New Roman"/>
          <w:szCs w:val="28"/>
          <w:lang w:val="ru-RU"/>
        </w:rPr>
        <w:t>у</w:t>
      </w:r>
      <w:r w:rsidRPr="005D733B">
        <w:rPr>
          <w:rStyle w:val="CharAttribute3"/>
          <w:rFonts w:hAnsi="Times New Roman"/>
          <w:szCs w:val="28"/>
          <w:lang w:val="ru-RU"/>
        </w:rPr>
        <w:t xml:space="preserve">важительно относиться к людям иной </w:t>
      </w:r>
      <w:r w:rsidR="00E23C40" w:rsidRPr="005D733B">
        <w:rPr>
          <w:rStyle w:val="CharAttribute3"/>
          <w:rFonts w:hAnsi="Times New Roman"/>
          <w:szCs w:val="28"/>
          <w:lang w:val="ru-RU"/>
        </w:rPr>
        <w:t xml:space="preserve">национальной </w:t>
      </w:r>
      <w:r w:rsidRPr="005D733B">
        <w:rPr>
          <w:rStyle w:val="CharAttribute3"/>
          <w:rFonts w:hAnsi="Times New Roman"/>
          <w:szCs w:val="28"/>
          <w:lang w:val="ru-RU"/>
        </w:rPr>
        <w:t>или религиозной принадлежности, иного имущественного положения</w:t>
      </w:r>
      <w:r w:rsidR="00E23C40" w:rsidRPr="005D733B">
        <w:rPr>
          <w:rStyle w:val="CharAttribute3"/>
          <w:rFonts w:hAnsi="Times New Roman"/>
          <w:szCs w:val="28"/>
          <w:lang w:val="ru-RU"/>
        </w:rPr>
        <w:t xml:space="preserve">, </w:t>
      </w:r>
      <w:r w:rsidR="005F58BB" w:rsidRPr="005D733B">
        <w:rPr>
          <w:rStyle w:val="CharAttribute3"/>
          <w:rFonts w:hAnsi="Times New Roman"/>
          <w:szCs w:val="28"/>
          <w:lang w:val="ru-RU"/>
        </w:rPr>
        <w:t>людям с ограниченными возможностями здоровья</w:t>
      </w:r>
      <w:r w:rsidRPr="005D733B">
        <w:rPr>
          <w:rStyle w:val="CharAttribute3"/>
          <w:rFonts w:hAnsi="Times New Roman"/>
          <w:szCs w:val="28"/>
          <w:lang w:val="ru-RU"/>
        </w:rPr>
        <w:t>;</w:t>
      </w:r>
    </w:p>
    <w:p w:rsidR="00557246" w:rsidRPr="005D733B" w:rsidRDefault="005F58BB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 xml:space="preserve">- </w:t>
      </w:r>
      <w:r w:rsidR="00557246" w:rsidRPr="005D733B">
        <w:rPr>
          <w:rStyle w:val="CharAttribute3"/>
          <w:rFonts w:hAnsi="Times New Roman"/>
          <w:szCs w:val="28"/>
          <w:lang w:val="ru-RU"/>
        </w:rPr>
        <w:t>быть уверенным в себе, открытым и общительным, не стесняться быть в чём-то непохожим на других ребят;уметь ставить перед собой цели</w:t>
      </w:r>
      <w:r w:rsidR="00B111C2" w:rsidRPr="005D733B">
        <w:rPr>
          <w:rStyle w:val="CharAttribute3"/>
          <w:rFonts w:hAnsi="Times New Roman"/>
          <w:szCs w:val="28"/>
          <w:lang w:val="ru-RU"/>
        </w:rPr>
        <w:t xml:space="preserve"> и проявлять инициативу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, отстаивать своё мнение и действовать </w:t>
      </w:r>
      <w:r w:rsidR="00B111C2" w:rsidRPr="005D733B">
        <w:rPr>
          <w:rStyle w:val="CharAttribute3"/>
          <w:rFonts w:hAnsi="Times New Roman"/>
          <w:szCs w:val="28"/>
          <w:lang w:val="ru-RU"/>
        </w:rPr>
        <w:t>самостоятельно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, без помощи старших.  </w:t>
      </w:r>
    </w:p>
    <w:p w:rsidR="00557246" w:rsidRPr="005D733B" w:rsidRDefault="008536A3" w:rsidP="000E321E">
      <w:pPr>
        <w:pStyle w:val="a8"/>
        <w:ind w:firstLine="709"/>
        <w:rPr>
          <w:rStyle w:val="CharAttribute3"/>
          <w:rFonts w:hAnsi="Times New Roman"/>
          <w:szCs w:val="28"/>
          <w:lang w:val="ru-RU"/>
        </w:rPr>
      </w:pPr>
      <w:r w:rsidRPr="005D733B">
        <w:rPr>
          <w:rStyle w:val="CharAttribute3"/>
          <w:rFonts w:hAnsi="Times New Roman"/>
          <w:szCs w:val="28"/>
          <w:lang w:val="ru-RU"/>
        </w:rPr>
        <w:t>Знание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 младшим школьником данных </w:t>
      </w:r>
      <w:r w:rsidRPr="005D733B">
        <w:rPr>
          <w:rStyle w:val="CharAttribute3"/>
          <w:rFonts w:hAnsi="Times New Roman"/>
          <w:szCs w:val="28"/>
          <w:lang w:val="ru-RU"/>
        </w:rPr>
        <w:t xml:space="preserve">социальных </w:t>
      </w:r>
      <w:r w:rsidR="00557246" w:rsidRPr="005D733B">
        <w:rPr>
          <w:rStyle w:val="CharAttribute3"/>
          <w:rFonts w:hAnsi="Times New Roman"/>
          <w:szCs w:val="28"/>
          <w:lang w:val="ru-RU"/>
        </w:rPr>
        <w:t>норм</w:t>
      </w:r>
      <w:r w:rsidRPr="005D733B">
        <w:rPr>
          <w:rStyle w:val="CharAttribute3"/>
          <w:rFonts w:hAnsi="Times New Roman"/>
          <w:szCs w:val="28"/>
          <w:lang w:val="ru-RU"/>
        </w:rPr>
        <w:t xml:space="preserve"> и традиций</w:t>
      </w:r>
      <w:r w:rsidR="00557246" w:rsidRPr="005D733B">
        <w:rPr>
          <w:rStyle w:val="CharAttribute3"/>
          <w:rFonts w:hAnsi="Times New Roman"/>
          <w:szCs w:val="28"/>
          <w:lang w:val="ru-RU"/>
        </w:rPr>
        <w:t>, понимани</w:t>
      </w:r>
      <w:r w:rsidR="006A270D" w:rsidRPr="005D733B">
        <w:rPr>
          <w:rStyle w:val="CharAttribute3"/>
          <w:rFonts w:hAnsi="Times New Roman"/>
          <w:szCs w:val="28"/>
          <w:lang w:val="ru-RU"/>
        </w:rPr>
        <w:t>е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 важности </w:t>
      </w:r>
      <w:r w:rsidR="00271D15" w:rsidRPr="005D733B">
        <w:rPr>
          <w:rStyle w:val="CharAttribute3"/>
          <w:rFonts w:hAnsi="Times New Roman"/>
          <w:szCs w:val="28"/>
          <w:lang w:val="ru-RU"/>
        </w:rPr>
        <w:t>следования им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 имеет особое значение</w:t>
      </w:r>
      <w:r w:rsidRPr="005D733B">
        <w:rPr>
          <w:rStyle w:val="CharAttribute3"/>
          <w:rFonts w:hAnsi="Times New Roman"/>
          <w:szCs w:val="28"/>
          <w:lang w:val="ru-RU"/>
        </w:rPr>
        <w:t xml:space="preserve"> для </w:t>
      </w:r>
      <w:r w:rsidR="006A270D" w:rsidRPr="005D733B">
        <w:rPr>
          <w:rStyle w:val="CharAttribute3"/>
          <w:rFonts w:hAnsi="Times New Roman"/>
          <w:szCs w:val="28"/>
          <w:lang w:val="ru-RU"/>
        </w:rPr>
        <w:t>ребенка этого возраста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, поскольку </w:t>
      </w:r>
      <w:r w:rsidRPr="005D733B">
        <w:rPr>
          <w:rStyle w:val="CharAttribute3"/>
          <w:rFonts w:hAnsi="Times New Roman"/>
          <w:szCs w:val="28"/>
          <w:lang w:val="ru-RU"/>
        </w:rPr>
        <w:t xml:space="preserve">облегчает его вхождение в </w:t>
      </w:r>
      <w:r w:rsidR="00557246" w:rsidRPr="005D733B">
        <w:rPr>
          <w:rStyle w:val="CharAttribute3"/>
          <w:rFonts w:hAnsi="Times New Roman"/>
          <w:szCs w:val="28"/>
          <w:lang w:val="ru-RU"/>
        </w:rPr>
        <w:t>широкий социальный мир, в открыв</w:t>
      </w:r>
      <w:r w:rsidR="00271D15" w:rsidRPr="005D733B">
        <w:rPr>
          <w:rStyle w:val="CharAttribute3"/>
          <w:rFonts w:hAnsi="Times New Roman"/>
          <w:szCs w:val="28"/>
          <w:lang w:val="ru-RU"/>
        </w:rPr>
        <w:t xml:space="preserve">ающуюся </w:t>
      </w:r>
      <w:r w:rsidR="00557246" w:rsidRPr="005D733B">
        <w:rPr>
          <w:rStyle w:val="CharAttribute3"/>
          <w:rFonts w:hAnsi="Times New Roman"/>
          <w:szCs w:val="28"/>
          <w:lang w:val="ru-RU"/>
        </w:rPr>
        <w:t xml:space="preserve">ему систему общественных отношений. </w:t>
      </w:r>
    </w:p>
    <w:p w:rsidR="00512B2B" w:rsidRPr="005D733B" w:rsidRDefault="00C26494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b/>
          <w:bCs/>
          <w:iCs/>
          <w:szCs w:val="28"/>
        </w:rPr>
        <w:t>2.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5D733B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5D733B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развития социально значимых отношений школьников, и, прежде всего, </w:t>
      </w:r>
      <w:r w:rsidR="005F58BB" w:rsidRPr="005D733B">
        <w:rPr>
          <w:rStyle w:val="CharAttribute484"/>
          <w:rFonts w:eastAsia="№Е"/>
          <w:i w:val="0"/>
          <w:szCs w:val="28"/>
        </w:rPr>
        <w:t>ценностных</w:t>
      </w:r>
      <w:r w:rsidRPr="005D733B">
        <w:rPr>
          <w:rStyle w:val="CharAttribute484"/>
          <w:rFonts w:eastAsia="№Е"/>
          <w:i w:val="0"/>
          <w:szCs w:val="28"/>
        </w:rPr>
        <w:t xml:space="preserve"> отношений</w:t>
      </w:r>
      <w:r w:rsidR="00512B2B" w:rsidRPr="005D733B">
        <w:rPr>
          <w:rStyle w:val="CharAttribute484"/>
          <w:rFonts w:eastAsia="№Е"/>
          <w:i w:val="0"/>
          <w:szCs w:val="28"/>
        </w:rPr>
        <w:t>:</w:t>
      </w:r>
    </w:p>
    <w:p w:rsidR="004D4355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-</w:t>
      </w:r>
      <w:r w:rsidR="00C26494" w:rsidRPr="005D733B">
        <w:rPr>
          <w:rStyle w:val="CharAttribute484"/>
          <w:rFonts w:eastAsia="№Е"/>
          <w:i w:val="0"/>
          <w:szCs w:val="28"/>
        </w:rPr>
        <w:t xml:space="preserve"> к </w:t>
      </w:r>
      <w:r w:rsidR="008536A3" w:rsidRPr="005D733B">
        <w:rPr>
          <w:rStyle w:val="CharAttribute484"/>
          <w:rFonts w:eastAsia="№Е"/>
          <w:i w:val="0"/>
          <w:szCs w:val="28"/>
        </w:rPr>
        <w:t>семь</w:t>
      </w:r>
      <w:r w:rsidR="005F58BB" w:rsidRPr="005D733B">
        <w:rPr>
          <w:rStyle w:val="CharAttribute484"/>
          <w:rFonts w:eastAsia="№Е"/>
          <w:i w:val="0"/>
          <w:szCs w:val="28"/>
        </w:rPr>
        <w:t>е</w:t>
      </w:r>
      <w:r w:rsidR="004D4355" w:rsidRPr="005D733B">
        <w:rPr>
          <w:rStyle w:val="CharAttribute484"/>
          <w:rFonts w:eastAsia="№Е"/>
          <w:i w:val="0"/>
          <w:szCs w:val="28"/>
        </w:rPr>
        <w:t>как главной опоре в жизни человека и источнику его счастья</w:t>
      </w:r>
      <w:r w:rsidR="00971C21" w:rsidRPr="005D733B">
        <w:rPr>
          <w:rStyle w:val="CharAttribute484"/>
          <w:rFonts w:eastAsia="№Е"/>
          <w:i w:val="0"/>
          <w:szCs w:val="28"/>
        </w:rPr>
        <w:t>;</w:t>
      </w:r>
    </w:p>
    <w:p w:rsidR="004D6D3F" w:rsidRPr="005D733B" w:rsidRDefault="004D6D3F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12B2B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к </w:t>
      </w:r>
      <w:r w:rsidR="005F58BB" w:rsidRPr="005D733B">
        <w:rPr>
          <w:rStyle w:val="CharAttribute484"/>
          <w:rFonts w:eastAsia="№Е"/>
          <w:i w:val="0"/>
          <w:szCs w:val="28"/>
        </w:rPr>
        <w:t xml:space="preserve">своему </w:t>
      </w:r>
      <w:r w:rsidR="00C26494" w:rsidRPr="005D733B">
        <w:rPr>
          <w:rStyle w:val="CharAttribute484"/>
          <w:rFonts w:eastAsia="№Е"/>
          <w:i w:val="0"/>
          <w:szCs w:val="28"/>
        </w:rPr>
        <w:t>отечеств</w:t>
      </w:r>
      <w:r w:rsidR="005F58BB" w:rsidRPr="005D733B">
        <w:rPr>
          <w:rStyle w:val="CharAttribute484"/>
          <w:rFonts w:eastAsia="№Е"/>
          <w:i w:val="0"/>
          <w:szCs w:val="28"/>
        </w:rPr>
        <w:t>у</w:t>
      </w:r>
      <w:r w:rsidR="00971C21" w:rsidRPr="005D733B">
        <w:rPr>
          <w:rStyle w:val="CharAttribute484"/>
          <w:rFonts w:eastAsia="№Е"/>
          <w:i w:val="0"/>
          <w:szCs w:val="28"/>
        </w:rPr>
        <w:t>, своей малой и большой Родине как месту, в котором человек вырос</w:t>
      </w:r>
      <w:r w:rsidR="00D50AEF" w:rsidRPr="005D733B">
        <w:rPr>
          <w:rStyle w:val="CharAttribute484"/>
          <w:rFonts w:eastAsia="№Е"/>
          <w:i w:val="0"/>
          <w:szCs w:val="28"/>
        </w:rPr>
        <w:t xml:space="preserve"> и познал первые радости и неудачи, </w:t>
      </w:r>
      <w:r w:rsidR="00971C21" w:rsidRPr="005D733B">
        <w:rPr>
          <w:rStyle w:val="CharAttribute484"/>
          <w:rFonts w:eastAsia="№Е"/>
          <w:i w:val="0"/>
          <w:szCs w:val="28"/>
        </w:rPr>
        <w:t>котор</w:t>
      </w:r>
      <w:r w:rsidR="00D50AEF" w:rsidRPr="005D733B">
        <w:rPr>
          <w:rStyle w:val="CharAttribute484"/>
          <w:rFonts w:eastAsia="№Е"/>
          <w:i w:val="0"/>
          <w:szCs w:val="28"/>
        </w:rPr>
        <w:t>ая завещана ему предками и которую нужно оберегать</w:t>
      </w:r>
      <w:r w:rsidR="00971C21" w:rsidRPr="005D733B">
        <w:rPr>
          <w:rStyle w:val="CharAttribute484"/>
          <w:rFonts w:eastAsia="№Е"/>
          <w:i w:val="0"/>
          <w:szCs w:val="28"/>
        </w:rPr>
        <w:t>;</w:t>
      </w:r>
    </w:p>
    <w:p w:rsidR="00512B2B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D733B">
        <w:rPr>
          <w:rStyle w:val="CharAttribute484"/>
          <w:rFonts w:eastAsia="№Е"/>
          <w:i w:val="0"/>
          <w:szCs w:val="28"/>
        </w:rPr>
        <w:t>природ</w:t>
      </w:r>
      <w:r w:rsidR="005F58BB" w:rsidRPr="005D733B">
        <w:rPr>
          <w:rStyle w:val="CharAttribute484"/>
          <w:rFonts w:eastAsia="№Е"/>
          <w:i w:val="0"/>
          <w:szCs w:val="28"/>
        </w:rPr>
        <w:t>е</w:t>
      </w:r>
      <w:r w:rsidR="00D50AEF" w:rsidRPr="005D733B">
        <w:rPr>
          <w:rStyle w:val="CharAttribute484"/>
          <w:rFonts w:eastAsia="№Е"/>
          <w:i w:val="0"/>
          <w:szCs w:val="28"/>
        </w:rPr>
        <w:t xml:space="preserve"> как</w:t>
      </w:r>
      <w:r w:rsidR="00B333BE" w:rsidRPr="005D733B">
        <w:rPr>
          <w:rStyle w:val="CharAttribute484"/>
          <w:rFonts w:eastAsia="№Е"/>
          <w:i w:val="0"/>
          <w:szCs w:val="28"/>
        </w:rPr>
        <w:t xml:space="preserve"> источнику жизни на Земле, основе самого ее существования, нуждающейся в защите </w:t>
      </w:r>
      <w:r w:rsidR="00AC2AFC" w:rsidRPr="005D733B">
        <w:rPr>
          <w:rStyle w:val="CharAttribute484"/>
          <w:rFonts w:eastAsia="№Е"/>
          <w:i w:val="0"/>
          <w:szCs w:val="28"/>
        </w:rPr>
        <w:t>и постоянном внимании со стороны человека;</w:t>
      </w:r>
    </w:p>
    <w:p w:rsidR="00F613EA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D733B">
        <w:rPr>
          <w:rStyle w:val="CharAttribute484"/>
          <w:rFonts w:eastAsia="№Е"/>
          <w:i w:val="0"/>
          <w:szCs w:val="28"/>
        </w:rPr>
        <w:t>мир</w:t>
      </w:r>
      <w:r w:rsidR="005F58BB" w:rsidRPr="005D733B">
        <w:rPr>
          <w:rStyle w:val="CharAttribute484"/>
          <w:rFonts w:eastAsia="№Е"/>
          <w:i w:val="0"/>
          <w:szCs w:val="28"/>
        </w:rPr>
        <w:t>у</w:t>
      </w:r>
      <w:r w:rsidR="00B333BE" w:rsidRPr="005D733B">
        <w:rPr>
          <w:rStyle w:val="CharAttribute484"/>
          <w:rFonts w:eastAsia="№Е"/>
          <w:i w:val="0"/>
          <w:szCs w:val="28"/>
        </w:rPr>
        <w:t xml:space="preserve"> как главному принципу человеческого общежития</w:t>
      </w:r>
      <w:r w:rsidR="00AC2AFC" w:rsidRPr="005D733B">
        <w:rPr>
          <w:rStyle w:val="CharAttribute484"/>
          <w:rFonts w:eastAsia="№Е"/>
          <w:i w:val="0"/>
          <w:szCs w:val="28"/>
        </w:rPr>
        <w:t xml:space="preserve">, </w:t>
      </w:r>
      <w:r w:rsidR="00B333BE" w:rsidRPr="005D733B">
        <w:rPr>
          <w:rStyle w:val="CharAttribute484"/>
          <w:rFonts w:eastAsia="№Е"/>
          <w:i w:val="0"/>
          <w:szCs w:val="28"/>
        </w:rPr>
        <w:t xml:space="preserve">условию </w:t>
      </w:r>
      <w:r w:rsidR="00F613EA" w:rsidRPr="005D733B">
        <w:rPr>
          <w:rStyle w:val="CharAttribute484"/>
          <w:rFonts w:eastAsia="№Е"/>
          <w:i w:val="0"/>
          <w:szCs w:val="28"/>
        </w:rPr>
        <w:t>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65524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4D2081" w:rsidRPr="005D733B">
        <w:rPr>
          <w:rStyle w:val="CharAttribute484"/>
          <w:rFonts w:eastAsia="№Е"/>
          <w:i w:val="0"/>
          <w:szCs w:val="28"/>
        </w:rPr>
        <w:t xml:space="preserve">к </w:t>
      </w:r>
      <w:r w:rsidR="008536A3" w:rsidRPr="005D733B">
        <w:rPr>
          <w:rStyle w:val="CharAttribute484"/>
          <w:rFonts w:eastAsia="№Е"/>
          <w:i w:val="0"/>
          <w:szCs w:val="28"/>
        </w:rPr>
        <w:t>знани</w:t>
      </w:r>
      <w:r w:rsidRPr="005D733B">
        <w:rPr>
          <w:rStyle w:val="CharAttribute484"/>
          <w:rFonts w:eastAsia="№Е"/>
          <w:i w:val="0"/>
          <w:szCs w:val="28"/>
        </w:rPr>
        <w:t>ям</w:t>
      </w:r>
      <w:r w:rsidR="00065524" w:rsidRPr="005D733B">
        <w:rPr>
          <w:rStyle w:val="CharAttribute484"/>
          <w:rFonts w:eastAsia="№Е"/>
          <w:i w:val="0"/>
          <w:szCs w:val="28"/>
        </w:rPr>
        <w:t>как интеллектуальному ресурсу, обеспечивающе</w:t>
      </w:r>
      <w:r w:rsidR="0020609F" w:rsidRPr="005D733B">
        <w:rPr>
          <w:rStyle w:val="CharAttribute484"/>
          <w:rFonts w:eastAsia="№Е"/>
          <w:i w:val="0"/>
          <w:szCs w:val="28"/>
        </w:rPr>
        <w:t>му</w:t>
      </w:r>
      <w:r w:rsidR="00065524" w:rsidRPr="005D733B">
        <w:rPr>
          <w:rStyle w:val="CharAttribute484"/>
          <w:rFonts w:eastAsia="№Е"/>
          <w:i w:val="0"/>
          <w:szCs w:val="28"/>
        </w:rPr>
        <w:t xml:space="preserve"> будущее человека, как </w:t>
      </w:r>
      <w:r w:rsidR="00AC2AFC" w:rsidRPr="005D733B">
        <w:rPr>
          <w:rStyle w:val="CharAttribute484"/>
          <w:rFonts w:eastAsia="№Е"/>
          <w:i w:val="0"/>
          <w:szCs w:val="28"/>
        </w:rPr>
        <w:t xml:space="preserve">результату кропотливого, но увлекательного </w:t>
      </w:r>
      <w:r w:rsidR="00065524" w:rsidRPr="005D733B">
        <w:rPr>
          <w:rStyle w:val="CharAttribute484"/>
          <w:rFonts w:eastAsia="№Е"/>
          <w:i w:val="0"/>
          <w:szCs w:val="28"/>
        </w:rPr>
        <w:t xml:space="preserve">учебного </w:t>
      </w:r>
      <w:r w:rsidR="00AC2AFC" w:rsidRPr="005D733B">
        <w:rPr>
          <w:rStyle w:val="CharAttribute484"/>
          <w:rFonts w:eastAsia="№Е"/>
          <w:i w:val="0"/>
          <w:szCs w:val="28"/>
        </w:rPr>
        <w:t>труда</w:t>
      </w:r>
      <w:r w:rsidR="0020609F" w:rsidRPr="005D733B">
        <w:rPr>
          <w:rStyle w:val="CharAttribute484"/>
          <w:rFonts w:eastAsia="№Е"/>
          <w:i w:val="0"/>
          <w:szCs w:val="28"/>
        </w:rPr>
        <w:t>;</w:t>
      </w:r>
    </w:p>
    <w:p w:rsidR="00512B2B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D733B">
        <w:rPr>
          <w:rStyle w:val="CharAttribute484"/>
          <w:rFonts w:eastAsia="№Е"/>
          <w:i w:val="0"/>
          <w:szCs w:val="28"/>
        </w:rPr>
        <w:t>культур</w:t>
      </w:r>
      <w:r w:rsidR="005F58BB" w:rsidRPr="005D733B">
        <w:rPr>
          <w:rStyle w:val="CharAttribute484"/>
          <w:rFonts w:eastAsia="№Е"/>
          <w:i w:val="0"/>
          <w:szCs w:val="28"/>
        </w:rPr>
        <w:t>е</w:t>
      </w:r>
      <w:r w:rsidR="00065524" w:rsidRPr="005D733B">
        <w:rPr>
          <w:rStyle w:val="CharAttribute484"/>
          <w:rFonts w:eastAsia="№Е"/>
          <w:i w:val="0"/>
          <w:szCs w:val="28"/>
        </w:rPr>
        <w:t xml:space="preserve">как </w:t>
      </w:r>
      <w:r w:rsidR="00321909" w:rsidRPr="005D733B">
        <w:rPr>
          <w:rStyle w:val="CharAttribute484"/>
          <w:rFonts w:eastAsia="№Е"/>
          <w:i w:val="0"/>
          <w:szCs w:val="28"/>
        </w:rPr>
        <w:t xml:space="preserve">духовному богатству общества и </w:t>
      </w:r>
      <w:r w:rsidR="0020609F" w:rsidRPr="005D733B">
        <w:rPr>
          <w:rStyle w:val="CharAttribute484"/>
          <w:rFonts w:eastAsia="№Е"/>
          <w:i w:val="0"/>
          <w:szCs w:val="28"/>
        </w:rPr>
        <w:t xml:space="preserve">важному условию ощущения </w:t>
      </w:r>
      <w:r w:rsidR="00065524" w:rsidRPr="005D733B">
        <w:rPr>
          <w:rStyle w:val="CharAttribute484"/>
          <w:rFonts w:eastAsia="№Е"/>
          <w:i w:val="0"/>
          <w:szCs w:val="28"/>
        </w:rPr>
        <w:t xml:space="preserve">человеком </w:t>
      </w:r>
      <w:r w:rsidR="0020609F" w:rsidRPr="005D733B">
        <w:rPr>
          <w:rStyle w:val="CharAttribute484"/>
          <w:rFonts w:eastAsia="№Е"/>
          <w:i w:val="0"/>
          <w:szCs w:val="28"/>
        </w:rPr>
        <w:t xml:space="preserve">полноты проживаемой </w:t>
      </w:r>
      <w:r w:rsidR="00065524" w:rsidRPr="005D733B">
        <w:rPr>
          <w:rStyle w:val="CharAttribute484"/>
          <w:rFonts w:eastAsia="№Е"/>
          <w:i w:val="0"/>
          <w:szCs w:val="28"/>
        </w:rPr>
        <w:t xml:space="preserve">жизни, </w:t>
      </w:r>
      <w:r w:rsidR="0020609F" w:rsidRPr="005D733B">
        <w:rPr>
          <w:rStyle w:val="CharAttribute484"/>
          <w:rFonts w:eastAsia="№Е"/>
          <w:i w:val="0"/>
          <w:szCs w:val="28"/>
        </w:rPr>
        <w:t xml:space="preserve">которое дают ему </w:t>
      </w:r>
      <w:r w:rsidR="00065524" w:rsidRPr="005D733B">
        <w:rPr>
          <w:rStyle w:val="CharAttribute484"/>
          <w:rFonts w:eastAsia="№Е"/>
          <w:i w:val="0"/>
          <w:szCs w:val="28"/>
        </w:rPr>
        <w:t>чтени</w:t>
      </w:r>
      <w:r w:rsidR="0020609F" w:rsidRPr="005D733B">
        <w:rPr>
          <w:rStyle w:val="CharAttribute484"/>
          <w:rFonts w:eastAsia="№Е"/>
          <w:i w:val="0"/>
          <w:szCs w:val="28"/>
        </w:rPr>
        <w:t>е</w:t>
      </w:r>
      <w:r w:rsidR="00065524" w:rsidRPr="005D733B">
        <w:rPr>
          <w:rStyle w:val="CharAttribute484"/>
          <w:rFonts w:eastAsia="№Е"/>
          <w:i w:val="0"/>
          <w:szCs w:val="28"/>
        </w:rPr>
        <w:t>, музык</w:t>
      </w:r>
      <w:r w:rsidR="0020609F" w:rsidRPr="005D733B">
        <w:rPr>
          <w:rStyle w:val="CharAttribute484"/>
          <w:rFonts w:eastAsia="№Е"/>
          <w:i w:val="0"/>
          <w:szCs w:val="28"/>
        </w:rPr>
        <w:t>а</w:t>
      </w:r>
      <w:r w:rsidR="00065524" w:rsidRPr="005D733B">
        <w:rPr>
          <w:rStyle w:val="CharAttribute484"/>
          <w:rFonts w:eastAsia="№Е"/>
          <w:i w:val="0"/>
          <w:szCs w:val="28"/>
        </w:rPr>
        <w:t>, искусств</w:t>
      </w:r>
      <w:r w:rsidR="0020609F" w:rsidRPr="005D733B">
        <w:rPr>
          <w:rStyle w:val="CharAttribute484"/>
          <w:rFonts w:eastAsia="№Е"/>
          <w:i w:val="0"/>
          <w:szCs w:val="28"/>
        </w:rPr>
        <w:t>о, театр</w:t>
      </w:r>
      <w:r w:rsidR="00321909" w:rsidRPr="005D733B">
        <w:rPr>
          <w:rStyle w:val="CharAttribute484"/>
          <w:rFonts w:eastAsia="№Е"/>
          <w:i w:val="0"/>
          <w:szCs w:val="28"/>
        </w:rPr>
        <w:t>, творческое самовыражение;</w:t>
      </w:r>
    </w:p>
    <w:p w:rsidR="00512B2B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к </w:t>
      </w:r>
      <w:r w:rsidR="00C26494" w:rsidRPr="005D733B">
        <w:rPr>
          <w:rStyle w:val="CharAttribute484"/>
          <w:rFonts w:eastAsia="№Е"/>
          <w:i w:val="0"/>
          <w:szCs w:val="28"/>
        </w:rPr>
        <w:t>здоровь</w:t>
      </w:r>
      <w:r w:rsidR="005F58BB" w:rsidRPr="005D733B">
        <w:rPr>
          <w:rStyle w:val="CharAttribute484"/>
          <w:rFonts w:eastAsia="№Е"/>
          <w:i w:val="0"/>
          <w:szCs w:val="28"/>
        </w:rPr>
        <w:t>ю</w:t>
      </w:r>
      <w:r w:rsidR="00321909" w:rsidRPr="005D733B">
        <w:rPr>
          <w:rStyle w:val="CharAttribute484"/>
          <w:rFonts w:eastAsia="№Е"/>
          <w:i w:val="0"/>
          <w:szCs w:val="28"/>
        </w:rPr>
        <w:t>как залогу долгой и активной жизни человека</w:t>
      </w:r>
      <w:r w:rsidR="00F613EA" w:rsidRPr="005D733B">
        <w:rPr>
          <w:rStyle w:val="CharAttribute484"/>
          <w:rFonts w:eastAsia="№Е"/>
          <w:i w:val="0"/>
          <w:szCs w:val="28"/>
        </w:rPr>
        <w:t>, его хорошего настроения и оптимистичного взгляда на мир</w:t>
      </w:r>
      <w:r w:rsidR="000E6C64" w:rsidRPr="005D733B">
        <w:rPr>
          <w:rStyle w:val="CharAttribute484"/>
          <w:rFonts w:eastAsia="№Е"/>
          <w:i w:val="0"/>
          <w:szCs w:val="28"/>
        </w:rPr>
        <w:t>;</w:t>
      </w:r>
    </w:p>
    <w:p w:rsidR="000E6C64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</w:t>
      </w:r>
      <w:r w:rsidR="005F58BB" w:rsidRPr="005D733B">
        <w:rPr>
          <w:rStyle w:val="CharAttribute484"/>
          <w:rFonts w:eastAsia="№Е"/>
          <w:i w:val="0"/>
          <w:szCs w:val="28"/>
        </w:rPr>
        <w:t>к окружающим людям</w:t>
      </w:r>
      <w:r w:rsidR="000E6C64" w:rsidRPr="005D733B">
        <w:rPr>
          <w:rStyle w:val="CharAttribute484"/>
          <w:rFonts w:eastAsia="№Е"/>
          <w:i w:val="0"/>
          <w:szCs w:val="28"/>
        </w:rPr>
        <w:t xml:space="preserve"> как </w:t>
      </w:r>
      <w:r w:rsidR="00F613EA" w:rsidRPr="005D733B">
        <w:rPr>
          <w:rStyle w:val="CharAttribute484"/>
          <w:rFonts w:eastAsia="№Е"/>
          <w:i w:val="0"/>
          <w:szCs w:val="28"/>
        </w:rPr>
        <w:t xml:space="preserve">безусловной и абсолютной ценности, как равноправным социальным партнерам, с которыми необходимо выстраивать </w:t>
      </w:r>
      <w:r w:rsidR="004411C0" w:rsidRPr="005D733B">
        <w:rPr>
          <w:rStyle w:val="CharAttribute484"/>
          <w:rFonts w:eastAsia="№Е"/>
          <w:i w:val="0"/>
          <w:szCs w:val="28"/>
        </w:rPr>
        <w:t xml:space="preserve">доброжелательные и </w:t>
      </w:r>
      <w:r w:rsidR="00F613EA" w:rsidRPr="005D733B">
        <w:rPr>
          <w:rStyle w:val="CharAttribute484"/>
          <w:rFonts w:eastAsia="№Е"/>
          <w:i w:val="0"/>
          <w:szCs w:val="28"/>
        </w:rPr>
        <w:t>взаимоподдерживающие отношения</w:t>
      </w:r>
      <w:r w:rsidR="004411C0" w:rsidRPr="005D733B">
        <w:rPr>
          <w:rStyle w:val="CharAttribute484"/>
          <w:rFonts w:eastAsia="№Е"/>
          <w:i w:val="0"/>
          <w:szCs w:val="28"/>
        </w:rPr>
        <w:t xml:space="preserve">, дающие человеку </w:t>
      </w:r>
      <w:r w:rsidR="000E6C64" w:rsidRPr="005D733B">
        <w:rPr>
          <w:rStyle w:val="CharAttribute484"/>
          <w:rFonts w:eastAsia="№Е"/>
          <w:i w:val="0"/>
          <w:szCs w:val="28"/>
        </w:rPr>
        <w:t>радость общения</w:t>
      </w:r>
      <w:r w:rsidR="004411C0" w:rsidRPr="005D733B">
        <w:rPr>
          <w:rStyle w:val="CharAttribute484"/>
          <w:rFonts w:eastAsia="№Е"/>
          <w:i w:val="0"/>
          <w:szCs w:val="28"/>
        </w:rPr>
        <w:t xml:space="preserve"> и </w:t>
      </w:r>
      <w:r w:rsidR="000C3516" w:rsidRPr="005D733B">
        <w:rPr>
          <w:rStyle w:val="CharAttribute484"/>
          <w:rFonts w:eastAsia="№Е"/>
          <w:i w:val="0"/>
          <w:szCs w:val="28"/>
        </w:rPr>
        <w:t>позволяющие избегать чувства одиночества;</w:t>
      </w:r>
    </w:p>
    <w:p w:rsidR="00512B2B" w:rsidRPr="005D733B" w:rsidRDefault="00512B2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</w:t>
      </w:r>
      <w:r w:rsidR="005F58BB" w:rsidRPr="005D733B">
        <w:rPr>
          <w:rStyle w:val="CharAttribute484"/>
          <w:rFonts w:eastAsia="№Е"/>
          <w:i w:val="0"/>
          <w:szCs w:val="28"/>
        </w:rPr>
        <w:t>к самим себе</w:t>
      </w:r>
      <w:r w:rsidR="000C3516" w:rsidRPr="005D733B">
        <w:rPr>
          <w:rStyle w:val="CharAttribute484"/>
          <w:rFonts w:eastAsia="№Е"/>
          <w:i w:val="0"/>
          <w:szCs w:val="28"/>
        </w:rPr>
        <w:t xml:space="preserve"> как </w:t>
      </w:r>
      <w:r w:rsidR="004C271D" w:rsidRPr="005D733B">
        <w:rPr>
          <w:rStyle w:val="CharAttribute484"/>
          <w:rFonts w:eastAsia="№Е"/>
          <w:i w:val="0"/>
          <w:szCs w:val="28"/>
        </w:rPr>
        <w:t xml:space="preserve">хозяевам своей судьбы, </w:t>
      </w:r>
      <w:r w:rsidR="008D439B" w:rsidRPr="005D733B">
        <w:rPr>
          <w:rStyle w:val="CharAttribute484"/>
          <w:rFonts w:eastAsia="№Е"/>
          <w:i w:val="0"/>
          <w:szCs w:val="28"/>
        </w:rPr>
        <w:t xml:space="preserve">самоопределяющимся и самореализующимся личностям, </w:t>
      </w:r>
      <w:r w:rsidR="004C271D" w:rsidRPr="005D733B">
        <w:rPr>
          <w:rStyle w:val="CharAttribute484"/>
          <w:rFonts w:eastAsia="№Е"/>
          <w:i w:val="0"/>
          <w:szCs w:val="28"/>
        </w:rPr>
        <w:t>отвечающим за свое собственное будущее</w:t>
      </w:r>
      <w:r w:rsidR="005F58BB" w:rsidRPr="005D733B">
        <w:rPr>
          <w:rStyle w:val="CharAttribute484"/>
          <w:rFonts w:eastAsia="№Е"/>
          <w:i w:val="0"/>
          <w:szCs w:val="28"/>
        </w:rPr>
        <w:t xml:space="preserve">. </w:t>
      </w:r>
    </w:p>
    <w:p w:rsidR="00C26494" w:rsidRPr="005D733B" w:rsidRDefault="008D439B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Данный</w:t>
      </w:r>
      <w:r w:rsidR="00C26494" w:rsidRPr="005D733B">
        <w:rPr>
          <w:rStyle w:val="CharAttribute484"/>
          <w:rFonts w:eastAsia="№Е"/>
          <w:i w:val="0"/>
          <w:szCs w:val="28"/>
        </w:rPr>
        <w:t xml:space="preserve"> ценностный аспект человеческой жизни чрезвычайно важен для личностного развития </w:t>
      </w:r>
      <w:r w:rsidR="005F58BB" w:rsidRPr="005D733B">
        <w:rPr>
          <w:rStyle w:val="CharAttribute484"/>
          <w:rFonts w:eastAsia="№Е"/>
          <w:i w:val="0"/>
          <w:szCs w:val="28"/>
        </w:rPr>
        <w:t>школьника</w:t>
      </w:r>
      <w:r w:rsidR="00C26494" w:rsidRPr="005D733B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="005F58BB" w:rsidRPr="005D733B">
        <w:rPr>
          <w:rStyle w:val="CharAttribute484"/>
          <w:rFonts w:eastAsia="№Е"/>
          <w:i w:val="0"/>
          <w:szCs w:val="28"/>
        </w:rPr>
        <w:t>детей</w:t>
      </w:r>
      <w:r w:rsidR="00C26494" w:rsidRPr="005D733B">
        <w:rPr>
          <w:rStyle w:val="CharAttribute484"/>
          <w:rFonts w:eastAsia="№Е"/>
          <w:i w:val="0"/>
          <w:szCs w:val="28"/>
        </w:rPr>
        <w:t xml:space="preserve"> приобретает становление их собственной жизненной позиции, собственных ценностных ориентаций. </w:t>
      </w:r>
      <w:r w:rsidR="00512B2B" w:rsidRPr="005D733B">
        <w:rPr>
          <w:rStyle w:val="CharAttribute484"/>
          <w:rFonts w:eastAsia="№Е"/>
          <w:i w:val="0"/>
          <w:szCs w:val="28"/>
        </w:rPr>
        <w:t>Подростковый возраст –</w:t>
      </w:r>
      <w:r w:rsidR="00C26494" w:rsidRPr="005D733B">
        <w:rPr>
          <w:rStyle w:val="CharAttribute484"/>
          <w:rFonts w:eastAsia="№Е"/>
          <w:i w:val="0"/>
          <w:szCs w:val="28"/>
        </w:rPr>
        <w:t xml:space="preserve"> наиболее удачный возраст для </w:t>
      </w:r>
      <w:r w:rsidR="00512B2B" w:rsidRPr="005D733B">
        <w:rPr>
          <w:rStyle w:val="CharAttribute484"/>
          <w:rFonts w:eastAsia="№Е"/>
          <w:i w:val="0"/>
          <w:szCs w:val="28"/>
        </w:rPr>
        <w:t>развития</w:t>
      </w:r>
      <w:r w:rsidR="00C26494" w:rsidRPr="005D733B">
        <w:rPr>
          <w:rStyle w:val="CharAttribute484"/>
          <w:rFonts w:eastAsia="№Е"/>
          <w:i w:val="0"/>
          <w:szCs w:val="28"/>
        </w:rPr>
        <w:t xml:space="preserve"> социально значимых отношений школьников.</w:t>
      </w:r>
    </w:p>
    <w:p w:rsidR="00C26494" w:rsidRPr="005D733B" w:rsidRDefault="00C26494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b/>
          <w:bCs/>
          <w:iCs/>
          <w:szCs w:val="28"/>
        </w:rPr>
        <w:t>3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5D733B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5D733B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="00F924C5" w:rsidRPr="005D733B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</w:t>
      </w:r>
      <w:r w:rsidR="00E12967" w:rsidRPr="005D733B">
        <w:rPr>
          <w:rStyle w:val="CharAttribute484"/>
          <w:rFonts w:eastAsia="№Е"/>
          <w:i w:val="0"/>
          <w:szCs w:val="28"/>
        </w:rPr>
        <w:t>приобретения</w:t>
      </w:r>
      <w:r w:rsidR="00F924C5" w:rsidRPr="005D733B">
        <w:rPr>
          <w:rStyle w:val="CharAttribute484"/>
          <w:rFonts w:eastAsia="№Е"/>
          <w:i w:val="0"/>
          <w:szCs w:val="28"/>
        </w:rPr>
        <w:t xml:space="preserve"> школьниками опыта осуществления социально значимых дел.</w:t>
      </w:r>
    </w:p>
    <w:p w:rsidR="004D2081" w:rsidRPr="005D733B" w:rsidRDefault="000A3106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5D733B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</w:t>
      </w:r>
      <w:r w:rsidR="00E12967" w:rsidRPr="005D733B">
        <w:rPr>
          <w:rStyle w:val="CharAttribute484"/>
          <w:rFonts w:eastAsia="№Е"/>
          <w:i w:val="0"/>
          <w:szCs w:val="28"/>
        </w:rPr>
        <w:t>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</w:t>
      </w:r>
      <w:r w:rsidR="00941C25" w:rsidRPr="005D733B">
        <w:rPr>
          <w:rStyle w:val="CharAttribute484"/>
          <w:rFonts w:eastAsia="№Е"/>
          <w:i w:val="0"/>
          <w:szCs w:val="28"/>
        </w:rPr>
        <w:t xml:space="preserve">ам 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поможет имеющийся у </w:t>
      </w:r>
      <w:r w:rsidR="00941C25" w:rsidRPr="005D733B">
        <w:rPr>
          <w:rStyle w:val="CharAttribute484"/>
          <w:rFonts w:eastAsia="№Е"/>
          <w:i w:val="0"/>
          <w:szCs w:val="28"/>
        </w:rPr>
        <w:t xml:space="preserve">них </w:t>
      </w:r>
      <w:r w:rsidR="00E12967" w:rsidRPr="005D733B">
        <w:rPr>
          <w:rStyle w:val="CharAttribute484"/>
          <w:rFonts w:eastAsia="№Е"/>
          <w:i w:val="0"/>
          <w:szCs w:val="28"/>
        </w:rPr>
        <w:t>реальный практический опыт, который он</w:t>
      </w:r>
      <w:r w:rsidR="00941C25" w:rsidRPr="005D733B">
        <w:rPr>
          <w:rStyle w:val="CharAttribute484"/>
          <w:rFonts w:eastAsia="№Е"/>
          <w:i w:val="0"/>
          <w:szCs w:val="28"/>
        </w:rPr>
        <w:t>и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 мо</w:t>
      </w:r>
      <w:r w:rsidR="00941C25" w:rsidRPr="005D733B">
        <w:rPr>
          <w:rStyle w:val="CharAttribute484"/>
          <w:rFonts w:eastAsia="№Е"/>
          <w:i w:val="0"/>
          <w:szCs w:val="28"/>
        </w:rPr>
        <w:t xml:space="preserve">гут 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приобрести в том числе и в школе. Важно, чтобы опыт оказался социально </w:t>
      </w:r>
      <w:r w:rsidR="00941C25" w:rsidRPr="005D733B">
        <w:rPr>
          <w:rStyle w:val="CharAttribute484"/>
          <w:rFonts w:eastAsia="№Е"/>
          <w:i w:val="0"/>
          <w:szCs w:val="28"/>
        </w:rPr>
        <w:t>значимым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, так как именно он поможет гармоничному вхождению </w:t>
      </w:r>
      <w:r w:rsidR="006E3439" w:rsidRPr="005D733B">
        <w:rPr>
          <w:rStyle w:val="CharAttribute484"/>
          <w:rFonts w:eastAsia="№Е"/>
          <w:i w:val="0"/>
          <w:szCs w:val="28"/>
        </w:rPr>
        <w:t>школьников</w:t>
      </w:r>
      <w:r w:rsidR="00941C25" w:rsidRPr="005D733B">
        <w:rPr>
          <w:rStyle w:val="CharAttribute484"/>
          <w:rFonts w:eastAsia="№Е"/>
          <w:i w:val="0"/>
          <w:szCs w:val="28"/>
        </w:rPr>
        <w:t xml:space="preserve"> во взрослую жизнь окружающего их общества. Это</w:t>
      </w:r>
      <w:r w:rsidR="004D2081" w:rsidRPr="005D733B">
        <w:rPr>
          <w:rStyle w:val="CharAttribute484"/>
          <w:rFonts w:eastAsia="№Е"/>
          <w:i w:val="0"/>
          <w:szCs w:val="28"/>
        </w:rPr>
        <w:t>:</w:t>
      </w:r>
    </w:p>
    <w:p w:rsidR="004D2081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4D6D3F" w:rsidRPr="005D733B" w:rsidRDefault="004D6D3F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E12967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5D733B">
        <w:rPr>
          <w:rStyle w:val="CharAttribute484"/>
          <w:rFonts w:eastAsia="№Е"/>
          <w:i w:val="0"/>
          <w:szCs w:val="28"/>
        </w:rPr>
        <w:t>опыт</w:t>
      </w:r>
      <w:r w:rsidRPr="005D733B">
        <w:rPr>
          <w:rStyle w:val="CharAttribute484"/>
          <w:rFonts w:eastAsia="№Е"/>
          <w:i w:val="0"/>
          <w:szCs w:val="28"/>
        </w:rPr>
        <w:t xml:space="preserve"> дел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, направленных на пользу своему </w:t>
      </w:r>
      <w:r w:rsidR="008D439B" w:rsidRPr="005D733B">
        <w:rPr>
          <w:rStyle w:val="CharAttribute484"/>
          <w:rFonts w:eastAsia="№Е"/>
          <w:i w:val="0"/>
          <w:szCs w:val="28"/>
        </w:rPr>
        <w:t xml:space="preserve">родному городу или селу, стране в целом, </w:t>
      </w:r>
      <w:r w:rsidRPr="005D733B">
        <w:rPr>
          <w:rStyle w:val="CharAttribute484"/>
          <w:rFonts w:eastAsia="№Е"/>
          <w:i w:val="0"/>
          <w:szCs w:val="28"/>
        </w:rPr>
        <w:t xml:space="preserve">опыт </w:t>
      </w:r>
      <w:r w:rsidR="00E12967" w:rsidRPr="005D733B">
        <w:rPr>
          <w:rStyle w:val="CharAttribute484"/>
          <w:rFonts w:eastAsia="№Е"/>
          <w:i w:val="0"/>
          <w:szCs w:val="28"/>
        </w:rPr>
        <w:t>деятельного выражения собственной гражданской позиции</w:t>
      </w:r>
      <w:r w:rsidRPr="005D733B">
        <w:rPr>
          <w:rStyle w:val="CharAttribute484"/>
          <w:rFonts w:eastAsia="№Е"/>
          <w:i w:val="0"/>
          <w:szCs w:val="28"/>
        </w:rPr>
        <w:t>;</w:t>
      </w:r>
    </w:p>
    <w:p w:rsidR="00E12967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5D733B">
        <w:rPr>
          <w:rStyle w:val="CharAttribute484"/>
          <w:rFonts w:eastAsia="№Е"/>
          <w:i w:val="0"/>
          <w:szCs w:val="28"/>
        </w:rPr>
        <w:t>опыт природоохранных де</w:t>
      </w:r>
      <w:r w:rsidRPr="005D733B">
        <w:rPr>
          <w:rStyle w:val="CharAttribute484"/>
          <w:rFonts w:eastAsia="№Е"/>
          <w:i w:val="0"/>
          <w:szCs w:val="28"/>
        </w:rPr>
        <w:t>л;</w:t>
      </w:r>
    </w:p>
    <w:p w:rsidR="00E12967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</w:t>
      </w:r>
      <w:r w:rsidR="008D439B" w:rsidRPr="005D733B">
        <w:rPr>
          <w:rStyle w:val="CharAttribute484"/>
          <w:rFonts w:eastAsia="№Е"/>
          <w:i w:val="0"/>
          <w:szCs w:val="28"/>
        </w:rPr>
        <w:t>опыт разрешения возникающих конфликтных ситуаций в школе, дома</w:t>
      </w:r>
      <w:r w:rsidR="009950C8" w:rsidRPr="005D733B">
        <w:rPr>
          <w:rStyle w:val="CharAttribute484"/>
          <w:rFonts w:eastAsia="№Е"/>
          <w:i w:val="0"/>
          <w:szCs w:val="28"/>
        </w:rPr>
        <w:t xml:space="preserve"> или </w:t>
      </w:r>
      <w:r w:rsidR="008D439B" w:rsidRPr="005D733B">
        <w:rPr>
          <w:rStyle w:val="CharAttribute484"/>
          <w:rFonts w:eastAsia="№Е"/>
          <w:i w:val="0"/>
          <w:szCs w:val="28"/>
        </w:rPr>
        <w:t>на улице</w:t>
      </w:r>
      <w:r w:rsidRPr="005D733B">
        <w:rPr>
          <w:rStyle w:val="CharAttribute484"/>
          <w:rFonts w:eastAsia="№Е"/>
          <w:i w:val="0"/>
          <w:szCs w:val="28"/>
        </w:rPr>
        <w:t>;</w:t>
      </w:r>
    </w:p>
    <w:p w:rsidR="009950C8" w:rsidRPr="005D733B" w:rsidRDefault="009950C8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12967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</w:t>
      </w:r>
      <w:r w:rsidR="00E12967" w:rsidRPr="005D733B">
        <w:rPr>
          <w:rStyle w:val="CharAttribute484"/>
          <w:rFonts w:eastAsia="№Е"/>
          <w:i w:val="0"/>
          <w:szCs w:val="28"/>
        </w:rPr>
        <w:t>опытсоздания собственных произведений культуры</w:t>
      </w:r>
      <w:r w:rsidR="008D439B" w:rsidRPr="005D733B">
        <w:rPr>
          <w:rStyle w:val="CharAttribute484"/>
          <w:rFonts w:eastAsia="№Е"/>
          <w:i w:val="0"/>
          <w:szCs w:val="28"/>
        </w:rPr>
        <w:t>, опыт творческого самовыражения</w:t>
      </w:r>
      <w:r w:rsidRPr="005D733B">
        <w:rPr>
          <w:rStyle w:val="CharAttribute484"/>
          <w:rFonts w:eastAsia="№Е"/>
          <w:i w:val="0"/>
          <w:szCs w:val="28"/>
        </w:rPr>
        <w:t>;</w:t>
      </w:r>
    </w:p>
    <w:p w:rsidR="004D2081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- опыт ведения здорового образа жизни и заботы о здоровье других людей;</w:t>
      </w:r>
    </w:p>
    <w:p w:rsidR="00E12967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- 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опытоказания помощи </w:t>
      </w:r>
      <w:r w:rsidR="009950C8" w:rsidRPr="005D733B">
        <w:rPr>
          <w:rStyle w:val="CharAttribute484"/>
          <w:rFonts w:eastAsia="№Е"/>
          <w:i w:val="0"/>
          <w:szCs w:val="28"/>
        </w:rPr>
        <w:t>окружающим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, </w:t>
      </w:r>
      <w:r w:rsidR="009950C8" w:rsidRPr="005D733B">
        <w:rPr>
          <w:rStyle w:val="CharAttribute484"/>
          <w:rFonts w:eastAsia="№Е"/>
          <w:i w:val="0"/>
          <w:szCs w:val="28"/>
        </w:rPr>
        <w:t xml:space="preserve">заботы о малышах или пожилых людях, </w:t>
      </w:r>
      <w:r w:rsidRPr="005D733B">
        <w:rPr>
          <w:rStyle w:val="CharAttribute484"/>
          <w:rFonts w:eastAsia="№Е"/>
          <w:i w:val="0"/>
          <w:szCs w:val="28"/>
        </w:rPr>
        <w:t>волонтерский опыт;</w:t>
      </w:r>
    </w:p>
    <w:p w:rsidR="004D2081" w:rsidRPr="005D733B" w:rsidRDefault="004D2081" w:rsidP="000E321E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E12967" w:rsidRPr="005D733B">
        <w:rPr>
          <w:rStyle w:val="CharAttribute484"/>
          <w:rFonts w:eastAsia="№Е"/>
          <w:i w:val="0"/>
          <w:szCs w:val="28"/>
        </w:rPr>
        <w:t xml:space="preserve">опыт </w:t>
      </w:r>
      <w:r w:rsidR="00D11E82" w:rsidRPr="005D733B">
        <w:rPr>
          <w:rStyle w:val="CharAttribute484"/>
          <w:rFonts w:eastAsia="№Е"/>
          <w:i w:val="0"/>
          <w:szCs w:val="28"/>
        </w:rPr>
        <w:t xml:space="preserve">самопознания и самоанализа, опыт </w:t>
      </w:r>
      <w:r w:rsidRPr="005D733B">
        <w:rPr>
          <w:rStyle w:val="CharAttribute484"/>
          <w:rFonts w:eastAsia="№Е"/>
          <w:i w:val="0"/>
          <w:szCs w:val="28"/>
        </w:rPr>
        <w:t xml:space="preserve">социально приемлемого самовыражения и </w:t>
      </w:r>
      <w:r w:rsidR="00E12967" w:rsidRPr="005D733B">
        <w:rPr>
          <w:rStyle w:val="CharAttribute484"/>
          <w:rFonts w:eastAsia="№Е"/>
          <w:i w:val="0"/>
          <w:szCs w:val="28"/>
        </w:rPr>
        <w:t>самореализации</w:t>
      </w:r>
      <w:r w:rsidRPr="005D733B">
        <w:rPr>
          <w:rStyle w:val="CharAttribute484"/>
          <w:rFonts w:eastAsia="№Е"/>
          <w:i w:val="0"/>
          <w:szCs w:val="28"/>
        </w:rPr>
        <w:t>.</w:t>
      </w:r>
    </w:p>
    <w:p w:rsidR="0037567E" w:rsidRPr="005D733B" w:rsidRDefault="0037567E" w:rsidP="000E321E">
      <w:pPr>
        <w:pStyle w:val="ParaAttribute10"/>
        <w:ind w:firstLine="567"/>
        <w:rPr>
          <w:rStyle w:val="CharAttribute485"/>
          <w:rFonts w:eastAsia="№Е"/>
          <w:i w:val="0"/>
          <w:sz w:val="28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Выделение в общей цели воспитания </w:t>
      </w:r>
      <w:r w:rsidR="00F924C5" w:rsidRPr="005D733B">
        <w:rPr>
          <w:rStyle w:val="CharAttribute484"/>
          <w:rFonts w:eastAsia="№Е"/>
          <w:i w:val="0"/>
          <w:szCs w:val="28"/>
        </w:rPr>
        <w:t>целевых</w:t>
      </w:r>
      <w:r w:rsidRPr="005D733B">
        <w:rPr>
          <w:rStyle w:val="CharAttribute484"/>
          <w:rFonts w:eastAsia="№Е"/>
          <w:i w:val="0"/>
          <w:szCs w:val="28"/>
        </w:rPr>
        <w:t>приоритет</w:t>
      </w:r>
      <w:r w:rsidR="00F924C5" w:rsidRPr="005D733B">
        <w:rPr>
          <w:rStyle w:val="CharAttribute484"/>
          <w:rFonts w:eastAsia="№Е"/>
          <w:i w:val="0"/>
          <w:szCs w:val="28"/>
        </w:rPr>
        <w:t xml:space="preserve">ов, связанных с возрастными особенностями воспитанников, </w:t>
      </w:r>
      <w:r w:rsidRPr="005D733B">
        <w:rPr>
          <w:rStyle w:val="CharAttribute484"/>
          <w:rFonts w:eastAsia="№Е"/>
          <w:b/>
          <w:bCs/>
          <w:iCs/>
          <w:szCs w:val="28"/>
        </w:rPr>
        <w:t xml:space="preserve">не означает игнорирования других составляющих </w:t>
      </w:r>
      <w:r w:rsidR="00F924C5" w:rsidRPr="005D733B">
        <w:rPr>
          <w:rStyle w:val="CharAttribute484"/>
          <w:rFonts w:eastAsia="№Е"/>
          <w:b/>
          <w:bCs/>
          <w:iCs/>
          <w:szCs w:val="28"/>
        </w:rPr>
        <w:t xml:space="preserve">общей </w:t>
      </w:r>
      <w:r w:rsidRPr="005D733B">
        <w:rPr>
          <w:rStyle w:val="CharAttribute484"/>
          <w:rFonts w:eastAsia="№Е"/>
          <w:b/>
          <w:bCs/>
          <w:iCs/>
          <w:szCs w:val="28"/>
        </w:rPr>
        <w:t xml:space="preserve">цели </w:t>
      </w:r>
      <w:r w:rsidR="00F924C5" w:rsidRPr="005D733B">
        <w:rPr>
          <w:rStyle w:val="CharAttribute484"/>
          <w:rFonts w:eastAsia="№Е"/>
          <w:b/>
          <w:bCs/>
          <w:iCs/>
          <w:szCs w:val="28"/>
        </w:rPr>
        <w:t>воспитания</w:t>
      </w:r>
      <w:r w:rsidRPr="005D733B">
        <w:rPr>
          <w:rStyle w:val="CharAttribute484"/>
          <w:rFonts w:eastAsia="№Е"/>
          <w:i w:val="0"/>
          <w:szCs w:val="28"/>
        </w:rPr>
        <w:t xml:space="preserve">. Приоритет </w:t>
      </w:r>
      <w:r w:rsidR="00F07E98" w:rsidRPr="005D733B">
        <w:rPr>
          <w:rStyle w:val="CharAttribute484"/>
          <w:rFonts w:eastAsia="№Е"/>
          <w:i w:val="0"/>
          <w:szCs w:val="28"/>
        </w:rPr>
        <w:t>— это</w:t>
      </w:r>
      <w:r w:rsidRPr="005D733B">
        <w:rPr>
          <w:rStyle w:val="CharAttribute484"/>
          <w:rFonts w:eastAsia="№Е"/>
          <w:i w:val="0"/>
          <w:szCs w:val="28"/>
        </w:rPr>
        <w:t xml:space="preserve"> то, чему педагогам</w:t>
      </w:r>
      <w:r w:rsidR="00F924C5" w:rsidRPr="005D733B">
        <w:rPr>
          <w:rStyle w:val="CharAttribute484"/>
          <w:rFonts w:eastAsia="№Е"/>
          <w:i w:val="0"/>
          <w:szCs w:val="28"/>
        </w:rPr>
        <w:t xml:space="preserve">, работающим со школьниками конкретной возрастной категории, </w:t>
      </w:r>
      <w:r w:rsidRPr="005D733B">
        <w:rPr>
          <w:rStyle w:val="CharAttribute484"/>
          <w:rFonts w:eastAsia="№Е"/>
          <w:i w:val="0"/>
          <w:szCs w:val="28"/>
        </w:rPr>
        <w:t xml:space="preserve">предстоит уделять </w:t>
      </w:r>
      <w:r w:rsidR="00126FD3" w:rsidRPr="005D733B">
        <w:rPr>
          <w:rStyle w:val="CharAttribute484"/>
          <w:rFonts w:eastAsia="№Е"/>
          <w:i w:val="0"/>
          <w:szCs w:val="28"/>
        </w:rPr>
        <w:t>большее</w:t>
      </w:r>
      <w:r w:rsidR="00D11E82" w:rsidRPr="005D733B">
        <w:rPr>
          <w:rStyle w:val="CharAttribute484"/>
          <w:rFonts w:eastAsia="№Е"/>
          <w:i w:val="0"/>
          <w:szCs w:val="28"/>
        </w:rPr>
        <w:t>, но не единственное</w:t>
      </w:r>
      <w:r w:rsidRPr="005D733B">
        <w:rPr>
          <w:rStyle w:val="CharAttribute484"/>
          <w:rFonts w:eastAsia="№Е"/>
          <w:i w:val="0"/>
          <w:szCs w:val="28"/>
        </w:rPr>
        <w:t xml:space="preserve"> внимание.</w:t>
      </w:r>
      <w:r w:rsidRPr="005D733B">
        <w:rPr>
          <w:rStyle w:val="CharAttribute485"/>
          <w:rFonts w:eastAsia="№Е"/>
          <w:i w:val="0"/>
          <w:sz w:val="28"/>
          <w:szCs w:val="28"/>
        </w:rPr>
        <w:t> </w:t>
      </w:r>
    </w:p>
    <w:p w:rsidR="00C26487" w:rsidRPr="005D733B" w:rsidRDefault="00C477A9" w:rsidP="000E321E">
      <w:pPr>
        <w:ind w:firstLine="567"/>
        <w:rPr>
          <w:rStyle w:val="CharAttribute484"/>
          <w:rFonts w:eastAsia="№Е"/>
          <w:i w:val="0"/>
          <w:iCs/>
          <w:szCs w:val="28"/>
          <w:lang w:val="ru-RU"/>
        </w:rPr>
      </w:pP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Добросовестная работа педагогов, направленная на д</w:t>
      </w:r>
      <w:r w:rsidR="00135D95" w:rsidRPr="005D733B">
        <w:rPr>
          <w:rStyle w:val="CharAttribute484"/>
          <w:rFonts w:eastAsia="№Е"/>
          <w:i w:val="0"/>
          <w:iCs/>
          <w:szCs w:val="28"/>
          <w:lang w:val="ru-RU"/>
        </w:rPr>
        <w:t>остижение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 поставленной цели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,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ребенку получить необходимые социальные навыки, которые помогут ему лучше ориентироваться в сложном мире человеческих взаимоотношений, </w:t>
      </w:r>
      <w:r w:rsidR="00135D95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эффективнее 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налаживать коммуникацию с окружающими, </w:t>
      </w:r>
      <w:r w:rsidR="00135D95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увереннее себя 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чувствовать </w:t>
      </w:r>
      <w:r w:rsidR="00135D95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во взаимодействии с ними, продуктивнее 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сотрудничать с людьми разных возрастов и разного социального положения, 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смелее искать и 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>находить выходы из трудных жизненных ситуаций, осмысленн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ее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 xml:space="preserve"> выбирать свой жизненный путь</w:t>
      </w:r>
      <w:r w:rsidRPr="005D733B">
        <w:rPr>
          <w:rStyle w:val="CharAttribute484"/>
          <w:rFonts w:eastAsia="№Е"/>
          <w:i w:val="0"/>
          <w:iCs/>
          <w:szCs w:val="28"/>
          <w:lang w:val="ru-RU"/>
        </w:rPr>
        <w:t>в сложных поисках счастья для себя и окружающих его людей</w:t>
      </w:r>
      <w:r w:rsidR="00C26487" w:rsidRPr="005D733B">
        <w:rPr>
          <w:rStyle w:val="CharAttribute484"/>
          <w:rFonts w:eastAsia="№Е"/>
          <w:i w:val="0"/>
          <w:iCs/>
          <w:szCs w:val="28"/>
          <w:lang w:val="ru-RU"/>
        </w:rPr>
        <w:t>.</w:t>
      </w:r>
    </w:p>
    <w:p w:rsidR="0037567E" w:rsidRPr="005D733B" w:rsidRDefault="0037567E" w:rsidP="000E321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D733B">
        <w:rPr>
          <w:rStyle w:val="CharAttribute484"/>
          <w:rFonts w:eastAsia="№Е"/>
          <w:b/>
          <w:szCs w:val="28"/>
        </w:rPr>
        <w:t>задач</w:t>
      </w:r>
      <w:r w:rsidR="005D733B" w:rsidRPr="005D733B">
        <w:rPr>
          <w:rStyle w:val="CharAttribute484"/>
          <w:rFonts w:eastAsia="№Е"/>
          <w:i w:val="0"/>
          <w:szCs w:val="28"/>
        </w:rPr>
        <w:t>:</w:t>
      </w:r>
    </w:p>
    <w:p w:rsidR="00F70B88" w:rsidRPr="005D733B" w:rsidRDefault="00F70B88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733B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5D733B">
        <w:rPr>
          <w:sz w:val="28"/>
          <w:szCs w:val="28"/>
        </w:rPr>
        <w:t xml:space="preserve"> о</w:t>
      </w:r>
      <w:r w:rsidRPr="005D733B">
        <w:rPr>
          <w:color w:val="000000"/>
          <w:w w:val="0"/>
          <w:sz w:val="28"/>
          <w:szCs w:val="28"/>
        </w:rPr>
        <w:t xml:space="preserve">бщешкольных ключевых </w:t>
      </w:r>
      <w:r w:rsidRPr="005D733B">
        <w:rPr>
          <w:sz w:val="28"/>
          <w:szCs w:val="28"/>
        </w:rPr>
        <w:t>дел</w:t>
      </w:r>
      <w:r w:rsidRPr="005D733B">
        <w:rPr>
          <w:color w:val="000000"/>
          <w:w w:val="0"/>
          <w:sz w:val="28"/>
          <w:szCs w:val="28"/>
        </w:rPr>
        <w:t>,</w:t>
      </w:r>
      <w:r w:rsidRPr="005D733B">
        <w:rPr>
          <w:sz w:val="28"/>
          <w:szCs w:val="28"/>
        </w:rPr>
        <w:t xml:space="preserve"> поддерживать традиции их </w:t>
      </w:r>
      <w:r w:rsidRPr="005D733B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7065C" w:rsidRPr="005D733B" w:rsidRDefault="0007065C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733B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70B88" w:rsidRPr="005D733B" w:rsidRDefault="00F70B88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5D733B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D733B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5D733B">
        <w:rPr>
          <w:color w:val="000000"/>
          <w:w w:val="0"/>
          <w:sz w:val="28"/>
          <w:szCs w:val="28"/>
        </w:rPr>
        <w:t>;</w:t>
      </w:r>
    </w:p>
    <w:p w:rsidR="0007065C" w:rsidRPr="005D733B" w:rsidRDefault="0007065C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70B88" w:rsidRPr="005D733B" w:rsidRDefault="00F70B88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733B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11E1E" w:rsidRPr="005D733B" w:rsidRDefault="00211E1E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733B">
        <w:rPr>
          <w:sz w:val="28"/>
          <w:szCs w:val="28"/>
        </w:rPr>
        <w:t>поддерживать деятельность функционирующих на базе школы д</w:t>
      </w:r>
      <w:r w:rsidRPr="005D733B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211E1E" w:rsidRPr="005D733B" w:rsidRDefault="00211E1E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5D733B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211E1E" w:rsidRPr="005D733B" w:rsidRDefault="00211E1E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211E1E" w:rsidRPr="005D733B" w:rsidRDefault="00211E1E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211E1E" w:rsidRPr="005D733B" w:rsidRDefault="00211E1E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 xml:space="preserve">развивать </w:t>
      </w:r>
      <w:r w:rsidRPr="005D733B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5D733B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7065C" w:rsidRPr="005D733B" w:rsidRDefault="0007065C" w:rsidP="003A05A1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211E1E" w:rsidRPr="005D733B">
        <w:rPr>
          <w:rStyle w:val="CharAttribute484"/>
          <w:rFonts w:eastAsia="№Е"/>
          <w:i w:val="0"/>
          <w:szCs w:val="28"/>
        </w:rPr>
        <w:t>.</w:t>
      </w:r>
    </w:p>
    <w:p w:rsidR="00097A6D" w:rsidRPr="005D733B" w:rsidRDefault="0007065C" w:rsidP="000E321E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 w:rsidRPr="005D733B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7065C" w:rsidRPr="005D733B" w:rsidRDefault="0007065C" w:rsidP="000E321E">
      <w:pPr>
        <w:pStyle w:val="ParaAttribute16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B10706" w:rsidRPr="005D733B" w:rsidRDefault="00B10706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lastRenderedPageBreak/>
        <w:t xml:space="preserve">3. </w:t>
      </w:r>
      <w:r w:rsidR="003E5884" w:rsidRPr="005D733B">
        <w:rPr>
          <w:b/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</w:p>
    <w:p w:rsidR="00C55F35" w:rsidRPr="005D733B" w:rsidRDefault="00B10706" w:rsidP="000E321E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D733B">
        <w:rPr>
          <w:color w:val="000000"/>
          <w:w w:val="0"/>
          <w:sz w:val="28"/>
          <w:szCs w:val="28"/>
          <w:lang w:val="ru-RU"/>
        </w:rPr>
        <w:t>Практическ</w:t>
      </w:r>
      <w:r w:rsidR="006B6D76" w:rsidRPr="005D733B">
        <w:rPr>
          <w:color w:val="000000"/>
          <w:w w:val="0"/>
          <w:sz w:val="28"/>
          <w:szCs w:val="28"/>
          <w:lang w:val="ru-RU"/>
        </w:rPr>
        <w:t>ая реализация цел</w:t>
      </w:r>
      <w:r w:rsidR="0086263B" w:rsidRPr="005D733B">
        <w:rPr>
          <w:color w:val="000000"/>
          <w:w w:val="0"/>
          <w:sz w:val="28"/>
          <w:szCs w:val="28"/>
          <w:lang w:val="ru-RU"/>
        </w:rPr>
        <w:t xml:space="preserve">и </w:t>
      </w:r>
      <w:r w:rsidR="006B6D76" w:rsidRPr="005D733B">
        <w:rPr>
          <w:color w:val="000000"/>
          <w:w w:val="0"/>
          <w:sz w:val="28"/>
          <w:szCs w:val="28"/>
          <w:lang w:val="ru-RU"/>
        </w:rPr>
        <w:t xml:space="preserve">и задач воспитания </w:t>
      </w:r>
      <w:r w:rsidR="00C55F35" w:rsidRPr="005D733B">
        <w:rPr>
          <w:color w:val="000000"/>
          <w:w w:val="0"/>
          <w:sz w:val="28"/>
          <w:szCs w:val="28"/>
          <w:lang w:val="ru-RU"/>
        </w:rPr>
        <w:t xml:space="preserve">осуществляется в рамках следующих </w:t>
      </w:r>
      <w:r w:rsidR="0086263B" w:rsidRPr="005D733B">
        <w:rPr>
          <w:color w:val="000000"/>
          <w:w w:val="0"/>
          <w:sz w:val="28"/>
          <w:szCs w:val="28"/>
          <w:lang w:val="ru-RU"/>
        </w:rPr>
        <w:t>направлений воспитательной работы школы</w:t>
      </w:r>
      <w:r w:rsidR="00C55F35" w:rsidRPr="005D733B">
        <w:rPr>
          <w:color w:val="000000"/>
          <w:w w:val="0"/>
          <w:sz w:val="28"/>
          <w:szCs w:val="28"/>
          <w:lang w:val="ru-RU"/>
        </w:rPr>
        <w:t>.</w:t>
      </w:r>
      <w:r w:rsidR="008D42A0" w:rsidRPr="005D733B">
        <w:rPr>
          <w:color w:val="000000"/>
          <w:w w:val="0"/>
          <w:sz w:val="28"/>
          <w:szCs w:val="28"/>
          <w:lang w:val="ru-RU"/>
        </w:rPr>
        <w:t xml:space="preserve"> Кажд</w:t>
      </w:r>
      <w:r w:rsidR="0086263B" w:rsidRPr="005D733B">
        <w:rPr>
          <w:color w:val="000000"/>
          <w:w w:val="0"/>
          <w:sz w:val="28"/>
          <w:szCs w:val="28"/>
          <w:lang w:val="ru-RU"/>
        </w:rPr>
        <w:t xml:space="preserve">ое </w:t>
      </w:r>
      <w:r w:rsidR="008D42A0" w:rsidRPr="005D733B">
        <w:rPr>
          <w:color w:val="000000"/>
          <w:w w:val="0"/>
          <w:sz w:val="28"/>
          <w:szCs w:val="28"/>
          <w:lang w:val="ru-RU"/>
        </w:rPr>
        <w:t>из них представлен</w:t>
      </w:r>
      <w:r w:rsidR="0086263B" w:rsidRPr="005D733B">
        <w:rPr>
          <w:color w:val="000000"/>
          <w:w w:val="0"/>
          <w:sz w:val="28"/>
          <w:szCs w:val="28"/>
          <w:lang w:val="ru-RU"/>
        </w:rPr>
        <w:t>о</w:t>
      </w:r>
      <w:r w:rsidR="008D42A0" w:rsidRPr="005D733B">
        <w:rPr>
          <w:color w:val="000000"/>
          <w:w w:val="0"/>
          <w:sz w:val="28"/>
          <w:szCs w:val="28"/>
          <w:lang w:val="ru-RU"/>
        </w:rPr>
        <w:t xml:space="preserve"> в соответствующем модуле</w:t>
      </w:r>
      <w:r w:rsidR="00B420DA" w:rsidRPr="005D733B">
        <w:rPr>
          <w:color w:val="000000"/>
          <w:w w:val="0"/>
          <w:sz w:val="28"/>
          <w:szCs w:val="28"/>
          <w:lang w:val="ru-RU"/>
        </w:rPr>
        <w:t>.</w:t>
      </w:r>
    </w:p>
    <w:p w:rsidR="000033AF" w:rsidRPr="005D733B" w:rsidRDefault="000033AF" w:rsidP="000E321E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733B">
        <w:rPr>
          <w:b/>
          <w:iCs/>
          <w:color w:val="000000"/>
          <w:w w:val="0"/>
          <w:sz w:val="28"/>
          <w:szCs w:val="28"/>
          <w:lang w:val="ru-RU"/>
        </w:rPr>
        <w:t>3.1. Модуль «</w:t>
      </w:r>
      <w:r w:rsidR="00021223" w:rsidRPr="005D733B">
        <w:rPr>
          <w:b/>
          <w:iCs/>
          <w:color w:val="000000"/>
          <w:w w:val="0"/>
          <w:sz w:val="28"/>
          <w:szCs w:val="28"/>
          <w:lang w:val="ru-RU"/>
        </w:rPr>
        <w:t>К</w:t>
      </w:r>
      <w:r w:rsidRPr="005D733B">
        <w:rPr>
          <w:b/>
          <w:iCs/>
          <w:color w:val="000000"/>
          <w:w w:val="0"/>
          <w:sz w:val="28"/>
          <w:szCs w:val="28"/>
          <w:lang w:val="ru-RU"/>
        </w:rPr>
        <w:t xml:space="preserve">лючевые </w:t>
      </w:r>
      <w:r w:rsidR="00F70B88" w:rsidRPr="005D733B">
        <w:rPr>
          <w:b/>
          <w:iCs/>
          <w:color w:val="000000"/>
          <w:w w:val="0"/>
          <w:sz w:val="28"/>
          <w:szCs w:val="28"/>
          <w:lang w:val="ru-RU"/>
        </w:rPr>
        <w:t xml:space="preserve">общешкольные </w:t>
      </w:r>
      <w:r w:rsidRPr="005D733B">
        <w:rPr>
          <w:b/>
          <w:iCs/>
          <w:color w:val="000000"/>
          <w:w w:val="0"/>
          <w:sz w:val="28"/>
          <w:szCs w:val="28"/>
          <w:lang w:val="ru-RU"/>
        </w:rPr>
        <w:t>дела»</w:t>
      </w:r>
    </w:p>
    <w:p w:rsidR="00AA02D5" w:rsidRPr="005D733B" w:rsidRDefault="00021223" w:rsidP="000E321E">
      <w:pPr>
        <w:ind w:firstLine="567"/>
        <w:rPr>
          <w:sz w:val="28"/>
          <w:szCs w:val="28"/>
          <w:lang w:val="ru-RU"/>
        </w:rPr>
      </w:pPr>
      <w:r w:rsidRPr="005D733B">
        <w:rPr>
          <w:color w:val="000000"/>
          <w:w w:val="0"/>
          <w:sz w:val="28"/>
          <w:szCs w:val="28"/>
          <w:lang w:val="ru-RU"/>
        </w:rPr>
        <w:t>К</w:t>
      </w:r>
      <w:r w:rsidR="000033AF" w:rsidRPr="005D733B">
        <w:rPr>
          <w:color w:val="000000"/>
          <w:w w:val="0"/>
          <w:sz w:val="28"/>
          <w:szCs w:val="28"/>
          <w:lang w:val="ru-RU"/>
        </w:rPr>
        <w:t>лючевые дела – это главны</w:t>
      </w:r>
      <w:r w:rsidR="009E112D" w:rsidRPr="005D733B">
        <w:rPr>
          <w:color w:val="000000"/>
          <w:w w:val="0"/>
          <w:sz w:val="28"/>
          <w:szCs w:val="28"/>
          <w:lang w:val="ru-RU"/>
        </w:rPr>
        <w:t>е</w:t>
      </w:r>
      <w:r w:rsidR="000033AF" w:rsidRPr="005D733B">
        <w:rPr>
          <w:color w:val="000000"/>
          <w:w w:val="0"/>
          <w:sz w:val="28"/>
          <w:szCs w:val="28"/>
          <w:lang w:val="ru-RU"/>
        </w:rPr>
        <w:t xml:space="preserve"> традиционны</w:t>
      </w:r>
      <w:r w:rsidR="009E112D" w:rsidRPr="005D733B">
        <w:rPr>
          <w:color w:val="000000"/>
          <w:w w:val="0"/>
          <w:sz w:val="28"/>
          <w:szCs w:val="28"/>
          <w:lang w:val="ru-RU"/>
        </w:rPr>
        <w:t>е</w:t>
      </w:r>
      <w:r w:rsidR="000033AF" w:rsidRPr="005D733B">
        <w:rPr>
          <w:color w:val="000000"/>
          <w:w w:val="0"/>
          <w:sz w:val="28"/>
          <w:szCs w:val="28"/>
          <w:lang w:val="ru-RU"/>
        </w:rPr>
        <w:t xml:space="preserve"> общешкольны</w:t>
      </w:r>
      <w:r w:rsidR="009E112D" w:rsidRPr="005D733B">
        <w:rPr>
          <w:color w:val="000000"/>
          <w:w w:val="0"/>
          <w:sz w:val="28"/>
          <w:szCs w:val="28"/>
          <w:lang w:val="ru-RU"/>
        </w:rPr>
        <w:t>е</w:t>
      </w:r>
      <w:r w:rsidR="000033AF" w:rsidRPr="005D733B">
        <w:rPr>
          <w:color w:val="000000"/>
          <w:w w:val="0"/>
          <w:sz w:val="28"/>
          <w:szCs w:val="28"/>
          <w:lang w:val="ru-RU"/>
        </w:rPr>
        <w:t xml:space="preserve"> дел</w:t>
      </w:r>
      <w:r w:rsidR="009E112D" w:rsidRPr="005D733B">
        <w:rPr>
          <w:color w:val="000000"/>
          <w:w w:val="0"/>
          <w:sz w:val="28"/>
          <w:szCs w:val="28"/>
          <w:lang w:val="ru-RU"/>
        </w:rPr>
        <w:t>а</w:t>
      </w:r>
      <w:r w:rsidR="000033AF" w:rsidRPr="005D733B">
        <w:rPr>
          <w:color w:val="000000"/>
          <w:w w:val="0"/>
          <w:sz w:val="28"/>
          <w:szCs w:val="28"/>
          <w:lang w:val="ru-RU"/>
        </w:rPr>
        <w:t xml:space="preserve">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9E112D" w:rsidRPr="005D733B">
        <w:rPr>
          <w:color w:val="000000"/>
          <w:w w:val="0"/>
          <w:sz w:val="28"/>
          <w:szCs w:val="28"/>
          <w:lang w:val="ru-RU"/>
        </w:rPr>
        <w:t xml:space="preserve">Это не набор календарных праздников, отмечаемых в школе, а комплекс коллективных творческих дел, </w:t>
      </w:r>
      <w:r w:rsidR="00E303FC" w:rsidRPr="005D733B">
        <w:rPr>
          <w:color w:val="000000"/>
          <w:w w:val="0"/>
          <w:sz w:val="28"/>
          <w:szCs w:val="28"/>
          <w:lang w:val="ru-RU"/>
        </w:rPr>
        <w:t>интересных</w:t>
      </w:r>
      <w:r w:rsidR="009E112D" w:rsidRPr="005D733B">
        <w:rPr>
          <w:color w:val="000000"/>
          <w:w w:val="0"/>
          <w:sz w:val="28"/>
          <w:szCs w:val="28"/>
          <w:lang w:val="ru-RU"/>
        </w:rPr>
        <w:t xml:space="preserve"> и значимых для школьников, объединяющих их вместе с педагогами в единый коллектив. </w:t>
      </w:r>
      <w:r w:rsidR="000033AF" w:rsidRPr="005D733B">
        <w:rPr>
          <w:color w:val="000000"/>
          <w:w w:val="0"/>
          <w:sz w:val="28"/>
          <w:szCs w:val="28"/>
          <w:lang w:val="ru-RU"/>
        </w:rPr>
        <w:t xml:space="preserve">Ключевые дела </w:t>
      </w:r>
      <w:r w:rsidR="000033AF" w:rsidRPr="005D733B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</w:t>
      </w:r>
      <w:r w:rsidR="00ED7130" w:rsidRPr="005D733B">
        <w:rPr>
          <w:rStyle w:val="CharAttribute484"/>
          <w:rFonts w:eastAsia="№Е"/>
          <w:i w:val="0"/>
          <w:kern w:val="0"/>
          <w:szCs w:val="28"/>
          <w:lang w:val="ru-RU"/>
        </w:rPr>
        <w:t>огочисла</w:t>
      </w:r>
      <w:r w:rsidR="000033AF" w:rsidRPr="005D733B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0033AF" w:rsidRPr="005D733B" w:rsidRDefault="000033AF" w:rsidP="000E321E">
      <w:pPr>
        <w:ind w:firstLine="567"/>
        <w:rPr>
          <w:color w:val="FF0000"/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Для этого в образовательной организации используются </w:t>
      </w:r>
      <w:r w:rsidR="009A6C2D" w:rsidRPr="005D733B">
        <w:rPr>
          <w:sz w:val="28"/>
          <w:szCs w:val="28"/>
          <w:lang w:val="ru-RU"/>
        </w:rPr>
        <w:t>следующие</w:t>
      </w:r>
      <w:r w:rsidRPr="005D733B">
        <w:rPr>
          <w:sz w:val="28"/>
          <w:szCs w:val="28"/>
          <w:lang w:val="ru-RU"/>
        </w:rPr>
        <w:t xml:space="preserve"> формы </w:t>
      </w:r>
      <w:r w:rsidR="009A6C2D" w:rsidRPr="005D733B">
        <w:rPr>
          <w:sz w:val="28"/>
          <w:szCs w:val="28"/>
          <w:lang w:val="ru-RU"/>
        </w:rPr>
        <w:t>работы.</w:t>
      </w:r>
    </w:p>
    <w:p w:rsidR="00817F88" w:rsidRPr="005D733B" w:rsidRDefault="00817F88" w:rsidP="000E321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733B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0453BA" w:rsidRDefault="005D733B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A876F8" w:rsidRPr="005D733B">
        <w:rPr>
          <w:sz w:val="28"/>
          <w:szCs w:val="28"/>
          <w:lang w:val="ru-RU"/>
        </w:rPr>
        <w:t>с</w:t>
      </w:r>
      <w:r w:rsidR="00817F8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 ориентированные на преобразование окружающего школу социума. </w:t>
      </w:r>
      <w:r w:rsidR="000453B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таким проектам относятся: </w:t>
      </w:r>
    </w:p>
    <w:p w:rsidR="000453BA" w:rsidRDefault="000453BA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ab/>
        <w:t>П</w:t>
      </w:r>
      <w:r w:rsidRPr="000453BA">
        <w:rPr>
          <w:rStyle w:val="CharAttribute501"/>
          <w:rFonts w:eastAsia="№Е"/>
          <w:i w:val="0"/>
          <w:szCs w:val="28"/>
          <w:u w:val="none"/>
          <w:lang w:val="ru-RU"/>
        </w:rPr>
        <w:t>роект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«Лидерская сеть</w:t>
      </w:r>
      <w:r w:rsidRPr="000453B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», разработанный Ставропольским краевым музеем-заповедником. Участие в проекте подразумевает погружение в историю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поселения и окрестностей. </w:t>
      </w:r>
      <w:r w:rsidRPr="000453BA">
        <w:rPr>
          <w:rStyle w:val="CharAttribute501"/>
          <w:rFonts w:eastAsia="№Е"/>
          <w:i w:val="0"/>
          <w:szCs w:val="28"/>
          <w:u w:val="none"/>
          <w:lang w:val="ru-RU"/>
        </w:rPr>
        <w:t>Проект предусматривает знакомство  с уникальными местами в окрестностях села Татарка, где творил художник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П.М. Гречишкин</w:t>
      </w:r>
      <w:r w:rsidRPr="000453BA">
        <w:rPr>
          <w:rStyle w:val="CharAttribute501"/>
          <w:rFonts w:eastAsia="№Е"/>
          <w:i w:val="0"/>
          <w:szCs w:val="28"/>
          <w:u w:val="none"/>
          <w:lang w:val="ru-RU"/>
        </w:rPr>
        <w:t>, участие в мастер-классах,  поисковую работу, которая вскрывает новые эпиз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оды из жизни села</w:t>
      </w:r>
      <w:r w:rsidRPr="000453BA">
        <w:rPr>
          <w:rStyle w:val="CharAttribute501"/>
          <w:rFonts w:eastAsia="№Е"/>
          <w:i w:val="0"/>
          <w:szCs w:val="28"/>
          <w:u w:val="none"/>
          <w:lang w:val="ru-RU"/>
        </w:rPr>
        <w:t>. Результатом проекта становится участие в финальном мероприятии, где выставляются рисунки и фотографии участников экспедиций, систематизируется собранный материал.</w:t>
      </w:r>
    </w:p>
    <w:p w:rsidR="00A72663" w:rsidRPr="000453BA" w:rsidRDefault="000453BA" w:rsidP="005D733B">
      <w:pPr>
        <w:tabs>
          <w:tab w:val="left" w:pos="993"/>
          <w:tab w:val="left" w:pos="1310"/>
        </w:tabs>
        <w:rPr>
          <w:rStyle w:val="CharAttribute501"/>
          <w:i w:val="0"/>
          <w:sz w:val="20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ab/>
        <w:t>Участие в ежегодной экологической акции «Сохраним природу Ставрополья», которая включает в себя ряд мероприятий и проектов.</w:t>
      </w:r>
    </w:p>
    <w:p w:rsidR="000453BA" w:rsidRDefault="005D733B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A876F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60292B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оводимые для жителей села</w:t>
      </w:r>
      <w:r w:rsidR="0060292B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организуемые совместно с семьями учащихся спортивные состязания, праздники, </w:t>
      </w:r>
      <w:r w:rsidR="00817F8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фестивали,</w:t>
      </w:r>
      <w:r w:rsidR="0060292B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представления</w:t>
      </w:r>
      <w:r w:rsidR="00976399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,которые открывают возможности для творческой самореализации школьников и включают их в деятельную заботу об окружающих</w:t>
      </w:r>
      <w:r w:rsidR="00817F8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. </w:t>
      </w:r>
    </w:p>
    <w:p w:rsidR="001E3326" w:rsidRDefault="000453BA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ab/>
        <w:t>У</w:t>
      </w:r>
      <w:r w:rsidRPr="000453BA">
        <w:rPr>
          <w:rStyle w:val="CharAttribute501"/>
          <w:rFonts w:eastAsia="№Е"/>
          <w:i w:val="0"/>
          <w:szCs w:val="28"/>
          <w:u w:val="none"/>
          <w:lang w:val="ru-RU"/>
        </w:rPr>
        <w:t>частие в фестивале «Гречишкинская весна». Данный фестиваль курирует Союз художников России, проходит он на территории села Татарка и его окрестностях. В фестивале принимают участие именитые художники России, которые  сотрудничают со школой. В рамках фестиваля обучающиеся имеют возможность свободно посещать мастер-классы по живописи, выезжать с художниками на этюды, представлять свои работы на финальной выставке. Участвуя в мероприятии такого уровня, школьники имеют возможность взглянуть на такую привычную природу другими глазами, научиться воспринимать простую красоту при помощи взгляда профессионала, приобщиться к художественно-эстетической деятельности на практике. Все это играет огромную роль в становлении духовно-нравственной личности, в воспитании патриотов своей Родины.</w:t>
      </w:r>
    </w:p>
    <w:p w:rsidR="000453BA" w:rsidRPr="005D733B" w:rsidRDefault="000453BA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ab/>
        <w:t>Участие в сельских праздниках ко Дню Села, 8 марта, 23 февраля, 9 мая.</w:t>
      </w:r>
    </w:p>
    <w:p w:rsidR="006C461B" w:rsidRDefault="005D733B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1E332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и </w:t>
      </w:r>
      <w:r w:rsidR="001E3326" w:rsidRPr="005D733B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международным событиям.</w:t>
      </w:r>
    </w:p>
    <w:p w:rsidR="006C461B" w:rsidRPr="005D733B" w:rsidRDefault="006C461B" w:rsidP="005D733B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C461B">
        <w:rPr>
          <w:rStyle w:val="CharAttribute501"/>
          <w:rFonts w:eastAsia="№Е"/>
          <w:i w:val="0"/>
          <w:szCs w:val="28"/>
          <w:u w:val="none"/>
          <w:lang w:val="ru-RU"/>
        </w:rPr>
        <w:t>Участие в школе актива учащейся молодежи Ставропольского края «Достижения»</w:t>
      </w:r>
      <w:r w:rsidR="009920FD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817F88" w:rsidRPr="005D733B" w:rsidRDefault="00817F88" w:rsidP="000E321E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733B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021223" w:rsidRPr="005D733B" w:rsidRDefault="005D733B" w:rsidP="005D733B">
      <w:pPr>
        <w:tabs>
          <w:tab w:val="left" w:pos="993"/>
          <w:tab w:val="left" w:pos="1310"/>
        </w:tabs>
        <w:rPr>
          <w:rStyle w:val="CharAttribute501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A876F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="00FE179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</w:t>
      </w:r>
      <w:r w:rsidR="000033A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раздник</w:t>
      </w:r>
      <w:r w:rsidR="00FE179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– </w:t>
      </w:r>
      <w:r w:rsidR="00354802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ежегодно </w:t>
      </w:r>
      <w:r w:rsidR="000033A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проводимы</w:t>
      </w:r>
      <w:r w:rsidR="00FE179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е</w:t>
      </w:r>
      <w:r w:rsidR="009A6C2D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творческие </w:t>
      </w:r>
      <w:r w:rsidR="00EA175A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(театрализованные, музыкальные, литературные и т.п.) </w:t>
      </w:r>
      <w:r w:rsidR="00FE179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дела</w:t>
      </w:r>
      <w:r w:rsidR="009A6C2D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связанные со значимыми для детей и педагогов знаменательными датами и </w:t>
      </w:r>
      <w:r w:rsidR="000033A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в котор</w:t>
      </w:r>
      <w:r w:rsidR="009A6C2D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ых</w:t>
      </w:r>
      <w:r w:rsidR="000033A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участвуют все классы школы. </w:t>
      </w:r>
    </w:p>
    <w:p w:rsidR="006C461B" w:rsidRDefault="006C461B" w:rsidP="00100DE8">
      <w:pPr>
        <w:tabs>
          <w:tab w:val="left" w:pos="993"/>
          <w:tab w:val="left" w:pos="1310"/>
        </w:tabs>
        <w:rPr>
          <w:bCs/>
          <w:sz w:val="28"/>
          <w:szCs w:val="28"/>
          <w:lang w:val="ru-RU"/>
        </w:rPr>
      </w:pPr>
    </w:p>
    <w:p w:rsidR="006C461B" w:rsidRDefault="006C461B" w:rsidP="005D733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 w:rsidRPr="006C461B">
        <w:rPr>
          <w:bCs/>
          <w:sz w:val="28"/>
          <w:szCs w:val="28"/>
          <w:lang w:val="ru-RU"/>
        </w:rPr>
        <w:t>Праздник «Первый звонок»</w:t>
      </w:r>
    </w:p>
    <w:p w:rsidR="00100DE8" w:rsidRDefault="00100DE8" w:rsidP="005D733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Общешкольные «Дни здоровья»</w:t>
      </w:r>
    </w:p>
    <w:p w:rsidR="00100DE8" w:rsidRDefault="00100DE8" w:rsidP="005D733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Общешкольные спортивные соревнования</w:t>
      </w:r>
    </w:p>
    <w:p w:rsidR="00F85094" w:rsidRDefault="00F85094" w:rsidP="005D733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Осенний бал</w:t>
      </w:r>
    </w:p>
    <w:p w:rsidR="006C461B" w:rsidRPr="006C461B" w:rsidRDefault="00100DE8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Цикл мероприятий «</w:t>
      </w:r>
      <w:r w:rsidR="006C461B" w:rsidRPr="006C461B">
        <w:rPr>
          <w:bCs/>
          <w:sz w:val="28"/>
          <w:szCs w:val="28"/>
          <w:lang w:val="ru-RU"/>
        </w:rPr>
        <w:t xml:space="preserve"> Дню </w:t>
      </w:r>
      <w:r>
        <w:rPr>
          <w:bCs/>
          <w:sz w:val="28"/>
          <w:szCs w:val="28"/>
          <w:lang w:val="ru-RU"/>
        </w:rPr>
        <w:t>народного единства посвящается…»</w:t>
      </w:r>
    </w:p>
    <w:p w:rsidR="006C461B" w:rsidRDefault="006C461B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 w:rsidRPr="006C461B">
        <w:rPr>
          <w:bCs/>
          <w:sz w:val="28"/>
          <w:szCs w:val="28"/>
          <w:lang w:val="ru-RU"/>
        </w:rPr>
        <w:t>Цикл общешкольных меро</w:t>
      </w:r>
      <w:r w:rsidR="00100DE8">
        <w:rPr>
          <w:bCs/>
          <w:sz w:val="28"/>
          <w:szCs w:val="28"/>
          <w:lang w:val="ru-RU"/>
        </w:rPr>
        <w:t>приятий, посвященных Дню Матери</w:t>
      </w:r>
    </w:p>
    <w:p w:rsidR="00100DE8" w:rsidRDefault="00100DE8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Месячник «Школа территория здоровья»</w:t>
      </w:r>
    </w:p>
    <w:p w:rsidR="00100DE8" w:rsidRDefault="00100DE8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Декада правовых знаний</w:t>
      </w:r>
    </w:p>
    <w:p w:rsidR="00F85094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 w:rsidRPr="00F85094">
        <w:rPr>
          <w:bCs/>
          <w:sz w:val="28"/>
          <w:szCs w:val="28"/>
          <w:lang w:val="ru-RU"/>
        </w:rPr>
        <w:t>Тематическая неделя, посвящённая Всемирному дню борьбы со СПИДом.</w:t>
      </w:r>
    </w:p>
    <w:p w:rsidR="00100DE8" w:rsidRDefault="00100DE8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КТД «Новогодний карнавал»</w:t>
      </w:r>
    </w:p>
    <w:p w:rsidR="00100DE8" w:rsidRDefault="00100DE8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Месячник оборонно-массовой и спортивной работы</w:t>
      </w:r>
    </w:p>
    <w:p w:rsidR="00F85094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Дни Героев Отечества</w:t>
      </w:r>
    </w:p>
    <w:p w:rsidR="00100DE8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Цикл мероприятий посвященных межд</w:t>
      </w:r>
      <w:r w:rsidR="009920FD">
        <w:rPr>
          <w:bCs/>
          <w:sz w:val="28"/>
          <w:szCs w:val="28"/>
          <w:lang w:val="ru-RU"/>
        </w:rPr>
        <w:t>ународному женскому дню 8 Марта и 23. Февраля.</w:t>
      </w:r>
    </w:p>
    <w:p w:rsidR="00F85094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День гражданской защиты.</w:t>
      </w:r>
    </w:p>
    <w:p w:rsidR="00F85094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Мероприятия</w:t>
      </w:r>
      <w:r w:rsidRPr="00F85094">
        <w:rPr>
          <w:bCs/>
          <w:sz w:val="28"/>
          <w:szCs w:val="28"/>
          <w:lang w:val="ru-RU"/>
        </w:rPr>
        <w:t xml:space="preserve"> акции «Сохраним природу Ставрополья»</w:t>
      </w:r>
    </w:p>
    <w:p w:rsidR="00F85094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Месячник «Вахта памяти»</w:t>
      </w:r>
    </w:p>
    <w:p w:rsidR="00F85094" w:rsidRDefault="00F85094" w:rsidP="006C461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</w:p>
    <w:p w:rsidR="006C461B" w:rsidRPr="005D733B" w:rsidRDefault="006C461B" w:rsidP="005D733B">
      <w:pPr>
        <w:tabs>
          <w:tab w:val="left" w:pos="0"/>
          <w:tab w:val="left" w:pos="851"/>
        </w:tabs>
        <w:wordWrap/>
        <w:autoSpaceDN/>
        <w:rPr>
          <w:bCs/>
          <w:sz w:val="28"/>
          <w:szCs w:val="28"/>
          <w:lang w:val="ru-RU"/>
        </w:rPr>
      </w:pPr>
    </w:p>
    <w:p w:rsidR="00976399" w:rsidRPr="005D733B" w:rsidRDefault="00976399" w:rsidP="000E321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5D733B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976399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bCs/>
          <w:sz w:val="28"/>
          <w:szCs w:val="28"/>
          <w:lang w:val="ru-RU"/>
        </w:rPr>
        <w:tab/>
      </w:r>
      <w:r w:rsidR="00976399" w:rsidRPr="005D733B">
        <w:rPr>
          <w:bCs/>
          <w:sz w:val="28"/>
          <w:szCs w:val="28"/>
          <w:lang w:val="ru-RU"/>
        </w:rPr>
        <w:t>выбор и делегировани</w:t>
      </w:r>
      <w:r w:rsidR="00341744" w:rsidRPr="005D733B">
        <w:rPr>
          <w:bCs/>
          <w:sz w:val="28"/>
          <w:szCs w:val="28"/>
          <w:lang w:val="ru-RU"/>
        </w:rPr>
        <w:t>е</w:t>
      </w:r>
      <w:r w:rsidR="00976399" w:rsidRPr="005D733B">
        <w:rPr>
          <w:bCs/>
          <w:sz w:val="28"/>
          <w:szCs w:val="28"/>
          <w:lang w:val="ru-RU"/>
        </w:rPr>
        <w:t xml:space="preserve"> представителей </w:t>
      </w:r>
      <w:r w:rsidR="00341744" w:rsidRPr="005D733B">
        <w:rPr>
          <w:bCs/>
          <w:sz w:val="28"/>
          <w:szCs w:val="28"/>
          <w:lang w:val="ru-RU"/>
        </w:rPr>
        <w:t xml:space="preserve">классов </w:t>
      </w:r>
      <w:r w:rsidR="00976399" w:rsidRPr="005D733B">
        <w:rPr>
          <w:bCs/>
          <w:sz w:val="28"/>
          <w:szCs w:val="28"/>
          <w:lang w:val="ru-RU"/>
        </w:rPr>
        <w:t>в общешкольные советы</w:t>
      </w:r>
      <w:r w:rsidR="00976399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 </w:t>
      </w:r>
    </w:p>
    <w:p w:rsidR="00976399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976399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76399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sz w:val="28"/>
          <w:szCs w:val="28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341744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</w:t>
      </w:r>
      <w:r w:rsidR="00976399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анализ</w:t>
      </w:r>
      <w:r w:rsidR="00341744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253F8" w:rsidRPr="005D733B" w:rsidRDefault="00341744" w:rsidP="000E321E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5D733B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9A6C2D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sz w:val="28"/>
          <w:szCs w:val="28"/>
          <w:lang w:val="ru-RU"/>
        </w:rPr>
      </w:pPr>
      <w:r w:rsidRPr="005D733B">
        <w:rPr>
          <w:rStyle w:val="CharAttribute501"/>
          <w:rFonts w:eastAsia="№Е"/>
          <w:i w:val="0"/>
          <w:iCs/>
          <w:szCs w:val="28"/>
          <w:u w:val="none"/>
          <w:lang w:val="ru-RU"/>
        </w:rPr>
        <w:tab/>
      </w:r>
      <w:r w:rsidR="00341744" w:rsidRPr="005D733B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 w:rsidR="009A6C2D" w:rsidRPr="005D733B">
        <w:rPr>
          <w:sz w:val="28"/>
          <w:szCs w:val="28"/>
          <w:lang w:val="ru-RU"/>
        </w:rPr>
        <w:t xml:space="preserve">каждого </w:t>
      </w:r>
      <w:r w:rsidR="00341744" w:rsidRPr="005D733B">
        <w:rPr>
          <w:sz w:val="28"/>
          <w:szCs w:val="28"/>
          <w:lang w:val="ru-RU"/>
        </w:rPr>
        <w:t>ребенка</w:t>
      </w:r>
      <w:r w:rsidR="009A6C2D" w:rsidRPr="005D733B">
        <w:rPr>
          <w:sz w:val="28"/>
          <w:szCs w:val="28"/>
          <w:lang w:val="ru-RU"/>
        </w:rPr>
        <w:t xml:space="preserve"> в </w:t>
      </w:r>
      <w:r w:rsidR="00341744" w:rsidRPr="005D733B">
        <w:rPr>
          <w:sz w:val="28"/>
          <w:szCs w:val="28"/>
          <w:lang w:val="ru-RU"/>
        </w:rPr>
        <w:t xml:space="preserve">ключевые дела школы в </w:t>
      </w:r>
      <w:r w:rsidR="009A6C2D" w:rsidRPr="005D733B">
        <w:rPr>
          <w:sz w:val="28"/>
          <w:szCs w:val="28"/>
          <w:lang w:val="ru-RU"/>
        </w:rPr>
        <w:t xml:space="preserve">одной из возможных </w:t>
      </w:r>
      <w:r w:rsidR="00A876F8" w:rsidRPr="005D733B">
        <w:rPr>
          <w:sz w:val="28"/>
          <w:szCs w:val="28"/>
          <w:lang w:val="ru-RU"/>
        </w:rPr>
        <w:t xml:space="preserve">для них </w:t>
      </w:r>
      <w:r w:rsidR="009A6C2D" w:rsidRPr="005D733B">
        <w:rPr>
          <w:sz w:val="28"/>
          <w:szCs w:val="28"/>
          <w:lang w:val="ru-RU"/>
        </w:rPr>
        <w:t>ролей</w:t>
      </w:r>
      <w:r w:rsidR="00341744" w:rsidRPr="005D733B">
        <w:rPr>
          <w:sz w:val="28"/>
          <w:szCs w:val="28"/>
          <w:lang w:val="ru-RU"/>
        </w:rPr>
        <w:t xml:space="preserve">: </w:t>
      </w:r>
      <w:r w:rsidR="009A6C2D" w:rsidRPr="005D733B">
        <w:rPr>
          <w:sz w:val="28"/>
          <w:szCs w:val="28"/>
          <w:lang w:val="ru-RU"/>
        </w:rPr>
        <w:t>сценари</w:t>
      </w:r>
      <w:r w:rsidR="00A876F8" w:rsidRPr="005D733B">
        <w:rPr>
          <w:sz w:val="28"/>
          <w:szCs w:val="28"/>
          <w:lang w:val="ru-RU"/>
        </w:rPr>
        <w:t>стов</w:t>
      </w:r>
      <w:r w:rsidR="009A6C2D" w:rsidRPr="005D733B">
        <w:rPr>
          <w:sz w:val="28"/>
          <w:szCs w:val="28"/>
          <w:lang w:val="ru-RU"/>
        </w:rPr>
        <w:t xml:space="preserve">, постановщиков, исполнителей, </w:t>
      </w:r>
      <w:r w:rsidR="00A876F8" w:rsidRPr="005D733B">
        <w:rPr>
          <w:sz w:val="28"/>
          <w:szCs w:val="28"/>
          <w:lang w:val="ru-RU"/>
        </w:rPr>
        <w:t xml:space="preserve">ведущих, </w:t>
      </w:r>
      <w:r w:rsidR="009A6C2D" w:rsidRPr="005D733B">
        <w:rPr>
          <w:sz w:val="28"/>
          <w:szCs w:val="28"/>
          <w:lang w:val="ru-RU"/>
        </w:rPr>
        <w:t>декора</w:t>
      </w:r>
      <w:r w:rsidR="00A876F8" w:rsidRPr="005D733B">
        <w:rPr>
          <w:sz w:val="28"/>
          <w:szCs w:val="28"/>
          <w:lang w:val="ru-RU"/>
        </w:rPr>
        <w:t>торов</w:t>
      </w:r>
      <w:r w:rsidR="009A6C2D" w:rsidRPr="005D733B">
        <w:rPr>
          <w:sz w:val="28"/>
          <w:szCs w:val="28"/>
          <w:lang w:val="ru-RU"/>
        </w:rPr>
        <w:t>, музыкальн</w:t>
      </w:r>
      <w:r w:rsidR="00A876F8" w:rsidRPr="005D733B">
        <w:rPr>
          <w:sz w:val="28"/>
          <w:szCs w:val="28"/>
          <w:lang w:val="ru-RU"/>
        </w:rPr>
        <w:t>ых редакторов</w:t>
      </w:r>
      <w:r w:rsidR="00341744" w:rsidRPr="005D733B">
        <w:rPr>
          <w:sz w:val="28"/>
          <w:szCs w:val="28"/>
          <w:lang w:val="ru-RU"/>
        </w:rPr>
        <w:t xml:space="preserve">, </w:t>
      </w:r>
      <w:r w:rsidR="00A876F8" w:rsidRPr="005D733B">
        <w:rPr>
          <w:sz w:val="28"/>
          <w:szCs w:val="28"/>
          <w:lang w:val="ru-RU"/>
        </w:rPr>
        <w:t>корреспондентов, ответственных за костюмы и оборудование, ответственных за приглашение и встречу гостей и т.п.</w:t>
      </w:r>
      <w:r w:rsidR="009A6C2D" w:rsidRPr="005D733B">
        <w:rPr>
          <w:sz w:val="28"/>
          <w:szCs w:val="28"/>
          <w:lang w:val="ru-RU"/>
        </w:rPr>
        <w:t>);</w:t>
      </w:r>
    </w:p>
    <w:p w:rsidR="00F3002E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rFonts w:eastAsia="№Е"/>
          <w:iCs/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F3002E" w:rsidRPr="005D733B">
        <w:rPr>
          <w:sz w:val="28"/>
          <w:szCs w:val="28"/>
          <w:lang w:val="ru-RU"/>
        </w:rPr>
        <w:t>индивидуальная помощь ребенку (</w:t>
      </w:r>
      <w:r w:rsidR="00F3002E" w:rsidRPr="005D733B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F3002E" w:rsidRPr="005D733B">
        <w:rPr>
          <w:sz w:val="28"/>
          <w:szCs w:val="28"/>
          <w:lang w:val="ru-RU"/>
        </w:rPr>
        <w:t>подготовки, проведения и анализа ключевых дел;</w:t>
      </w:r>
    </w:p>
    <w:p w:rsidR="007253F8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7253F8" w:rsidRPr="005D733B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</w:r>
      <w:r w:rsidR="00F3002E" w:rsidRPr="005D733B">
        <w:rPr>
          <w:sz w:val="28"/>
          <w:szCs w:val="28"/>
          <w:lang w:val="ru-RU"/>
        </w:rPr>
        <w:t>;</w:t>
      </w:r>
    </w:p>
    <w:p w:rsidR="007253F8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7253F8" w:rsidRPr="005D733B">
        <w:rPr>
          <w:sz w:val="28"/>
          <w:szCs w:val="28"/>
          <w:lang w:val="ru-RU"/>
        </w:rPr>
        <w:t>при необходимости коррек</w:t>
      </w:r>
      <w:r w:rsidR="005B11AF" w:rsidRPr="005D733B">
        <w:rPr>
          <w:sz w:val="28"/>
          <w:szCs w:val="28"/>
          <w:lang w:val="ru-RU"/>
        </w:rPr>
        <w:t>ция</w:t>
      </w:r>
      <w:r w:rsidR="007253F8" w:rsidRPr="005D733B">
        <w:rPr>
          <w:sz w:val="28"/>
          <w:szCs w:val="28"/>
          <w:lang w:val="ru-RU"/>
        </w:rPr>
        <w:t xml:space="preserve"> поведения ребенка через </w:t>
      </w:r>
      <w:r w:rsidR="00F37BD9" w:rsidRPr="005D733B">
        <w:rPr>
          <w:sz w:val="28"/>
          <w:szCs w:val="28"/>
          <w:lang w:val="ru-RU"/>
        </w:rPr>
        <w:t xml:space="preserve">частные </w:t>
      </w:r>
      <w:r w:rsidR="007253F8" w:rsidRPr="005D733B">
        <w:rPr>
          <w:sz w:val="28"/>
          <w:szCs w:val="28"/>
          <w:lang w:val="ru-RU"/>
        </w:rPr>
        <w:t>беседы</w:t>
      </w:r>
      <w:r w:rsidR="00F3002E" w:rsidRPr="005D733B">
        <w:rPr>
          <w:sz w:val="28"/>
          <w:szCs w:val="28"/>
          <w:lang w:val="ru-RU"/>
        </w:rPr>
        <w:t xml:space="preserve"> с ним, </w:t>
      </w:r>
      <w:r w:rsidR="00F37BD9" w:rsidRPr="005D733B">
        <w:rPr>
          <w:sz w:val="28"/>
          <w:szCs w:val="28"/>
          <w:lang w:val="ru-RU"/>
        </w:rPr>
        <w:t xml:space="preserve">через </w:t>
      </w:r>
      <w:r w:rsidR="001252B9" w:rsidRPr="005D733B">
        <w:rPr>
          <w:sz w:val="28"/>
          <w:szCs w:val="28"/>
          <w:lang w:val="ru-RU"/>
        </w:rPr>
        <w:t xml:space="preserve">включение </w:t>
      </w:r>
      <w:r w:rsidR="00F37BD9" w:rsidRPr="005D733B">
        <w:rPr>
          <w:sz w:val="28"/>
          <w:szCs w:val="28"/>
          <w:lang w:val="ru-RU"/>
        </w:rPr>
        <w:t xml:space="preserve">его </w:t>
      </w:r>
      <w:r w:rsidR="001252B9" w:rsidRPr="005D733B">
        <w:rPr>
          <w:sz w:val="28"/>
          <w:szCs w:val="28"/>
          <w:lang w:val="ru-RU"/>
        </w:rPr>
        <w:t xml:space="preserve">в совместную работу с другими детьми, которые могли бы стать хорошим примером для </w:t>
      </w:r>
      <w:r w:rsidR="00F37BD9" w:rsidRPr="005D733B">
        <w:rPr>
          <w:sz w:val="28"/>
          <w:szCs w:val="28"/>
          <w:lang w:val="ru-RU"/>
        </w:rPr>
        <w:t>ребенка</w:t>
      </w:r>
      <w:r w:rsidR="001252B9" w:rsidRPr="005D733B">
        <w:rPr>
          <w:sz w:val="28"/>
          <w:szCs w:val="28"/>
          <w:lang w:val="ru-RU"/>
        </w:rPr>
        <w:t xml:space="preserve">, </w:t>
      </w:r>
      <w:r w:rsidR="00F37BD9" w:rsidRPr="005D733B">
        <w:rPr>
          <w:sz w:val="28"/>
          <w:szCs w:val="28"/>
          <w:lang w:val="ru-RU"/>
        </w:rPr>
        <w:t xml:space="preserve">через </w:t>
      </w:r>
      <w:r w:rsidR="00F3002E" w:rsidRPr="005D733B">
        <w:rPr>
          <w:sz w:val="28"/>
          <w:szCs w:val="28"/>
          <w:lang w:val="ru-RU"/>
        </w:rPr>
        <w:t xml:space="preserve">предложение взять в следующем ключевом деле на себя роль </w:t>
      </w:r>
      <w:r w:rsidR="00F3002E" w:rsidRPr="005D733B">
        <w:rPr>
          <w:sz w:val="28"/>
          <w:szCs w:val="28"/>
          <w:lang w:val="ru-RU"/>
        </w:rPr>
        <w:lastRenderedPageBreak/>
        <w:t>ответственного за то</w:t>
      </w:r>
      <w:r w:rsidR="001252B9" w:rsidRPr="005D733B">
        <w:rPr>
          <w:sz w:val="28"/>
          <w:szCs w:val="28"/>
          <w:lang w:val="ru-RU"/>
        </w:rPr>
        <w:t>т или иной фрагмент общей работы</w:t>
      </w:r>
      <w:r w:rsidR="00F3002E" w:rsidRPr="005D733B">
        <w:rPr>
          <w:sz w:val="28"/>
          <w:szCs w:val="28"/>
          <w:lang w:val="ru-RU"/>
        </w:rPr>
        <w:t>.</w:t>
      </w:r>
    </w:p>
    <w:p w:rsidR="005D733B" w:rsidRPr="005D733B" w:rsidRDefault="005D733B" w:rsidP="005D733B">
      <w:pPr>
        <w:tabs>
          <w:tab w:val="left" w:pos="0"/>
          <w:tab w:val="left" w:pos="851"/>
        </w:tabs>
        <w:wordWrap/>
        <w:autoSpaceDN/>
        <w:rPr>
          <w:rFonts w:eastAsia="№Е"/>
          <w:b/>
          <w:bCs/>
          <w:iCs/>
          <w:sz w:val="28"/>
          <w:szCs w:val="28"/>
          <w:lang w:val="ru-RU"/>
        </w:rPr>
      </w:pPr>
    </w:p>
    <w:p w:rsidR="004B6F9E" w:rsidRPr="005D733B" w:rsidRDefault="00801F5E" w:rsidP="000E321E">
      <w:pPr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733B">
        <w:rPr>
          <w:b/>
          <w:iCs/>
          <w:color w:val="000000"/>
          <w:w w:val="0"/>
          <w:sz w:val="28"/>
          <w:szCs w:val="28"/>
          <w:lang w:val="ru-RU"/>
        </w:rPr>
        <w:t>3.</w:t>
      </w:r>
      <w:r w:rsidR="00E478E3" w:rsidRPr="005D733B">
        <w:rPr>
          <w:b/>
          <w:iCs/>
          <w:color w:val="000000"/>
          <w:w w:val="0"/>
          <w:sz w:val="28"/>
          <w:szCs w:val="28"/>
          <w:lang w:val="ru-RU"/>
        </w:rPr>
        <w:t>2</w:t>
      </w:r>
      <w:r w:rsidRPr="005D733B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4B6F9E" w:rsidRPr="005D733B">
        <w:rPr>
          <w:b/>
          <w:iCs/>
          <w:color w:val="000000"/>
          <w:w w:val="0"/>
          <w:sz w:val="28"/>
          <w:szCs w:val="28"/>
          <w:lang w:val="ru-RU"/>
        </w:rPr>
        <w:t>Модуль «Классное руководство»</w:t>
      </w:r>
    </w:p>
    <w:p w:rsidR="00814AD2" w:rsidRPr="005D733B" w:rsidRDefault="004B6F9E" w:rsidP="000E321E">
      <w:pPr>
        <w:pStyle w:val="aa"/>
        <w:spacing w:before="0" w:after="0"/>
        <w:ind w:left="0" w:right="-1" w:firstLine="567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5D733B">
        <w:rPr>
          <w:rFonts w:ascii="Times New Roman" w:hAnsi="Times New Roman"/>
          <w:sz w:val="28"/>
          <w:szCs w:val="28"/>
          <w:lang w:val="ru-RU"/>
        </w:rPr>
        <w:t xml:space="preserve">Осуществляя </w:t>
      </w:r>
      <w:r w:rsidR="00443891" w:rsidRPr="005D733B">
        <w:rPr>
          <w:rFonts w:ascii="Times New Roman" w:hAnsi="Times New Roman"/>
          <w:sz w:val="28"/>
          <w:szCs w:val="28"/>
          <w:lang w:val="ru-RU"/>
        </w:rPr>
        <w:t>работу с классом</w:t>
      </w:r>
      <w:r w:rsidR="0061100F" w:rsidRPr="005D73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43891" w:rsidRPr="005D733B">
        <w:rPr>
          <w:rFonts w:ascii="Times New Roman" w:hAnsi="Times New Roman"/>
          <w:sz w:val="28"/>
          <w:szCs w:val="28"/>
          <w:lang w:val="ru-RU"/>
        </w:rPr>
        <w:t>классный руко</w:t>
      </w:r>
      <w:r w:rsidR="0061100F" w:rsidRPr="005D733B">
        <w:rPr>
          <w:rFonts w:ascii="Times New Roman" w:hAnsi="Times New Roman"/>
          <w:sz w:val="28"/>
          <w:szCs w:val="28"/>
          <w:lang w:val="ru-RU"/>
        </w:rPr>
        <w:t>водитель</w:t>
      </w:r>
      <w:r w:rsidRPr="005D733B">
        <w:rPr>
          <w:rFonts w:ascii="Times New Roman" w:hAnsi="Times New Roman"/>
          <w:sz w:val="28"/>
          <w:szCs w:val="28"/>
          <w:lang w:val="ru-RU"/>
        </w:rPr>
        <w:t xml:space="preserve">организует </w:t>
      </w:r>
      <w:r w:rsidR="007A65A7" w:rsidRPr="005D733B">
        <w:rPr>
          <w:rFonts w:ascii="Times New Roman" w:hAnsi="Times New Roman"/>
          <w:sz w:val="28"/>
          <w:szCs w:val="28"/>
          <w:lang w:val="ru-RU"/>
        </w:rPr>
        <w:t xml:space="preserve">работу с </w:t>
      </w:r>
      <w:r w:rsidR="00443891" w:rsidRPr="005D733B">
        <w:rPr>
          <w:rFonts w:ascii="Times New Roman" w:hAnsi="Times New Roman"/>
          <w:sz w:val="28"/>
          <w:szCs w:val="28"/>
          <w:lang w:val="ru-RU"/>
        </w:rPr>
        <w:t>коллективом</w:t>
      </w:r>
      <w:r w:rsidR="00861A2A" w:rsidRPr="005D733B">
        <w:rPr>
          <w:rFonts w:ascii="Times New Roman" w:hAnsi="Times New Roman"/>
          <w:sz w:val="28"/>
          <w:szCs w:val="28"/>
          <w:lang w:val="ru-RU"/>
        </w:rPr>
        <w:t xml:space="preserve"> класса</w:t>
      </w:r>
      <w:r w:rsidR="007A65A7" w:rsidRPr="005D733B">
        <w:rPr>
          <w:rFonts w:ascii="Times New Roman" w:hAnsi="Times New Roman"/>
          <w:sz w:val="28"/>
          <w:szCs w:val="28"/>
          <w:lang w:val="ru-RU"/>
        </w:rPr>
        <w:t>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 w:rsidR="00814AD2" w:rsidRPr="005D733B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814AD2" w:rsidRPr="005D733B" w:rsidRDefault="00FE6C4B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D733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</w:t>
      </w:r>
      <w:r w:rsidR="00861A2A" w:rsidRPr="005D733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ным коллективом</w:t>
      </w:r>
      <w:r w:rsidRPr="005D733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FF6DF0" w:rsidRPr="005D733B" w:rsidRDefault="005D733B" w:rsidP="005D733B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5F22E1" w:rsidRPr="005D733B">
        <w:rPr>
          <w:sz w:val="28"/>
          <w:szCs w:val="28"/>
          <w:lang w:val="ru-RU"/>
        </w:rPr>
        <w:t>инициирование и поддержка</w:t>
      </w:r>
      <w:r w:rsidR="00FF6DF0" w:rsidRPr="005D733B">
        <w:rPr>
          <w:sz w:val="28"/>
          <w:szCs w:val="28"/>
          <w:lang w:val="ru-RU"/>
        </w:rPr>
        <w:t xml:space="preserve"> участия класса в общешкольных ключевых делах</w:t>
      </w:r>
      <w:r w:rsidR="005F22E1" w:rsidRPr="005D733B">
        <w:rPr>
          <w:sz w:val="28"/>
          <w:szCs w:val="28"/>
          <w:lang w:val="ru-RU"/>
        </w:rPr>
        <w:t>, оказание необходимой помощи детям в их подготовке, проведении и анализе</w:t>
      </w:r>
      <w:r w:rsidR="00FF6DF0" w:rsidRPr="005D733B">
        <w:rPr>
          <w:sz w:val="28"/>
          <w:szCs w:val="28"/>
          <w:lang w:val="ru-RU"/>
        </w:rPr>
        <w:t>;</w:t>
      </w:r>
    </w:p>
    <w:p w:rsidR="007253F8" w:rsidRPr="005D733B" w:rsidRDefault="005D733B" w:rsidP="005D733B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FF6DF0" w:rsidRPr="005D733B">
        <w:rPr>
          <w:sz w:val="28"/>
          <w:szCs w:val="28"/>
          <w:lang w:val="ru-RU"/>
        </w:rPr>
        <w:t>о</w:t>
      </w:r>
      <w:r w:rsidR="007253F8" w:rsidRPr="005D733B">
        <w:rPr>
          <w:sz w:val="28"/>
          <w:szCs w:val="28"/>
          <w:lang w:val="ru-RU"/>
        </w:rPr>
        <w:t>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</w:t>
      </w:r>
      <w:r w:rsidR="00FF6DF0" w:rsidRPr="005D733B">
        <w:rPr>
          <w:sz w:val="28"/>
          <w:szCs w:val="28"/>
          <w:lang w:val="ru-RU"/>
        </w:rPr>
        <w:t>-оздоровительной</w:t>
      </w:r>
      <w:r w:rsidR="007253F8" w:rsidRPr="005D733B">
        <w:rPr>
          <w:sz w:val="28"/>
          <w:szCs w:val="28"/>
          <w:lang w:val="ru-RU"/>
        </w:rPr>
        <w:t xml:space="preserve">, </w:t>
      </w:r>
      <w:r w:rsidR="00FF6DF0" w:rsidRPr="005D733B">
        <w:rPr>
          <w:sz w:val="28"/>
          <w:szCs w:val="28"/>
          <w:lang w:val="ru-RU"/>
        </w:rPr>
        <w:t xml:space="preserve">духовно-нравственной, </w:t>
      </w:r>
      <w:r w:rsidR="007253F8" w:rsidRPr="005D733B">
        <w:rPr>
          <w:sz w:val="28"/>
          <w:szCs w:val="28"/>
          <w:lang w:val="ru-RU"/>
        </w:rPr>
        <w:t>творческой</w:t>
      </w:r>
      <w:r w:rsidR="005630A3" w:rsidRPr="005D733B">
        <w:rPr>
          <w:sz w:val="28"/>
          <w:szCs w:val="28"/>
          <w:lang w:val="ru-RU"/>
        </w:rPr>
        <w:t>, профориентационной</w:t>
      </w:r>
      <w:r w:rsidR="007253F8" w:rsidRPr="005D733B">
        <w:rPr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F6DF0" w:rsidRPr="005D733B" w:rsidRDefault="005D733B" w:rsidP="005D733B">
      <w:pPr>
        <w:tabs>
          <w:tab w:val="left" w:pos="851"/>
          <w:tab w:val="left" w:pos="1310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FF6DF0" w:rsidRPr="005D733B">
        <w:rPr>
          <w:sz w:val="28"/>
          <w:szCs w:val="28"/>
          <w:lang w:val="ru-RU"/>
        </w:rPr>
        <w:t>п</w:t>
      </w:r>
      <w:r w:rsidR="007253F8" w:rsidRPr="005D733B">
        <w:rPr>
          <w:sz w:val="28"/>
          <w:szCs w:val="28"/>
          <w:lang w:val="ru-RU"/>
        </w:rPr>
        <w:t>роведение классных часов как часов плодотворного и доверительного общения педагога и школьников</w:t>
      </w:r>
      <w:r w:rsidR="00FF6DF0" w:rsidRPr="005D733B">
        <w:rPr>
          <w:sz w:val="28"/>
          <w:szCs w:val="28"/>
          <w:lang w:val="ru-RU"/>
        </w:rPr>
        <w:t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="006A270D" w:rsidRPr="005D733B">
        <w:rPr>
          <w:sz w:val="28"/>
          <w:szCs w:val="28"/>
          <w:lang w:val="ru-RU"/>
        </w:rPr>
        <w:t>я</w:t>
      </w:r>
      <w:r w:rsidR="00FF6DF0" w:rsidRPr="005D733B">
        <w:rPr>
          <w:sz w:val="28"/>
          <w:szCs w:val="28"/>
          <w:lang w:val="ru-RU"/>
        </w:rPr>
        <w:t xml:space="preserve"> благоприятной среды для общения.</w:t>
      </w:r>
    </w:p>
    <w:p w:rsidR="007253F8" w:rsidRPr="005D733B" w:rsidRDefault="005D733B" w:rsidP="005D733B">
      <w:pPr>
        <w:tabs>
          <w:tab w:val="left" w:pos="993"/>
          <w:tab w:val="left" w:pos="1310"/>
        </w:tabs>
        <w:rPr>
          <w:rStyle w:val="CharAttribute501"/>
          <w:rFonts w:eastAsia="Tahoma"/>
          <w:i w:val="0"/>
          <w:szCs w:val="28"/>
          <w:u w:val="none"/>
          <w:lang w:val="ru-RU"/>
        </w:rPr>
      </w:pPr>
      <w:r w:rsidRPr="005D733B">
        <w:rPr>
          <w:rStyle w:val="CharAttribute504"/>
          <w:rFonts w:eastAsia="№Е"/>
          <w:szCs w:val="28"/>
          <w:lang w:val="ru-RU"/>
        </w:rPr>
        <w:tab/>
      </w:r>
      <w:r w:rsidR="00FF6DF0" w:rsidRPr="005D733B">
        <w:rPr>
          <w:rStyle w:val="CharAttribute504"/>
          <w:rFonts w:eastAsia="№Е"/>
          <w:szCs w:val="28"/>
          <w:lang w:val="ru-RU"/>
        </w:rPr>
        <w:t>с</w:t>
      </w:r>
      <w:r w:rsidR="007253F8" w:rsidRPr="005D733B">
        <w:rPr>
          <w:rStyle w:val="CharAttribute504"/>
          <w:rFonts w:eastAsia="№Е"/>
          <w:szCs w:val="28"/>
          <w:lang w:val="ru-RU"/>
        </w:rPr>
        <w:t xml:space="preserve">плочение коллектива класса через: </w:t>
      </w:r>
      <w:r w:rsidR="007253F8" w:rsidRPr="005D733B">
        <w:rPr>
          <w:rFonts w:eastAsia="Tahoma"/>
          <w:sz w:val="28"/>
          <w:szCs w:val="28"/>
          <w:lang w:val="ru-RU"/>
        </w:rPr>
        <w:t>и</w:t>
      </w:r>
      <w:r w:rsidR="007253F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гры и тренинги на сплочение и командообразование</w:t>
      </w:r>
      <w:r w:rsidR="005F22E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; </w:t>
      </w:r>
      <w:r w:rsidR="007253F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="007253F8" w:rsidRPr="005D733B">
        <w:rPr>
          <w:rFonts w:eastAsia="Tahoma"/>
          <w:sz w:val="28"/>
          <w:szCs w:val="28"/>
          <w:lang w:val="ru-RU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</w:t>
      </w:r>
      <w:r w:rsidR="00785A41" w:rsidRPr="005D733B">
        <w:rPr>
          <w:rFonts w:eastAsia="Tahoma"/>
          <w:sz w:val="28"/>
          <w:szCs w:val="28"/>
          <w:lang w:val="ru-RU"/>
        </w:rPr>
        <w:t>«</w:t>
      </w:r>
      <w:r w:rsidR="007253F8" w:rsidRPr="005D733B">
        <w:rPr>
          <w:rFonts w:eastAsia="Tahoma"/>
          <w:sz w:val="28"/>
          <w:szCs w:val="28"/>
          <w:lang w:val="ru-RU"/>
        </w:rPr>
        <w:t>огоньки»</w:t>
      </w:r>
      <w:r w:rsidR="00785A41" w:rsidRPr="005D733B">
        <w:rPr>
          <w:rFonts w:eastAsia="Tahoma"/>
          <w:sz w:val="28"/>
          <w:szCs w:val="28"/>
          <w:lang w:val="ru-RU"/>
        </w:rPr>
        <w:t xml:space="preserve"> и вечера</w:t>
      </w:r>
      <w:r w:rsidR="007253F8" w:rsidRPr="005D733B">
        <w:rPr>
          <w:rFonts w:eastAsia="Tahoma"/>
          <w:sz w:val="28"/>
          <w:szCs w:val="28"/>
          <w:lang w:val="ru-RU"/>
        </w:rPr>
        <w:t xml:space="preserve">, дающие каждому школьнику возможность рефлексии собственного участия в жизни класса. </w:t>
      </w:r>
    </w:p>
    <w:p w:rsidR="007253F8" w:rsidRPr="005D733B" w:rsidRDefault="005D733B" w:rsidP="005D733B">
      <w:p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FF6DF0" w:rsidRPr="005D733B">
        <w:rPr>
          <w:sz w:val="28"/>
          <w:szCs w:val="28"/>
          <w:lang w:val="ru-RU"/>
        </w:rPr>
        <w:t>в</w:t>
      </w:r>
      <w:r w:rsidR="007253F8" w:rsidRPr="005D733B">
        <w:rPr>
          <w:sz w:val="28"/>
          <w:szCs w:val="28"/>
          <w:lang w:val="ru-RU"/>
        </w:rPr>
        <w:t>ыработк</w:t>
      </w:r>
      <w:r w:rsidR="00FF6DF0" w:rsidRPr="005D733B">
        <w:rPr>
          <w:sz w:val="28"/>
          <w:szCs w:val="28"/>
          <w:lang w:val="ru-RU"/>
        </w:rPr>
        <w:t>а</w:t>
      </w:r>
      <w:r w:rsidR="007253F8" w:rsidRPr="005D733B">
        <w:rPr>
          <w:sz w:val="28"/>
          <w:szCs w:val="28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="00FF6DF0" w:rsidRPr="005D733B">
        <w:rPr>
          <w:sz w:val="28"/>
          <w:szCs w:val="28"/>
          <w:lang w:val="ru-RU"/>
        </w:rPr>
        <w:t xml:space="preserve"> в школе</w:t>
      </w:r>
      <w:r w:rsidR="007253F8" w:rsidRPr="005D733B">
        <w:rPr>
          <w:sz w:val="28"/>
          <w:szCs w:val="28"/>
          <w:lang w:val="ru-RU"/>
        </w:rPr>
        <w:t xml:space="preserve">. </w:t>
      </w:r>
    </w:p>
    <w:p w:rsidR="007253F8" w:rsidRPr="005D733B" w:rsidRDefault="003E5884" w:rsidP="000E321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5D733B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5D733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="005F22E1" w:rsidRPr="005D733B">
        <w:rPr>
          <w:rStyle w:val="CharAttribute502"/>
          <w:rFonts w:eastAsia="№Е" w:hAnsi="Times New Roman"/>
          <w:b/>
          <w:bCs/>
          <w:iCs/>
          <w:szCs w:val="28"/>
        </w:rPr>
        <w:t>работ</w:t>
      </w:r>
      <w:r w:rsidR="005F22E1" w:rsidRPr="005D733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="005F22E1" w:rsidRPr="005D733B">
        <w:rPr>
          <w:rStyle w:val="CharAttribute502"/>
          <w:rFonts w:eastAsia="№Е" w:hAnsi="Times New Roman"/>
          <w:b/>
          <w:bCs/>
          <w:iCs/>
          <w:szCs w:val="28"/>
        </w:rPr>
        <w:t xml:space="preserve"> с учащимися</w:t>
      </w:r>
      <w:r w:rsidR="005F22E1" w:rsidRPr="005D733B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4B6F9E" w:rsidRPr="005D733B" w:rsidRDefault="005D733B" w:rsidP="005D733B">
      <w:p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5F22E1" w:rsidRPr="005D733B">
        <w:rPr>
          <w:sz w:val="28"/>
          <w:szCs w:val="28"/>
          <w:lang w:val="ru-RU"/>
        </w:rPr>
        <w:t>и</w:t>
      </w:r>
      <w:r w:rsidR="004B6F9E" w:rsidRPr="005D733B">
        <w:rPr>
          <w:sz w:val="28"/>
          <w:szCs w:val="28"/>
          <w:lang w:val="ru-RU"/>
        </w:rPr>
        <w:t>зучение особенностей личностного развития учащихся класса</w:t>
      </w:r>
      <w:r w:rsidR="005F22E1" w:rsidRPr="005D733B">
        <w:rPr>
          <w:sz w:val="28"/>
          <w:szCs w:val="28"/>
          <w:lang w:val="ru-RU"/>
        </w:rPr>
        <w:t xml:space="preserve"> через н</w:t>
      </w:r>
      <w:r w:rsidR="004B6F9E" w:rsidRPr="005D733B">
        <w:rPr>
          <w:sz w:val="28"/>
          <w:szCs w:val="28"/>
          <w:lang w:val="ru-RU"/>
        </w:rPr>
        <w:t>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</w:t>
      </w:r>
      <w:r w:rsidR="005F22E1" w:rsidRPr="005D733B">
        <w:rPr>
          <w:sz w:val="28"/>
          <w:szCs w:val="28"/>
          <w:lang w:val="ru-RU"/>
        </w:rPr>
        <w:t>; р</w:t>
      </w:r>
      <w:r w:rsidR="004B6F9E" w:rsidRPr="005D733B">
        <w:rPr>
          <w:sz w:val="28"/>
          <w:szCs w:val="28"/>
          <w:lang w:val="ru-RU"/>
        </w:rPr>
        <w:t xml:space="preserve">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1252B9" w:rsidRPr="005D733B" w:rsidRDefault="005D733B" w:rsidP="005D733B">
      <w:p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1252B9" w:rsidRPr="005D733B">
        <w:rPr>
          <w:sz w:val="28"/>
          <w:szCs w:val="28"/>
          <w:lang w:val="ru-RU"/>
        </w:rPr>
        <w:t>поддержка ребенка в решении важных для него жизненных проблем (налаживани</w:t>
      </w:r>
      <w:r w:rsidR="001E33D2" w:rsidRPr="005D733B">
        <w:rPr>
          <w:sz w:val="28"/>
          <w:szCs w:val="28"/>
          <w:lang w:val="ru-RU"/>
        </w:rPr>
        <w:t>е</w:t>
      </w:r>
      <w:r w:rsidR="001252B9" w:rsidRPr="005D733B">
        <w:rPr>
          <w:sz w:val="28"/>
          <w:szCs w:val="28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5D733B">
        <w:rPr>
          <w:sz w:val="28"/>
          <w:szCs w:val="28"/>
          <w:lang w:val="ru-RU"/>
        </w:rPr>
        <w:t>ь</w:t>
      </w:r>
      <w:r w:rsidR="001252B9" w:rsidRPr="005D733B">
        <w:rPr>
          <w:sz w:val="28"/>
          <w:szCs w:val="28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F22E1" w:rsidRPr="005D733B" w:rsidRDefault="005D733B" w:rsidP="005D733B">
      <w:p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  <w:r w:rsidR="005F22E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4B6F9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ндивидуальная работа со школьниками класса, направленная на заполнение ими </w:t>
      </w:r>
      <w:r w:rsidR="005F22E1" w:rsidRPr="005D733B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личных п</w:t>
      </w:r>
      <w:r w:rsidR="004B6F9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ортфолио</w:t>
      </w:r>
      <w:r w:rsidR="005F22E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в которых </w:t>
      </w:r>
      <w:r w:rsidR="004B6F9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1252B9" w:rsidRPr="005D733B" w:rsidRDefault="005D733B" w:rsidP="005D733B">
      <w:pPr>
        <w:tabs>
          <w:tab w:val="left" w:pos="851"/>
          <w:tab w:val="left" w:pos="1310"/>
        </w:tabs>
        <w:ind w:right="175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1252B9" w:rsidRPr="005D733B">
        <w:rPr>
          <w:sz w:val="28"/>
          <w:szCs w:val="28"/>
          <w:lang w:val="ru-RU"/>
        </w:rPr>
        <w:t>коррек</w:t>
      </w:r>
      <w:r w:rsidR="005B11AF" w:rsidRPr="005D733B">
        <w:rPr>
          <w:sz w:val="28"/>
          <w:szCs w:val="28"/>
          <w:lang w:val="ru-RU"/>
        </w:rPr>
        <w:t>ция</w:t>
      </w:r>
      <w:r w:rsidR="001252B9" w:rsidRPr="005D733B">
        <w:rPr>
          <w:sz w:val="28"/>
          <w:szCs w:val="28"/>
          <w:lang w:val="ru-RU"/>
        </w:rPr>
        <w:t xml:space="preserve">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</w:t>
      </w:r>
      <w:r w:rsidR="00F37BD9" w:rsidRPr="005D733B">
        <w:rPr>
          <w:sz w:val="28"/>
          <w:szCs w:val="28"/>
          <w:lang w:val="ru-RU"/>
        </w:rPr>
        <w:t>сть за то или иное поручение в классе.</w:t>
      </w:r>
    </w:p>
    <w:p w:rsidR="005F22E1" w:rsidRPr="005D733B" w:rsidRDefault="005F22E1" w:rsidP="000E321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  <w:u w:val="none"/>
        </w:rPr>
      </w:pPr>
      <w:r w:rsidRPr="005D733B">
        <w:rPr>
          <w:rFonts w:asci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5B11AF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5B11AF" w:rsidRPr="005D733B">
        <w:rPr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5D733B">
        <w:rPr>
          <w:sz w:val="28"/>
          <w:szCs w:val="28"/>
          <w:lang w:val="ru-RU"/>
        </w:rPr>
        <w:t>, на</w:t>
      </w:r>
      <w:r w:rsidR="005B11AF" w:rsidRPr="005D733B">
        <w:rPr>
          <w:sz w:val="28"/>
          <w:szCs w:val="28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5B11AF" w:rsidRPr="005D733B">
        <w:rPr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</w:t>
      </w:r>
      <w:r w:rsidR="00677E76" w:rsidRPr="005D733B">
        <w:rPr>
          <w:sz w:val="28"/>
          <w:szCs w:val="28"/>
          <w:lang w:val="ru-RU"/>
        </w:rPr>
        <w:t>влияний на школьников</w:t>
      </w:r>
      <w:r w:rsidR="005B11AF" w:rsidRPr="005D733B">
        <w:rPr>
          <w:sz w:val="28"/>
          <w:szCs w:val="28"/>
          <w:lang w:val="ru-RU"/>
        </w:rPr>
        <w:t>;</w:t>
      </w:r>
    </w:p>
    <w:p w:rsidR="005B11AF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5B11AF" w:rsidRPr="005D733B">
        <w:rPr>
          <w:sz w:val="28"/>
          <w:szCs w:val="28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5D733B">
        <w:rPr>
          <w:sz w:val="28"/>
          <w:szCs w:val="28"/>
          <w:lang w:val="ru-RU"/>
        </w:rPr>
        <w:t>ва</w:t>
      </w:r>
      <w:r w:rsidR="005B11AF" w:rsidRPr="005D733B">
        <w:rPr>
          <w:sz w:val="28"/>
          <w:szCs w:val="28"/>
          <w:lang w:val="ru-RU"/>
        </w:rPr>
        <w:t>ть</w:t>
      </w:r>
      <w:r w:rsidR="00201068" w:rsidRPr="005D733B">
        <w:rPr>
          <w:sz w:val="28"/>
          <w:szCs w:val="28"/>
          <w:lang w:val="ru-RU"/>
        </w:rPr>
        <w:t xml:space="preserve"> и понимать </w:t>
      </w:r>
      <w:r w:rsidR="005B11AF" w:rsidRPr="005D733B">
        <w:rPr>
          <w:sz w:val="28"/>
          <w:szCs w:val="28"/>
          <w:lang w:val="ru-RU"/>
        </w:rPr>
        <w:t xml:space="preserve">своих учеников, увидев их в </w:t>
      </w:r>
      <w:r w:rsidR="00677E76" w:rsidRPr="005D733B">
        <w:rPr>
          <w:sz w:val="28"/>
          <w:szCs w:val="28"/>
          <w:lang w:val="ru-RU"/>
        </w:rPr>
        <w:t>иной, отличной</w:t>
      </w:r>
      <w:r w:rsidR="005B11AF" w:rsidRPr="005D733B">
        <w:rPr>
          <w:sz w:val="28"/>
          <w:szCs w:val="28"/>
          <w:lang w:val="ru-RU"/>
        </w:rPr>
        <w:t>от учебной</w:t>
      </w:r>
      <w:r w:rsidR="00602170" w:rsidRPr="005D733B">
        <w:rPr>
          <w:sz w:val="28"/>
          <w:szCs w:val="28"/>
          <w:lang w:val="ru-RU"/>
        </w:rPr>
        <w:t>,</w:t>
      </w:r>
      <w:r w:rsidR="005B11AF" w:rsidRPr="005D733B">
        <w:rPr>
          <w:sz w:val="28"/>
          <w:szCs w:val="28"/>
          <w:lang w:val="ru-RU"/>
        </w:rPr>
        <w:t xml:space="preserve"> обстановке;</w:t>
      </w:r>
    </w:p>
    <w:p w:rsidR="005B11AF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5B11AF" w:rsidRPr="005D733B">
        <w:rPr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5D733B" w:rsidRDefault="00677E76" w:rsidP="000E321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8"/>
          <w:szCs w:val="28"/>
        </w:rPr>
      </w:pPr>
      <w:r w:rsidRPr="005D733B">
        <w:rPr>
          <w:rFonts w:asci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677E76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77E76" w:rsidRPr="005D733B">
        <w:rPr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02170" w:rsidRPr="005D733B">
        <w:rPr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77E76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A270D" w:rsidRPr="005D733B">
        <w:rPr>
          <w:sz w:val="28"/>
          <w:szCs w:val="28"/>
          <w:lang w:val="ru-RU"/>
        </w:rPr>
        <w:t xml:space="preserve">организация </w:t>
      </w:r>
      <w:r w:rsidR="00677E76" w:rsidRPr="005D733B">
        <w:rPr>
          <w:sz w:val="28"/>
          <w:szCs w:val="28"/>
          <w:lang w:val="ru-RU"/>
        </w:rPr>
        <w:t>родительски</w:t>
      </w:r>
      <w:r w:rsidR="006A270D" w:rsidRPr="005D733B">
        <w:rPr>
          <w:sz w:val="28"/>
          <w:szCs w:val="28"/>
          <w:lang w:val="ru-RU"/>
        </w:rPr>
        <w:t>х</w:t>
      </w:r>
      <w:r w:rsidR="00677E76" w:rsidRPr="005D733B">
        <w:rPr>
          <w:sz w:val="28"/>
          <w:szCs w:val="28"/>
          <w:lang w:val="ru-RU"/>
        </w:rPr>
        <w:t xml:space="preserve"> собрани</w:t>
      </w:r>
      <w:r w:rsidR="006A270D" w:rsidRPr="005D733B">
        <w:rPr>
          <w:sz w:val="28"/>
          <w:szCs w:val="28"/>
          <w:lang w:val="ru-RU"/>
        </w:rPr>
        <w:t>й</w:t>
      </w:r>
      <w:r w:rsidR="00677E76" w:rsidRPr="005D733B">
        <w:rPr>
          <w:sz w:val="28"/>
          <w:szCs w:val="28"/>
          <w:lang w:val="ru-RU"/>
        </w:rPr>
        <w:t>, происходящи</w:t>
      </w:r>
      <w:r w:rsidR="006A270D" w:rsidRPr="005D733B">
        <w:rPr>
          <w:sz w:val="28"/>
          <w:szCs w:val="28"/>
          <w:lang w:val="ru-RU"/>
        </w:rPr>
        <w:t>х</w:t>
      </w:r>
      <w:r w:rsidR="00677E76" w:rsidRPr="005D733B">
        <w:rPr>
          <w:sz w:val="28"/>
          <w:szCs w:val="28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1252B9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A270D" w:rsidRPr="005D733B">
        <w:rPr>
          <w:sz w:val="28"/>
          <w:szCs w:val="28"/>
          <w:lang w:val="ru-RU"/>
        </w:rPr>
        <w:t xml:space="preserve">создание и организация работы </w:t>
      </w:r>
      <w:r w:rsidR="00677E76" w:rsidRPr="005D733B">
        <w:rPr>
          <w:sz w:val="28"/>
          <w:szCs w:val="28"/>
          <w:lang w:val="ru-RU"/>
        </w:rPr>
        <w:t>родительски</w:t>
      </w:r>
      <w:r w:rsidR="006A270D" w:rsidRPr="005D733B">
        <w:rPr>
          <w:sz w:val="28"/>
          <w:szCs w:val="28"/>
          <w:lang w:val="ru-RU"/>
        </w:rPr>
        <w:t>х</w:t>
      </w:r>
      <w:r w:rsidR="00677E76" w:rsidRPr="005D733B">
        <w:rPr>
          <w:sz w:val="28"/>
          <w:szCs w:val="28"/>
          <w:lang w:val="ru-RU"/>
        </w:rPr>
        <w:t xml:space="preserve"> комитет</w:t>
      </w:r>
      <w:r w:rsidR="006A270D" w:rsidRPr="005D733B">
        <w:rPr>
          <w:sz w:val="28"/>
          <w:szCs w:val="28"/>
          <w:lang w:val="ru-RU"/>
        </w:rPr>
        <w:t>ов</w:t>
      </w:r>
      <w:r w:rsidR="00677E76" w:rsidRPr="005D733B">
        <w:rPr>
          <w:sz w:val="28"/>
          <w:szCs w:val="28"/>
          <w:lang w:val="ru-RU"/>
        </w:rPr>
        <w:t xml:space="preserve"> классов, участвующи</w:t>
      </w:r>
      <w:r w:rsidR="006A270D" w:rsidRPr="005D733B">
        <w:rPr>
          <w:sz w:val="28"/>
          <w:szCs w:val="28"/>
          <w:lang w:val="ru-RU"/>
        </w:rPr>
        <w:t>х</w:t>
      </w:r>
      <w:r w:rsidR="00677E76" w:rsidRPr="005D733B">
        <w:rPr>
          <w:sz w:val="28"/>
          <w:szCs w:val="28"/>
          <w:lang w:val="ru-RU"/>
        </w:rPr>
        <w:t xml:space="preserve"> в управлении образовательной организацией и решении вопросов воспитания и </w:t>
      </w:r>
      <w:r w:rsidR="006A270D" w:rsidRPr="005D733B">
        <w:rPr>
          <w:sz w:val="28"/>
          <w:szCs w:val="28"/>
          <w:lang w:val="ru-RU"/>
        </w:rPr>
        <w:t>обучения</w:t>
      </w:r>
      <w:r w:rsidR="00677E76" w:rsidRPr="005D733B">
        <w:rPr>
          <w:sz w:val="28"/>
          <w:szCs w:val="28"/>
          <w:lang w:val="ru-RU"/>
        </w:rPr>
        <w:t xml:space="preserve"> их детей;</w:t>
      </w:r>
    </w:p>
    <w:p w:rsidR="001252B9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77E76" w:rsidRPr="005D733B">
        <w:rPr>
          <w:sz w:val="28"/>
          <w:szCs w:val="28"/>
          <w:lang w:val="ru-RU"/>
        </w:rPr>
        <w:t xml:space="preserve">привлечение членов семей школьников </w:t>
      </w:r>
      <w:r w:rsidR="00602170" w:rsidRPr="005D733B">
        <w:rPr>
          <w:sz w:val="28"/>
          <w:szCs w:val="28"/>
          <w:lang w:val="ru-RU"/>
        </w:rPr>
        <w:t>к</w:t>
      </w:r>
      <w:r w:rsidR="00677E76" w:rsidRPr="005D733B">
        <w:rPr>
          <w:sz w:val="28"/>
          <w:szCs w:val="28"/>
          <w:lang w:val="ru-RU"/>
        </w:rPr>
        <w:t xml:space="preserve"> организации и проведени</w:t>
      </w:r>
      <w:r w:rsidR="00602170" w:rsidRPr="005D733B">
        <w:rPr>
          <w:sz w:val="28"/>
          <w:szCs w:val="28"/>
          <w:lang w:val="ru-RU"/>
        </w:rPr>
        <w:t>ю</w:t>
      </w:r>
      <w:r w:rsidR="00677E76" w:rsidRPr="005D733B">
        <w:rPr>
          <w:sz w:val="28"/>
          <w:szCs w:val="28"/>
          <w:lang w:val="ru-RU"/>
        </w:rPr>
        <w:t xml:space="preserve"> дел класса;</w:t>
      </w:r>
    </w:p>
    <w:p w:rsidR="00677E76" w:rsidRPr="005D733B" w:rsidRDefault="005D733B" w:rsidP="005D733B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02170" w:rsidRPr="005D733B">
        <w:rPr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01F5E" w:rsidRPr="005D733B" w:rsidRDefault="00801F5E" w:rsidP="00176B54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t xml:space="preserve">Модуль </w:t>
      </w:r>
      <w:r w:rsidR="004B6F9E" w:rsidRPr="005D733B">
        <w:rPr>
          <w:b/>
          <w:color w:val="000000"/>
          <w:w w:val="0"/>
          <w:sz w:val="28"/>
          <w:szCs w:val="28"/>
          <w:lang w:val="ru-RU"/>
        </w:rPr>
        <w:t xml:space="preserve">3.3. </w:t>
      </w:r>
      <w:bookmarkStart w:id="1" w:name="_Hlk30338243"/>
      <w:r w:rsidRPr="005D733B">
        <w:rPr>
          <w:b/>
          <w:color w:val="000000"/>
          <w:w w:val="0"/>
          <w:sz w:val="28"/>
          <w:szCs w:val="28"/>
          <w:lang w:val="ru-RU"/>
        </w:rPr>
        <w:t>«</w:t>
      </w:r>
      <w:r w:rsidR="00321930" w:rsidRPr="005D733B">
        <w:rPr>
          <w:b/>
          <w:color w:val="000000"/>
          <w:w w:val="0"/>
          <w:sz w:val="28"/>
          <w:szCs w:val="28"/>
          <w:lang w:val="ru-RU"/>
        </w:rPr>
        <w:t>Курсы в</w:t>
      </w:r>
      <w:r w:rsidRPr="005D733B">
        <w:rPr>
          <w:b/>
          <w:color w:val="000000"/>
          <w:w w:val="0"/>
          <w:sz w:val="28"/>
          <w:szCs w:val="28"/>
          <w:lang w:val="ru-RU"/>
        </w:rPr>
        <w:t>неурочн</w:t>
      </w:r>
      <w:r w:rsidR="00321930" w:rsidRPr="005D733B">
        <w:rPr>
          <w:b/>
          <w:color w:val="000000"/>
          <w:w w:val="0"/>
          <w:sz w:val="28"/>
          <w:szCs w:val="28"/>
          <w:lang w:val="ru-RU"/>
        </w:rPr>
        <w:t>ой</w:t>
      </w:r>
      <w:r w:rsidRPr="005D733B">
        <w:rPr>
          <w:b/>
          <w:color w:val="000000"/>
          <w:w w:val="0"/>
          <w:sz w:val="28"/>
          <w:szCs w:val="28"/>
          <w:lang w:val="ru-RU"/>
        </w:rPr>
        <w:t xml:space="preserve"> деятельност</w:t>
      </w:r>
      <w:r w:rsidR="00321930" w:rsidRPr="005D733B">
        <w:rPr>
          <w:b/>
          <w:color w:val="000000"/>
          <w:w w:val="0"/>
          <w:sz w:val="28"/>
          <w:szCs w:val="28"/>
          <w:lang w:val="ru-RU"/>
        </w:rPr>
        <w:t>и</w:t>
      </w:r>
      <w:r w:rsidRPr="005D733B">
        <w:rPr>
          <w:b/>
          <w:color w:val="000000"/>
          <w:w w:val="0"/>
          <w:sz w:val="28"/>
          <w:szCs w:val="28"/>
          <w:lang w:val="ru-RU"/>
        </w:rPr>
        <w:t>»</w:t>
      </w:r>
      <w:bookmarkEnd w:id="1"/>
    </w:p>
    <w:p w:rsidR="005D733B" w:rsidRPr="005D733B" w:rsidRDefault="007B0CF5" w:rsidP="000E321E">
      <w:pPr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5D733B">
        <w:rPr>
          <w:sz w:val="28"/>
          <w:szCs w:val="28"/>
          <w:lang w:val="ru-RU"/>
        </w:rPr>
        <w:t xml:space="preserve">преимущественно </w:t>
      </w:r>
      <w:r w:rsidRPr="005D733B">
        <w:rPr>
          <w:sz w:val="28"/>
          <w:szCs w:val="28"/>
          <w:lang w:val="ru-RU"/>
        </w:rPr>
        <w:t>через:</w:t>
      </w:r>
    </w:p>
    <w:p w:rsidR="007B0CF5" w:rsidRPr="005D733B" w:rsidRDefault="005D733B" w:rsidP="000E321E">
      <w:pPr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- вовлечение школьников в работу Центра образования гуманитарного и цифрового профилей «Точка роста»;</w:t>
      </w:r>
    </w:p>
    <w:p w:rsidR="009C2F4F" w:rsidRPr="005D733B" w:rsidRDefault="00566FDE" w:rsidP="000E321E">
      <w:pPr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-</w:t>
      </w:r>
      <w:r w:rsidR="00394DAF" w:rsidRPr="005D733B">
        <w:rPr>
          <w:sz w:val="28"/>
          <w:szCs w:val="28"/>
          <w:lang w:val="ru-RU"/>
        </w:rPr>
        <w:t xml:space="preserve"> вовлечени</w:t>
      </w:r>
      <w:r w:rsidR="007B0CF5" w:rsidRPr="005D733B">
        <w:rPr>
          <w:sz w:val="28"/>
          <w:szCs w:val="28"/>
          <w:lang w:val="ru-RU"/>
        </w:rPr>
        <w:t>е</w:t>
      </w:r>
      <w:r w:rsidR="00394DAF" w:rsidRPr="005D733B">
        <w:rPr>
          <w:sz w:val="28"/>
          <w:szCs w:val="28"/>
          <w:lang w:val="ru-RU"/>
        </w:rPr>
        <w:t xml:space="preserve"> школьников в интересную и полезную для них деятельность, которая </w:t>
      </w:r>
      <w:r w:rsidR="007B0CF5" w:rsidRPr="005D733B">
        <w:rPr>
          <w:sz w:val="28"/>
          <w:szCs w:val="28"/>
          <w:lang w:val="ru-RU"/>
        </w:rPr>
        <w:t>предоставит</w:t>
      </w:r>
      <w:r w:rsidR="009C2F4F" w:rsidRPr="005D733B">
        <w:rPr>
          <w:sz w:val="28"/>
          <w:szCs w:val="28"/>
          <w:lang w:val="ru-RU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  <w:r w:rsidR="009B33C4" w:rsidRPr="005D733B">
        <w:rPr>
          <w:sz w:val="28"/>
          <w:szCs w:val="28"/>
          <w:lang w:val="ru-RU"/>
        </w:rPr>
        <w:t>;</w:t>
      </w:r>
    </w:p>
    <w:p w:rsidR="009C2F4F" w:rsidRPr="005D733B" w:rsidRDefault="00566FDE" w:rsidP="000E321E">
      <w:pPr>
        <w:ind w:right="-1" w:firstLine="567"/>
        <w:rPr>
          <w:rStyle w:val="CharAttribute0"/>
          <w:rFonts w:eastAsia="Batang"/>
          <w:szCs w:val="28"/>
          <w:lang w:val="ru-RU"/>
        </w:rPr>
      </w:pPr>
      <w:r w:rsidRPr="005D733B">
        <w:rPr>
          <w:rStyle w:val="CharAttribute0"/>
          <w:rFonts w:eastAsia="Batang"/>
          <w:szCs w:val="28"/>
          <w:lang w:val="ru-RU"/>
        </w:rPr>
        <w:t xml:space="preserve">- </w:t>
      </w:r>
      <w:r w:rsidR="00633987" w:rsidRPr="005D733B">
        <w:rPr>
          <w:rStyle w:val="CharAttribute0"/>
          <w:rFonts w:eastAsia="Batang"/>
          <w:szCs w:val="28"/>
          <w:lang w:val="ru-RU"/>
        </w:rPr>
        <w:t>формировани</w:t>
      </w:r>
      <w:r w:rsidR="007B0CF5" w:rsidRPr="005D733B">
        <w:rPr>
          <w:rStyle w:val="CharAttribute0"/>
          <w:rFonts w:eastAsia="Batang"/>
          <w:szCs w:val="28"/>
          <w:lang w:val="ru-RU"/>
        </w:rPr>
        <w:t>е</w:t>
      </w:r>
      <w:r w:rsidR="009B33C4" w:rsidRPr="005D733B">
        <w:rPr>
          <w:rStyle w:val="CharAttribute0"/>
          <w:rFonts w:eastAsia="Batang"/>
          <w:szCs w:val="28"/>
          <w:lang w:val="ru-RU"/>
        </w:rPr>
        <w:t xml:space="preserve">в </w:t>
      </w:r>
      <w:r w:rsidRPr="005D733B">
        <w:rPr>
          <w:sz w:val="28"/>
          <w:szCs w:val="28"/>
          <w:lang w:val="ru-RU"/>
        </w:rPr>
        <w:t>кружк</w:t>
      </w:r>
      <w:r w:rsidR="007B0CF5" w:rsidRPr="005D733B">
        <w:rPr>
          <w:sz w:val="28"/>
          <w:szCs w:val="28"/>
          <w:lang w:val="ru-RU"/>
        </w:rPr>
        <w:t>ах</w:t>
      </w:r>
      <w:r w:rsidRPr="005D733B">
        <w:rPr>
          <w:sz w:val="28"/>
          <w:szCs w:val="28"/>
          <w:lang w:val="ru-RU"/>
        </w:rPr>
        <w:t xml:space="preserve">, </w:t>
      </w:r>
      <w:r w:rsidR="009B33C4" w:rsidRPr="005D733B">
        <w:rPr>
          <w:sz w:val="28"/>
          <w:szCs w:val="28"/>
          <w:lang w:val="ru-RU"/>
        </w:rPr>
        <w:t>секци</w:t>
      </w:r>
      <w:r w:rsidR="007B0CF5" w:rsidRPr="005D733B">
        <w:rPr>
          <w:sz w:val="28"/>
          <w:szCs w:val="28"/>
          <w:lang w:val="ru-RU"/>
        </w:rPr>
        <w:t>ях</w:t>
      </w:r>
      <w:r w:rsidR="009B33C4" w:rsidRPr="005D733B">
        <w:rPr>
          <w:sz w:val="28"/>
          <w:szCs w:val="28"/>
          <w:lang w:val="ru-RU"/>
        </w:rPr>
        <w:t xml:space="preserve">, </w:t>
      </w:r>
      <w:r w:rsidRPr="005D733B">
        <w:rPr>
          <w:sz w:val="28"/>
          <w:szCs w:val="28"/>
          <w:lang w:val="ru-RU"/>
        </w:rPr>
        <w:t>клуб</w:t>
      </w:r>
      <w:r w:rsidR="007B0CF5" w:rsidRPr="005D733B">
        <w:rPr>
          <w:sz w:val="28"/>
          <w:szCs w:val="28"/>
          <w:lang w:val="ru-RU"/>
        </w:rPr>
        <w:t>ах</w:t>
      </w:r>
      <w:r w:rsidRPr="005D733B">
        <w:rPr>
          <w:sz w:val="28"/>
          <w:szCs w:val="28"/>
          <w:lang w:val="ru-RU"/>
        </w:rPr>
        <w:t>, студи</w:t>
      </w:r>
      <w:r w:rsidR="007B0CF5" w:rsidRPr="005D733B">
        <w:rPr>
          <w:sz w:val="28"/>
          <w:szCs w:val="28"/>
          <w:lang w:val="ru-RU"/>
        </w:rPr>
        <w:t>ях</w:t>
      </w:r>
      <w:r w:rsidRPr="005D733B">
        <w:rPr>
          <w:sz w:val="28"/>
          <w:szCs w:val="28"/>
          <w:lang w:val="ru-RU"/>
        </w:rPr>
        <w:t xml:space="preserve"> и </w:t>
      </w:r>
      <w:r w:rsidR="00EC29C0" w:rsidRPr="005D733B">
        <w:rPr>
          <w:sz w:val="28"/>
          <w:szCs w:val="28"/>
          <w:lang w:val="ru-RU"/>
        </w:rPr>
        <w:t>т.п.</w:t>
      </w:r>
      <w:r w:rsidRPr="005D733B">
        <w:rPr>
          <w:sz w:val="28"/>
          <w:szCs w:val="28"/>
          <w:lang w:val="ru-RU"/>
        </w:rPr>
        <w:t xml:space="preserve"> детско-взрослы</w:t>
      </w:r>
      <w:r w:rsidR="009B33C4" w:rsidRPr="005D733B">
        <w:rPr>
          <w:sz w:val="28"/>
          <w:szCs w:val="28"/>
          <w:lang w:val="ru-RU"/>
        </w:rPr>
        <w:t>х</w:t>
      </w:r>
      <w:r w:rsidRPr="005D733B">
        <w:rPr>
          <w:sz w:val="28"/>
          <w:szCs w:val="28"/>
          <w:lang w:val="ru-RU"/>
        </w:rPr>
        <w:t xml:space="preserve"> общност</w:t>
      </w:r>
      <w:r w:rsidR="009B33C4" w:rsidRPr="005D733B">
        <w:rPr>
          <w:sz w:val="28"/>
          <w:szCs w:val="28"/>
          <w:lang w:val="ru-RU"/>
        </w:rPr>
        <w:t>ей</w:t>
      </w:r>
      <w:r w:rsidRPr="005D733B">
        <w:rPr>
          <w:sz w:val="28"/>
          <w:szCs w:val="28"/>
          <w:lang w:val="ru-RU"/>
        </w:rPr>
        <w:t>,</w:t>
      </w:r>
      <w:r w:rsidRPr="005D733B">
        <w:rPr>
          <w:rStyle w:val="CharAttribute0"/>
          <w:rFonts w:eastAsia="Batang"/>
          <w:szCs w:val="28"/>
          <w:lang w:val="ru-RU"/>
        </w:rPr>
        <w:t xml:space="preserve">которые </w:t>
      </w:r>
      <w:r w:rsidR="009C2F4F" w:rsidRPr="005D733B">
        <w:rPr>
          <w:sz w:val="28"/>
          <w:szCs w:val="28"/>
          <w:lang w:val="ru-RU"/>
        </w:rPr>
        <w:t xml:space="preserve">могли бы </w:t>
      </w:r>
      <w:r w:rsidR="009C2F4F" w:rsidRPr="005D733B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5D733B" w:rsidRDefault="00643313" w:rsidP="000E321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lastRenderedPageBreak/>
        <w:t xml:space="preserve">- </w:t>
      </w:r>
      <w:r w:rsidR="00E962D8" w:rsidRPr="005D733B">
        <w:rPr>
          <w:rStyle w:val="CharAttribute0"/>
          <w:rFonts w:eastAsia="Batang"/>
          <w:szCs w:val="28"/>
          <w:lang w:val="ru-RU"/>
        </w:rPr>
        <w:t>создание в</w:t>
      </w:r>
      <w:r w:rsidR="00E962D8" w:rsidRPr="005D733B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5D733B" w:rsidRDefault="00E962D8" w:rsidP="000E321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962D8" w:rsidRPr="005D733B" w:rsidRDefault="00E962D8" w:rsidP="000E321E">
      <w:pPr>
        <w:tabs>
          <w:tab w:val="left" w:pos="851"/>
        </w:tabs>
        <w:ind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602170" w:rsidRPr="005D733B" w:rsidRDefault="00801F5E" w:rsidP="000E321E">
      <w:pPr>
        <w:ind w:firstLine="567"/>
        <w:rPr>
          <w:i/>
          <w:color w:val="FF0000"/>
          <w:sz w:val="28"/>
          <w:szCs w:val="28"/>
          <w:lang w:val="ru-RU"/>
        </w:rPr>
      </w:pPr>
      <w:r w:rsidRPr="005D733B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5D733B">
        <w:rPr>
          <w:rStyle w:val="CharAttribute511"/>
          <w:rFonts w:eastAsia="№Е"/>
          <w:szCs w:val="28"/>
          <w:lang w:val="ru-RU"/>
        </w:rPr>
        <w:t xml:space="preserve">рамках следующихвыбранных школьниками </w:t>
      </w:r>
      <w:r w:rsidR="00176B54" w:rsidRPr="005D733B">
        <w:rPr>
          <w:rStyle w:val="CharAttribute511"/>
          <w:rFonts w:eastAsia="№Е"/>
          <w:szCs w:val="28"/>
          <w:lang w:val="ru-RU"/>
        </w:rPr>
        <w:t xml:space="preserve">ее </w:t>
      </w:r>
      <w:r w:rsidR="007B0CF5" w:rsidRPr="005D733B">
        <w:rPr>
          <w:rStyle w:val="CharAttribute511"/>
          <w:rFonts w:eastAsia="№Е"/>
          <w:szCs w:val="28"/>
          <w:lang w:val="ru-RU"/>
        </w:rPr>
        <w:t xml:space="preserve">видов </w:t>
      </w:r>
    </w:p>
    <w:p w:rsidR="005D733B" w:rsidRPr="005D733B" w:rsidRDefault="005D733B" w:rsidP="000E321E">
      <w:pPr>
        <w:ind w:firstLine="567"/>
        <w:rPr>
          <w:i/>
          <w:color w:val="FF0000"/>
          <w:sz w:val="28"/>
          <w:szCs w:val="28"/>
          <w:lang w:val="ru-RU"/>
        </w:rPr>
      </w:pPr>
    </w:p>
    <w:p w:rsidR="001F5A7D" w:rsidRPr="005D733B" w:rsidRDefault="00366AD3" w:rsidP="000E321E">
      <w:pPr>
        <w:tabs>
          <w:tab w:val="left" w:pos="1310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b/>
          <w:szCs w:val="28"/>
          <w:u w:val="none"/>
          <w:lang w:val="ru-RU"/>
        </w:rPr>
        <w:t>Познавательная деятельность</w:t>
      </w:r>
      <w:r w:rsidR="009E3771" w:rsidRPr="005D733B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1F5A7D" w:rsidRPr="005D733B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="001F5A7D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передачу школьникам социально значимых знаний</w:t>
      </w:r>
      <w:r w:rsidR="009E377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9E627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развивающие их любознательность, </w:t>
      </w:r>
      <w:r w:rsidR="009E377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позволяющие привлечь </w:t>
      </w:r>
      <w:r w:rsidR="009E627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их </w:t>
      </w:r>
      <w:r w:rsidR="009E377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внимание к </w:t>
      </w:r>
      <w:r w:rsidR="006E0C60" w:rsidRPr="005D733B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9E377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 проблемам нашего общества</w:t>
      </w:r>
      <w:r w:rsidR="009E627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, формирующие их гуманистическое мировоззрение и научную картину мира.</w:t>
      </w:r>
    </w:p>
    <w:p w:rsidR="002C317B" w:rsidRPr="005D733B" w:rsidRDefault="002C317B" w:rsidP="003A05A1">
      <w:pPr>
        <w:pStyle w:val="a3"/>
        <w:numPr>
          <w:ilvl w:val="0"/>
          <w:numId w:val="11"/>
        </w:numPr>
        <w:tabs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Школьное лесничество</w:t>
      </w:r>
    </w:p>
    <w:p w:rsidR="002C317B" w:rsidRPr="005D733B" w:rsidRDefault="002C317B" w:rsidP="003A05A1">
      <w:pPr>
        <w:pStyle w:val="a3"/>
        <w:numPr>
          <w:ilvl w:val="0"/>
          <w:numId w:val="11"/>
        </w:numPr>
        <w:tabs>
          <w:tab w:val="left" w:pos="1310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Я исследователь</w:t>
      </w:r>
    </w:p>
    <w:p w:rsidR="002C317B" w:rsidRPr="005D733B" w:rsidRDefault="002C317B" w:rsidP="005D733B">
      <w:pPr>
        <w:pStyle w:val="a3"/>
        <w:tabs>
          <w:tab w:val="left" w:pos="1310"/>
        </w:tabs>
        <w:ind w:left="720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2C317B" w:rsidRPr="005D733B" w:rsidRDefault="00366AD3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</w:t>
      </w:r>
      <w:r w:rsidR="009E6270" w:rsidRPr="005D733B">
        <w:rPr>
          <w:rStyle w:val="CharAttribute501"/>
          <w:rFonts w:eastAsia="№Е"/>
          <w:b/>
          <w:szCs w:val="28"/>
          <w:u w:val="none"/>
          <w:lang w:val="ru-RU"/>
        </w:rPr>
        <w:t>.</w:t>
      </w:r>
      <w:r w:rsidR="009E6270" w:rsidRPr="005D733B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</w:t>
      </w:r>
      <w:r w:rsidR="006E0C60" w:rsidRPr="005D733B">
        <w:rPr>
          <w:sz w:val="28"/>
          <w:szCs w:val="28"/>
          <w:lang w:val="ru-RU"/>
        </w:rPr>
        <w:t xml:space="preserve">на воспитание ценностного отношения школьников к культуре и их </w:t>
      </w:r>
      <w:r w:rsidR="009E627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общее духовно-нравственное развитие.</w:t>
      </w:r>
      <w:r w:rsidR="002C317B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Данное направление реализуется через следующие курсы:</w:t>
      </w:r>
    </w:p>
    <w:p w:rsidR="002C317B" w:rsidRPr="005D733B" w:rsidRDefault="002C317B" w:rsidP="003A05A1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 w:eastAsia="ru-RU"/>
        </w:rPr>
      </w:pPr>
      <w:r w:rsidRPr="005D733B">
        <w:rPr>
          <w:rFonts w:ascii="Times New Roman"/>
          <w:sz w:val="28"/>
          <w:szCs w:val="28"/>
          <w:lang w:val="ru-RU" w:eastAsia="ru-RU"/>
        </w:rPr>
        <w:t>Вокал</w:t>
      </w:r>
      <w:r w:rsidR="0061100F" w:rsidRPr="005D733B">
        <w:rPr>
          <w:rFonts w:ascii="Times New Roman"/>
          <w:sz w:val="28"/>
          <w:szCs w:val="28"/>
          <w:lang w:val="ru-RU" w:eastAsia="ru-RU"/>
        </w:rPr>
        <w:t>ьное искусство</w:t>
      </w:r>
    </w:p>
    <w:p w:rsidR="002C317B" w:rsidRPr="005D733B" w:rsidRDefault="002C317B" w:rsidP="0061100F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 w:eastAsia="ru-RU"/>
        </w:rPr>
      </w:pPr>
      <w:r w:rsidRPr="005D733B">
        <w:rPr>
          <w:rFonts w:ascii="Times New Roman" w:eastAsia="Times New Roman"/>
          <w:sz w:val="28"/>
          <w:szCs w:val="28"/>
          <w:lang w:val="ru-RU" w:eastAsia="ru-RU"/>
        </w:rPr>
        <w:t xml:space="preserve">Студия </w:t>
      </w:r>
      <w:r w:rsidR="0061100F" w:rsidRPr="005D733B">
        <w:rPr>
          <w:rFonts w:ascii="Times New Roman" w:eastAsia="Times New Roman"/>
          <w:sz w:val="28"/>
          <w:szCs w:val="28"/>
          <w:lang w:val="ru-RU" w:eastAsia="ru-RU"/>
        </w:rPr>
        <w:t xml:space="preserve">современного </w:t>
      </w:r>
      <w:r w:rsidRPr="005D733B">
        <w:rPr>
          <w:rFonts w:ascii="Times New Roman" w:eastAsia="Times New Roman"/>
          <w:sz w:val="28"/>
          <w:szCs w:val="28"/>
          <w:lang w:val="ru-RU" w:eastAsia="ru-RU"/>
        </w:rPr>
        <w:t>танца «Ассоль»</w:t>
      </w:r>
    </w:p>
    <w:p w:rsidR="002C317B" w:rsidRPr="005D733B" w:rsidRDefault="002C317B" w:rsidP="003A05A1">
      <w:pPr>
        <w:pStyle w:val="a3"/>
        <w:numPr>
          <w:ilvl w:val="0"/>
          <w:numId w:val="9"/>
        </w:numPr>
        <w:rPr>
          <w:rFonts w:ascii="Times New Roman"/>
          <w:sz w:val="28"/>
          <w:szCs w:val="28"/>
          <w:lang w:val="ru-RU" w:eastAsia="ru-RU"/>
        </w:rPr>
      </w:pPr>
      <w:r w:rsidRPr="005D733B">
        <w:rPr>
          <w:rFonts w:ascii="Times New Roman" w:eastAsia="Times New Roman"/>
          <w:sz w:val="28"/>
          <w:szCs w:val="28"/>
          <w:lang w:val="ru-RU" w:eastAsia="ru-RU"/>
        </w:rPr>
        <w:t>Лоскутная пластика</w:t>
      </w:r>
    </w:p>
    <w:p w:rsidR="009E6270" w:rsidRPr="005D733B" w:rsidRDefault="009E6270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6B7C03" w:rsidRPr="005D733B" w:rsidRDefault="006B7C03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b/>
          <w:szCs w:val="28"/>
          <w:u w:val="none"/>
          <w:lang w:val="ru-RU"/>
        </w:rPr>
        <w:t>Турис</w:t>
      </w:r>
      <w:r w:rsidR="00366AD3" w:rsidRPr="005D733B">
        <w:rPr>
          <w:rStyle w:val="CharAttribute501"/>
          <w:rFonts w:eastAsia="№Е"/>
          <w:b/>
          <w:szCs w:val="28"/>
          <w:u w:val="none"/>
          <w:lang w:val="ru-RU"/>
        </w:rPr>
        <w:t>тско-краеведческая деятельность</w:t>
      </w:r>
      <w:r w:rsidR="009277C7" w:rsidRPr="005D733B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="009277C7" w:rsidRPr="005D733B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="00E962D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на воспитание у школьников любви к своему краю, его истории, культуре, природе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на развитие самостоятельности </w:t>
      </w:r>
      <w:r w:rsidR="009277C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ответственности 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школьников, формирование </w:t>
      </w:r>
      <w:r w:rsidR="009277C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 них 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навыков самообслуживающего труда. </w:t>
      </w:r>
    </w:p>
    <w:p w:rsidR="002C317B" w:rsidRPr="005D733B" w:rsidRDefault="002C317B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2C317B" w:rsidRPr="005D733B" w:rsidRDefault="002C317B" w:rsidP="0061100F">
      <w:pPr>
        <w:pStyle w:val="a3"/>
        <w:numPr>
          <w:ilvl w:val="0"/>
          <w:numId w:val="10"/>
        </w:numPr>
        <w:tabs>
          <w:tab w:val="left" w:pos="851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Пешеходный тури</w:t>
      </w:r>
      <w:r w:rsidR="0061100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зм</w:t>
      </w:r>
    </w:p>
    <w:p w:rsidR="002C317B" w:rsidRPr="005D733B" w:rsidRDefault="002C317B" w:rsidP="003A05A1">
      <w:pPr>
        <w:pStyle w:val="a3"/>
        <w:numPr>
          <w:ilvl w:val="0"/>
          <w:numId w:val="10"/>
        </w:numPr>
        <w:tabs>
          <w:tab w:val="left" w:pos="851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Школьный музей</w:t>
      </w:r>
    </w:p>
    <w:p w:rsidR="00BA0F59" w:rsidRPr="005D733B" w:rsidRDefault="00BA0F59" w:rsidP="00BA0F59">
      <w:pPr>
        <w:pStyle w:val="a3"/>
        <w:tabs>
          <w:tab w:val="left" w:pos="851"/>
        </w:tabs>
        <w:ind w:left="720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2C317B" w:rsidRPr="005D733B" w:rsidRDefault="00801F5E" w:rsidP="002C317B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b/>
          <w:szCs w:val="28"/>
          <w:u w:val="none"/>
          <w:lang w:val="ru-RU"/>
        </w:rPr>
        <w:t>Спортив</w:t>
      </w:r>
      <w:r w:rsidR="00B34E32" w:rsidRPr="005D733B">
        <w:rPr>
          <w:rStyle w:val="CharAttribute501"/>
          <w:rFonts w:eastAsia="№Е"/>
          <w:b/>
          <w:szCs w:val="28"/>
          <w:u w:val="none"/>
          <w:lang w:val="ru-RU"/>
        </w:rPr>
        <w:t>но-оздоровительная деятельность</w:t>
      </w:r>
      <w:r w:rsidR="009277C7" w:rsidRPr="005D733B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9277C7" w:rsidRPr="005D733B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9277C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физическое развитие школьников, </w:t>
      </w:r>
      <w:r w:rsidR="009277C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их ценностного отношения к своему здоровью, побуждение к здоровому образу жизни, 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воспитание силы воли, ответственности, формирование установок на защиту слабых. </w:t>
      </w:r>
    </w:p>
    <w:p w:rsidR="002C317B" w:rsidRPr="005D733B" w:rsidRDefault="002C317B" w:rsidP="002C317B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2C317B" w:rsidRPr="005D733B" w:rsidRDefault="002C317B" w:rsidP="003A05A1">
      <w:pPr>
        <w:pStyle w:val="a3"/>
        <w:numPr>
          <w:ilvl w:val="0"/>
          <w:numId w:val="12"/>
        </w:numPr>
        <w:tabs>
          <w:tab w:val="left" w:pos="851"/>
        </w:tabs>
        <w:rPr>
          <w:rFonts w:ascii="Times New Roman"/>
          <w:sz w:val="28"/>
          <w:szCs w:val="28"/>
          <w:lang w:val="ru-RU"/>
        </w:rPr>
      </w:pPr>
      <w:r w:rsidRPr="005D733B">
        <w:rPr>
          <w:rFonts w:ascii="Times New Roman"/>
          <w:sz w:val="28"/>
          <w:szCs w:val="28"/>
          <w:lang w:val="ru-RU" w:eastAsia="ru-RU"/>
        </w:rPr>
        <w:t xml:space="preserve">Баскетбол </w:t>
      </w:r>
    </w:p>
    <w:p w:rsidR="002C317B" w:rsidRPr="005D733B" w:rsidRDefault="002C317B" w:rsidP="003A05A1">
      <w:pPr>
        <w:pStyle w:val="a3"/>
        <w:numPr>
          <w:ilvl w:val="0"/>
          <w:numId w:val="12"/>
        </w:numPr>
        <w:tabs>
          <w:tab w:val="left" w:pos="851"/>
        </w:tabs>
        <w:rPr>
          <w:rFonts w:ascii="Times New Roman"/>
          <w:sz w:val="28"/>
          <w:szCs w:val="28"/>
          <w:lang w:val="ru-RU" w:eastAsia="ko-KR"/>
        </w:rPr>
      </w:pPr>
      <w:r w:rsidRPr="005D733B">
        <w:rPr>
          <w:rFonts w:ascii="Times New Roman"/>
          <w:sz w:val="28"/>
          <w:szCs w:val="28"/>
          <w:lang w:val="ru-RU" w:eastAsia="ru-RU"/>
        </w:rPr>
        <w:t xml:space="preserve">Волейбол </w:t>
      </w:r>
    </w:p>
    <w:p w:rsidR="002C317B" w:rsidRPr="005D733B" w:rsidRDefault="002C317B" w:rsidP="0061100F">
      <w:pPr>
        <w:pStyle w:val="a3"/>
        <w:numPr>
          <w:ilvl w:val="0"/>
          <w:numId w:val="12"/>
        </w:numPr>
        <w:tabs>
          <w:tab w:val="left" w:pos="851"/>
        </w:tabs>
        <w:rPr>
          <w:rFonts w:ascii="Times New Roman"/>
          <w:sz w:val="28"/>
          <w:szCs w:val="28"/>
          <w:lang w:val="ru-RU" w:eastAsia="ko-KR"/>
        </w:rPr>
      </w:pPr>
      <w:r w:rsidRPr="005D733B">
        <w:rPr>
          <w:rFonts w:ascii="Times New Roman" w:eastAsia="Times New Roman"/>
          <w:sz w:val="28"/>
          <w:szCs w:val="28"/>
          <w:lang w:val="ru-RU" w:eastAsia="ru-RU"/>
        </w:rPr>
        <w:t xml:space="preserve">Футбол </w:t>
      </w:r>
    </w:p>
    <w:p w:rsidR="0061100F" w:rsidRPr="005D733B" w:rsidRDefault="0061100F" w:rsidP="0061100F">
      <w:pPr>
        <w:pStyle w:val="a3"/>
        <w:numPr>
          <w:ilvl w:val="0"/>
          <w:numId w:val="12"/>
        </w:numPr>
        <w:tabs>
          <w:tab w:val="left" w:pos="851"/>
        </w:tabs>
        <w:rPr>
          <w:rFonts w:ascii="Times New Roman"/>
          <w:sz w:val="28"/>
          <w:szCs w:val="28"/>
          <w:lang w:val="ru-RU" w:eastAsia="ko-KR"/>
        </w:rPr>
      </w:pPr>
      <w:r w:rsidRPr="005D733B">
        <w:rPr>
          <w:rFonts w:ascii="Times New Roman" w:eastAsia="Times New Roman"/>
          <w:sz w:val="28"/>
          <w:szCs w:val="28"/>
          <w:lang w:val="ru-RU" w:eastAsia="ru-RU"/>
        </w:rPr>
        <w:t>Каратэ</w:t>
      </w:r>
    </w:p>
    <w:p w:rsidR="002C317B" w:rsidRPr="005D733B" w:rsidRDefault="002C317B" w:rsidP="003A05A1">
      <w:pPr>
        <w:pStyle w:val="a3"/>
        <w:numPr>
          <w:ilvl w:val="0"/>
          <w:numId w:val="12"/>
        </w:numPr>
        <w:tabs>
          <w:tab w:val="left" w:pos="851"/>
        </w:tabs>
        <w:rPr>
          <w:rFonts w:ascii="Times New Roman"/>
          <w:sz w:val="28"/>
          <w:szCs w:val="28"/>
          <w:lang w:val="ru-RU" w:eastAsia="ko-KR"/>
        </w:rPr>
      </w:pPr>
      <w:r w:rsidRPr="005D733B">
        <w:rPr>
          <w:rFonts w:ascii="Times New Roman" w:eastAsia="Times New Roman"/>
          <w:sz w:val="28"/>
          <w:szCs w:val="28"/>
          <w:lang w:val="ru-RU" w:eastAsia="ru-RU"/>
        </w:rPr>
        <w:t>Тхэйквон-до</w:t>
      </w:r>
    </w:p>
    <w:p w:rsidR="002C317B" w:rsidRPr="005D733B" w:rsidRDefault="002C317B" w:rsidP="003A05A1">
      <w:pPr>
        <w:pStyle w:val="a3"/>
        <w:numPr>
          <w:ilvl w:val="0"/>
          <w:numId w:val="12"/>
        </w:numPr>
        <w:tabs>
          <w:tab w:val="left" w:pos="851"/>
        </w:tabs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ЮИД</w:t>
      </w:r>
    </w:p>
    <w:p w:rsidR="00BA0F59" w:rsidRPr="005D733B" w:rsidRDefault="00BA0F59" w:rsidP="00BA0F59">
      <w:pPr>
        <w:pStyle w:val="a3"/>
        <w:tabs>
          <w:tab w:val="left" w:pos="851"/>
        </w:tabs>
        <w:ind w:left="92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BA0F59" w:rsidRDefault="00366AD3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b/>
          <w:szCs w:val="28"/>
          <w:u w:val="none"/>
          <w:lang w:val="ru-RU"/>
        </w:rPr>
        <w:t>Игровая деятельность</w:t>
      </w:r>
      <w:r w:rsidR="00EE3AD4" w:rsidRPr="005D733B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="00EE3AD4" w:rsidRPr="005D733B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EE3AD4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</w:t>
      </w:r>
      <w:r w:rsidR="000C704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раскрытие творческого, умственного и физического потенциала школьников, </w:t>
      </w:r>
      <w:r w:rsidR="00EE3AD4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развитие у </w:t>
      </w:r>
      <w:r w:rsidR="000C704F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них</w:t>
      </w:r>
      <w:r w:rsidR="00801F5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навык</w:t>
      </w:r>
      <w:r w:rsidR="00EE3AD4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ов</w:t>
      </w:r>
      <w:r w:rsidR="00801F5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конструктивного общения, умени</w:t>
      </w:r>
      <w:r w:rsidR="00EE3AD4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й</w:t>
      </w:r>
      <w:r w:rsidR="00801F5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работать в команде.</w:t>
      </w:r>
    </w:p>
    <w:p w:rsidR="009920FD" w:rsidRPr="005D733B" w:rsidRDefault="009920FD" w:rsidP="000E321E">
      <w:pPr>
        <w:tabs>
          <w:tab w:val="left" w:pos="851"/>
        </w:tabs>
        <w:ind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9920FD">
        <w:rPr>
          <w:rStyle w:val="CharAttribute501"/>
          <w:rFonts w:eastAsia="№Е"/>
          <w:i w:val="0"/>
          <w:szCs w:val="28"/>
          <w:u w:val="none"/>
          <w:lang w:val="ru-RU"/>
        </w:rPr>
        <w:t>Результатом деятельности объединений системы дополнительного образования будет являт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ь</w:t>
      </w:r>
      <w:r w:rsidRPr="009920FD">
        <w:rPr>
          <w:rStyle w:val="CharAttribute501"/>
          <w:rFonts w:eastAsia="№Е"/>
          <w:i w:val="0"/>
          <w:szCs w:val="28"/>
          <w:u w:val="none"/>
          <w:lang w:val="ru-RU"/>
        </w:rPr>
        <w:t>ся организация отчётных концертов, выставок, выпуск пост - релизов, организация конференций, участие в соревнованиях                            и конкурсах различного уровня, что способствует повышению мотивации                    к творческой активности обучающихся, формированию духовно-нравственных качеств личности. Совершенствуются формы и механизмы социального партнёрства образовательного учреждения с учреждениями культуры, молодёжной политики, общественных объединений в пропаганде патриотизма.</w:t>
      </w:r>
    </w:p>
    <w:p w:rsidR="007D7D71" w:rsidRPr="005D733B" w:rsidRDefault="007D7D71" w:rsidP="000E321E">
      <w:pPr>
        <w:tabs>
          <w:tab w:val="left" w:pos="851"/>
        </w:tabs>
        <w:ind w:firstLine="567"/>
        <w:rPr>
          <w:sz w:val="28"/>
          <w:szCs w:val="28"/>
          <w:lang w:val="ru-RU"/>
        </w:rPr>
      </w:pPr>
    </w:p>
    <w:p w:rsidR="00E478E3" w:rsidRPr="005D733B" w:rsidRDefault="00E478E3" w:rsidP="000E321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t>3.</w:t>
      </w:r>
      <w:r w:rsidR="004B6F9E" w:rsidRPr="005D733B">
        <w:rPr>
          <w:b/>
          <w:color w:val="000000"/>
          <w:w w:val="0"/>
          <w:sz w:val="28"/>
          <w:szCs w:val="28"/>
          <w:lang w:val="ru-RU"/>
        </w:rPr>
        <w:t>4</w:t>
      </w:r>
      <w:r w:rsidRPr="005D733B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61100F" w:rsidRPr="005D733B" w:rsidRDefault="00942B61" w:rsidP="0061100F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733B">
        <w:rPr>
          <w:rStyle w:val="CharAttribute512"/>
          <w:rFonts w:eastAsia="№Е"/>
          <w:szCs w:val="28"/>
          <w:lang w:val="ru-RU"/>
        </w:rPr>
        <w:t>Реализация школьными педагогами в</w:t>
      </w:r>
      <w:r w:rsidR="00E478E3" w:rsidRPr="005D733B">
        <w:rPr>
          <w:rStyle w:val="CharAttribute512"/>
          <w:rFonts w:eastAsia="№Е"/>
          <w:szCs w:val="28"/>
          <w:lang w:val="ru-RU"/>
        </w:rPr>
        <w:t>оспита</w:t>
      </w:r>
      <w:r w:rsidRPr="005D733B">
        <w:rPr>
          <w:rStyle w:val="CharAttribute512"/>
          <w:rFonts w:eastAsia="№Е"/>
          <w:szCs w:val="28"/>
          <w:lang w:val="ru-RU"/>
        </w:rPr>
        <w:t>тельного потенциала урока предполагает следующее</w:t>
      </w:r>
      <w:r w:rsidR="0061100F" w:rsidRPr="005D733B">
        <w:rPr>
          <w:rStyle w:val="CharAttribute512"/>
          <w:rFonts w:eastAsia="№Е"/>
          <w:szCs w:val="28"/>
          <w:lang w:val="ru-RU"/>
        </w:rPr>
        <w:t>:</w:t>
      </w:r>
    </w:p>
    <w:p w:rsidR="0061100F" w:rsidRPr="005D733B" w:rsidRDefault="00697692" w:rsidP="0061100F">
      <w:pPr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="0027543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становление доверительных отношений между учителем и его учениками, способствующ</w:t>
      </w:r>
      <w:r w:rsidR="00135D95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их</w:t>
      </w:r>
      <w:r w:rsidR="0027543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0C36D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61100F" w:rsidRPr="005D733B" w:rsidRDefault="005545BF" w:rsidP="0061100F">
      <w:pPr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 w:rsidR="006820F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61100F" w:rsidRPr="005D733B" w:rsidRDefault="00697692" w:rsidP="0061100F">
      <w:pPr>
        <w:adjustRightInd w:val="0"/>
        <w:ind w:right="-1" w:firstLine="567"/>
        <w:rPr>
          <w:rFonts w:eastAsia="№Е"/>
          <w:sz w:val="28"/>
          <w:szCs w:val="28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FA5ED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ривлечение внимания школьников к ценностному аспекту изучаемых на уроках явлений, о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рганизация </w:t>
      </w:r>
      <w:r w:rsidR="00FA5ED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их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работы с </w:t>
      </w:r>
      <w:r w:rsidR="00FA5EDE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получаемой на уроке 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значимой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информацией – инициирование 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ее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обсуждения, высказывания учащимися своего мнения по ее поводу, </w:t>
      </w:r>
      <w:r w:rsidR="00017891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выработки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своего к ней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отношения</w:t>
      </w:r>
      <w:r w:rsidR="000C36D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61100F" w:rsidRPr="005D733B" w:rsidRDefault="005545BF" w:rsidP="0061100F">
      <w:pPr>
        <w:adjustRightInd w:val="0"/>
        <w:ind w:right="-1" w:firstLine="567"/>
        <w:rPr>
          <w:rFonts w:eastAsia="№Е"/>
          <w:sz w:val="28"/>
          <w:szCs w:val="28"/>
          <w:lang w:val="ru-RU"/>
        </w:rPr>
      </w:pPr>
      <w:r w:rsidRPr="005D733B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5D733B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</w:r>
      <w:r w:rsidR="006820F6" w:rsidRPr="005D733B">
        <w:rPr>
          <w:sz w:val="28"/>
          <w:szCs w:val="28"/>
          <w:lang w:val="ru-RU"/>
        </w:rPr>
        <w:t>;</w:t>
      </w:r>
    </w:p>
    <w:p w:rsidR="0061100F" w:rsidRPr="005D733B" w:rsidRDefault="005545BF" w:rsidP="0061100F">
      <w:pPr>
        <w:adjustRightInd w:val="0"/>
        <w:ind w:right="-1" w:firstLine="567"/>
        <w:rPr>
          <w:rFonts w:eastAsia="№Е"/>
          <w:sz w:val="28"/>
          <w:szCs w:val="28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применение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 уроке интерактивных форм работы </w:t>
      </w:r>
      <w:r w:rsidR="008D67C9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учащихся: интеллектуальных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игр</w:t>
      </w:r>
      <w:r w:rsidR="000D30E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, стимулирующи</w:t>
      </w:r>
      <w:r w:rsidR="00697692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х</w:t>
      </w:r>
      <w:r w:rsidR="000D30E6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познавательную мотивацию школьников</w:t>
      </w:r>
      <w:r w:rsidR="00697692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дидактического театра</w:t>
      </w:r>
      <w:r w:rsidR="00697692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где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полученные на уроке знания обыгрываются в театральных постановках</w:t>
      </w:r>
      <w:r w:rsidR="00697692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дискуссий</w:t>
      </w:r>
      <w:r w:rsidR="000C36D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которые дают учащимся возможность приобрести опыт ведения конструктивного диалога</w:t>
      </w:r>
      <w:r w:rsidR="000C36D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="001B4A68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групповой работы или работы в парах</w:t>
      </w:r>
      <w:r w:rsidR="000C36D7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которые </w:t>
      </w:r>
      <w:r w:rsidR="001B4A68" w:rsidRPr="005D733B">
        <w:rPr>
          <w:sz w:val="28"/>
          <w:szCs w:val="28"/>
          <w:lang w:val="ru-RU"/>
        </w:rPr>
        <w:t xml:space="preserve">учат школьников </w:t>
      </w:r>
      <w:r w:rsidR="004E509D" w:rsidRPr="005D733B">
        <w:rPr>
          <w:sz w:val="28"/>
          <w:szCs w:val="28"/>
          <w:lang w:val="ru-RU"/>
        </w:rPr>
        <w:t>командной работе</w:t>
      </w:r>
      <w:r w:rsidR="000C36D7" w:rsidRPr="005D733B">
        <w:rPr>
          <w:sz w:val="28"/>
          <w:szCs w:val="28"/>
          <w:lang w:val="ru-RU"/>
        </w:rPr>
        <w:t xml:space="preserve"> и </w:t>
      </w:r>
      <w:r w:rsidR="006C50E7" w:rsidRPr="005D733B">
        <w:rPr>
          <w:sz w:val="28"/>
          <w:szCs w:val="28"/>
          <w:lang w:val="ru-RU"/>
        </w:rPr>
        <w:t>взаимодействию с другими детьми</w:t>
      </w:r>
      <w:r w:rsidR="000C36D7" w:rsidRPr="005D733B">
        <w:rPr>
          <w:sz w:val="28"/>
          <w:szCs w:val="28"/>
          <w:lang w:val="ru-RU"/>
        </w:rPr>
        <w:t>;</w:t>
      </w:r>
    </w:p>
    <w:p w:rsidR="0061100F" w:rsidRPr="005D733B" w:rsidRDefault="006820F6" w:rsidP="0061100F">
      <w:pPr>
        <w:adjustRightInd w:val="0"/>
        <w:ind w:right="-1" w:firstLine="567"/>
        <w:rPr>
          <w:rFonts w:eastAsia="№Е"/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1100F" w:rsidRPr="005D733B" w:rsidRDefault="00AA7C5B" w:rsidP="0061100F">
      <w:pPr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="00135D95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его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школьникам социально значимый опыт сотрудничества и взаимной помощи;</w:t>
      </w:r>
    </w:p>
    <w:p w:rsidR="00246AE0" w:rsidRPr="005D733B" w:rsidRDefault="000C36D7" w:rsidP="0061100F">
      <w:pPr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и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</w:r>
      <w:r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что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даст школьникам возможность приобрести навык самостоятельного решения теоретической </w:t>
      </w:r>
      <w:r w:rsidR="00246AE0" w:rsidRPr="005D733B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AA7C5B" w:rsidRPr="005D733B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61100F" w:rsidRPr="005D733B" w:rsidRDefault="0061100F" w:rsidP="0061100F">
      <w:pPr>
        <w:adjustRightInd w:val="0"/>
        <w:ind w:right="-1" w:firstLine="567"/>
        <w:rPr>
          <w:rStyle w:val="CharAttribute501"/>
          <w:rFonts w:eastAsia="№Е"/>
          <w:i w:val="0"/>
          <w:szCs w:val="28"/>
          <w:u w:val="none"/>
          <w:lang w:val="ru-RU"/>
        </w:rPr>
      </w:pPr>
    </w:p>
    <w:p w:rsidR="00B722D1" w:rsidRPr="005D733B" w:rsidRDefault="00B722D1" w:rsidP="000E321E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733B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3B728E" w:rsidRPr="005D733B" w:rsidRDefault="00072168" w:rsidP="000E321E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5D733B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</w:t>
      </w:r>
      <w:r w:rsidR="006E0C60" w:rsidRPr="005D733B">
        <w:rPr>
          <w:sz w:val="28"/>
          <w:szCs w:val="28"/>
          <w:lang w:val="ru-RU"/>
        </w:rPr>
        <w:t xml:space="preserve">– </w:t>
      </w:r>
      <w:r w:rsidRPr="005D733B">
        <w:rPr>
          <w:sz w:val="28"/>
          <w:szCs w:val="28"/>
          <w:lang w:val="ru-RU"/>
        </w:rPr>
        <w:t xml:space="preserve">предоставляет широкие возможности для самовыражения и самореализации. Это то, что готовит их к взрослой жизни. </w:t>
      </w:r>
      <w:r w:rsidR="00117338" w:rsidRPr="005D733B">
        <w:rPr>
          <w:sz w:val="28"/>
          <w:szCs w:val="28"/>
          <w:lang w:val="ru-RU"/>
        </w:rPr>
        <w:t xml:space="preserve">Поскольку учащимся </w:t>
      </w:r>
      <w:r w:rsidR="00AA7C5B" w:rsidRPr="005D733B">
        <w:rPr>
          <w:sz w:val="28"/>
          <w:szCs w:val="28"/>
          <w:lang w:val="ru-RU"/>
        </w:rPr>
        <w:t xml:space="preserve">младших и подростковых классов </w:t>
      </w:r>
      <w:r w:rsidR="00117338" w:rsidRPr="005D733B">
        <w:rPr>
          <w:sz w:val="28"/>
          <w:szCs w:val="28"/>
          <w:lang w:val="ru-RU"/>
        </w:rPr>
        <w:t>не всегда удается самостоятельно</w:t>
      </w:r>
      <w:r w:rsidR="00426755" w:rsidRPr="005D733B">
        <w:rPr>
          <w:sz w:val="28"/>
          <w:szCs w:val="28"/>
          <w:lang w:val="ru-RU"/>
        </w:rPr>
        <w:t xml:space="preserve"> организовать</w:t>
      </w:r>
      <w:r w:rsidR="00163412" w:rsidRPr="005D733B">
        <w:rPr>
          <w:sz w:val="28"/>
          <w:szCs w:val="28"/>
          <w:lang w:val="ru-RU"/>
        </w:rPr>
        <w:t xml:space="preserve"> свою деятельность, </w:t>
      </w:r>
      <w:r w:rsidR="00426755" w:rsidRPr="005D733B">
        <w:rPr>
          <w:sz w:val="28"/>
          <w:szCs w:val="28"/>
          <w:lang w:val="ru-RU"/>
        </w:rPr>
        <w:t xml:space="preserve">детское самоуправление иногда </w:t>
      </w:r>
      <w:r w:rsidR="00163412" w:rsidRPr="005D733B">
        <w:rPr>
          <w:sz w:val="28"/>
          <w:szCs w:val="28"/>
          <w:lang w:val="ru-RU"/>
        </w:rPr>
        <w:t xml:space="preserve">и на время </w:t>
      </w:r>
      <w:r w:rsidR="00426755" w:rsidRPr="005D733B">
        <w:rPr>
          <w:sz w:val="28"/>
          <w:szCs w:val="28"/>
          <w:lang w:val="ru-RU"/>
        </w:rPr>
        <w:t xml:space="preserve">может трансформироваться </w:t>
      </w:r>
      <w:r w:rsidR="0041218B" w:rsidRPr="005D733B">
        <w:rPr>
          <w:sz w:val="28"/>
          <w:szCs w:val="28"/>
          <w:lang w:val="ru-RU"/>
        </w:rPr>
        <w:t xml:space="preserve">(посредством введения функции педагога-куратора) </w:t>
      </w:r>
      <w:r w:rsidR="00426755" w:rsidRPr="005D733B">
        <w:rPr>
          <w:sz w:val="28"/>
          <w:szCs w:val="28"/>
          <w:lang w:val="ru-RU"/>
        </w:rPr>
        <w:t xml:space="preserve">в детско-взрослое самоуправление. </w:t>
      </w:r>
    </w:p>
    <w:p w:rsidR="00AA7C5B" w:rsidRPr="005D733B" w:rsidRDefault="00930280" w:rsidP="000E321E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Детское самоуправление в школе </w:t>
      </w:r>
      <w:r w:rsidR="00680626" w:rsidRPr="005D733B">
        <w:rPr>
          <w:sz w:val="28"/>
          <w:szCs w:val="28"/>
          <w:lang w:val="ru-RU"/>
        </w:rPr>
        <w:t xml:space="preserve">осуществляется </w:t>
      </w:r>
      <w:r w:rsidR="006E0C60" w:rsidRPr="005D733B">
        <w:rPr>
          <w:sz w:val="28"/>
          <w:szCs w:val="28"/>
          <w:lang w:val="ru-RU"/>
        </w:rPr>
        <w:t>следующим образом</w:t>
      </w:r>
    </w:p>
    <w:p w:rsidR="006E0C60" w:rsidRPr="005D733B" w:rsidRDefault="006E0C60" w:rsidP="000E321E">
      <w:pPr>
        <w:tabs>
          <w:tab w:val="left" w:pos="851"/>
        </w:tabs>
        <w:ind w:firstLine="567"/>
        <w:rPr>
          <w:b/>
          <w:i/>
          <w:sz w:val="28"/>
          <w:szCs w:val="28"/>
          <w:lang w:val="ru-RU"/>
        </w:rPr>
      </w:pPr>
      <w:r w:rsidRPr="005D733B">
        <w:rPr>
          <w:b/>
          <w:i/>
          <w:sz w:val="28"/>
          <w:szCs w:val="28"/>
          <w:lang w:val="ru-RU"/>
        </w:rPr>
        <w:t>На уровне школы:</w:t>
      </w:r>
    </w:p>
    <w:p w:rsidR="00D805E2" w:rsidRPr="005D733B" w:rsidRDefault="0061100F" w:rsidP="0061100F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8A217D" w:rsidRPr="005D733B">
        <w:rPr>
          <w:sz w:val="28"/>
          <w:szCs w:val="28"/>
          <w:lang w:val="ru-RU"/>
        </w:rPr>
        <w:t xml:space="preserve">через деятельность выборного Совета учащихся, создаваемого </w:t>
      </w:r>
      <w:r w:rsidR="00D805E2" w:rsidRPr="005D733B">
        <w:rPr>
          <w:sz w:val="28"/>
          <w:szCs w:val="28"/>
          <w:lang w:val="ru-RU"/>
        </w:rPr>
        <w:t>для</w:t>
      </w:r>
      <w:r w:rsidR="008A217D" w:rsidRPr="005D733B">
        <w:rPr>
          <w:sz w:val="28"/>
          <w:szCs w:val="28"/>
          <w:lang w:val="ru-RU"/>
        </w:rPr>
        <w:t xml:space="preserve"> учета мнения школьников по вопросам управления образовательной организацией </w:t>
      </w:r>
      <w:r w:rsidR="00D805E2" w:rsidRPr="005D733B">
        <w:rPr>
          <w:sz w:val="28"/>
          <w:szCs w:val="28"/>
          <w:lang w:val="ru-RU"/>
        </w:rPr>
        <w:t xml:space="preserve">и принятия административных решений, </w:t>
      </w:r>
      <w:r w:rsidR="008A217D" w:rsidRPr="005D733B">
        <w:rPr>
          <w:sz w:val="28"/>
          <w:szCs w:val="28"/>
          <w:lang w:val="ru-RU"/>
        </w:rPr>
        <w:t>затрагивающих их права и законные интересы</w:t>
      </w:r>
      <w:r w:rsidR="00D805E2" w:rsidRPr="005D733B">
        <w:rPr>
          <w:sz w:val="28"/>
          <w:szCs w:val="28"/>
          <w:lang w:val="ru-RU"/>
        </w:rPr>
        <w:t>;</w:t>
      </w:r>
    </w:p>
    <w:p w:rsidR="00D805E2" w:rsidRPr="005D733B" w:rsidRDefault="0061100F" w:rsidP="0061100F">
      <w:pPr>
        <w:tabs>
          <w:tab w:val="left" w:pos="993"/>
          <w:tab w:val="left" w:pos="1310"/>
        </w:tabs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D805E2" w:rsidRPr="005D733B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E0C60" w:rsidRPr="005D733B" w:rsidRDefault="0061100F" w:rsidP="0061100F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E0C60" w:rsidRPr="005D733B">
        <w:rPr>
          <w:sz w:val="28"/>
          <w:szCs w:val="28"/>
          <w:lang w:val="ru-RU"/>
        </w:rPr>
        <w:t xml:space="preserve">через работу постоянно действующего школьного актива, </w:t>
      </w:r>
      <w:r w:rsidR="001573B2" w:rsidRPr="005D733B">
        <w:rPr>
          <w:sz w:val="28"/>
          <w:szCs w:val="28"/>
          <w:lang w:val="ru-RU"/>
        </w:rPr>
        <w:t>инициирующего</w:t>
      </w:r>
      <w:r w:rsidR="006E0C60" w:rsidRPr="005D733B">
        <w:rPr>
          <w:sz w:val="28"/>
          <w:szCs w:val="28"/>
          <w:lang w:val="ru-RU"/>
        </w:rPr>
        <w:t xml:space="preserve">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1573B2" w:rsidRDefault="0061100F" w:rsidP="0061100F">
      <w:pPr>
        <w:tabs>
          <w:tab w:val="left" w:pos="993"/>
          <w:tab w:val="left" w:pos="1310"/>
        </w:tabs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1573B2" w:rsidRPr="005D733B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A198E" w:rsidRPr="005D733B" w:rsidRDefault="008A198E" w:rsidP="0061100F">
      <w:pPr>
        <w:tabs>
          <w:tab w:val="left" w:pos="993"/>
          <w:tab w:val="left" w:pos="1310"/>
        </w:tabs>
        <w:rPr>
          <w:iCs/>
          <w:sz w:val="28"/>
          <w:szCs w:val="28"/>
          <w:lang w:val="ru-RU"/>
        </w:rPr>
      </w:pPr>
    </w:p>
    <w:p w:rsidR="008A198E" w:rsidRPr="008A198E" w:rsidRDefault="008A198E" w:rsidP="008A198E">
      <w:pPr>
        <w:shd w:val="clear" w:color="auto" w:fill="FFFFFF"/>
        <w:jc w:val="center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b/>
          <w:bCs/>
          <w:color w:val="000000"/>
          <w:sz w:val="28"/>
          <w:szCs w:val="28"/>
          <w:lang w:val="ru-RU" w:eastAsia="ru-RU"/>
        </w:rPr>
        <w:t>Основные функции органов ученического самоуправления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                       в МКОУ «СОШ № 12»</w:t>
      </w:r>
      <w:r w:rsidRPr="008A198E">
        <w:rPr>
          <w:b/>
          <w:bCs/>
          <w:color w:val="000000"/>
          <w:sz w:val="28"/>
          <w:szCs w:val="28"/>
          <w:lang w:val="ru-RU" w:eastAsia="ru-RU"/>
        </w:rPr>
        <w:t>:</w:t>
      </w:r>
    </w:p>
    <w:p w:rsidR="008A198E" w:rsidRPr="008A198E" w:rsidRDefault="008A198E" w:rsidP="008A198E">
      <w:pPr>
        <w:shd w:val="clear" w:color="auto" w:fill="FFFFFF"/>
        <w:ind w:firstLine="708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Общее собрание (конференция) учащихся (высший законодательный орган, проводится не реже 1 раза в течение учебного года):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рассматривает и утверждает перспективный план деятельности органов самоуправления;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решает вопросы, связанные с участием учащихся в управлении школой;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формирует органы самоуправление в школе;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вырабатывает и формирует предложения ребят по совершенствованию работы;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рассматривает и утверждает положения, памятки, инструкции, регулирующие внутреннюю деятельность учащихся в коллективе;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заслушивает отчёты и информации, оценивает результаты деятельности органов самоуправления.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4A64C8">
        <w:rPr>
          <w:color w:val="000000"/>
          <w:sz w:val="28"/>
          <w:szCs w:val="28"/>
          <w:lang w:eastAsia="ru-RU"/>
        </w:rPr>
        <w:t> </w:t>
      </w:r>
    </w:p>
    <w:p w:rsidR="008A198E" w:rsidRPr="008A198E" w:rsidRDefault="008A198E" w:rsidP="008A198E">
      <w:pPr>
        <w:shd w:val="clear" w:color="auto" w:fill="FFFFFF"/>
        <w:ind w:firstLine="708"/>
        <w:rPr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Школьный ученический совет (исполнительный орган, заседания проводятся не реже одного раза в месяц);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координирует деятельность всех органов и объединений учащихся, планирует и организует внешкольную и внеклассную работу;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 xml:space="preserve">организует самообслуживание учащихся, их дежурство, поддерживает дисциплину и </w:t>
      </w:r>
      <w:r w:rsidRPr="008A198E">
        <w:rPr>
          <w:color w:val="000000"/>
          <w:sz w:val="28"/>
          <w:szCs w:val="28"/>
          <w:lang w:val="ru-RU" w:eastAsia="ru-RU"/>
        </w:rPr>
        <w:lastRenderedPageBreak/>
        <w:t>порядок в школе;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устанавливает шефство старшеклассников над малышами;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готовит и проводит собрания и конференции учеников;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организует выпуск стенной и печатной школьной газеты;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обсуждает и утверждает планы подготовки важнейших мероприятий;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заслушивает отчёты о работе своих органов;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решает вопросы поощрения и наказания, принимает решения об ответственности учащихся в соответствии со своими полномочиями;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организует соревнования между классами и рабочими органами самоуправления, подводит итоги;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-</w:t>
      </w:r>
      <w:r w:rsidRPr="004A64C8">
        <w:rPr>
          <w:color w:val="000000"/>
          <w:sz w:val="28"/>
          <w:szCs w:val="28"/>
          <w:lang w:eastAsia="ru-RU"/>
        </w:rPr>
        <w:t> </w:t>
      </w:r>
      <w:r w:rsidRPr="008A198E">
        <w:rPr>
          <w:color w:val="000000"/>
          <w:sz w:val="28"/>
          <w:szCs w:val="28"/>
          <w:lang w:val="ru-RU" w:eastAsia="ru-RU"/>
        </w:rPr>
        <w:t>утверждает состав делегации учащихся школы на районные сборы.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4A64C8">
        <w:rPr>
          <w:color w:val="000000"/>
          <w:sz w:val="28"/>
          <w:szCs w:val="28"/>
          <w:lang w:eastAsia="ru-RU"/>
        </w:rPr>
        <w:t> </w:t>
      </w:r>
    </w:p>
    <w:p w:rsidR="008A198E" w:rsidRPr="008A198E" w:rsidRDefault="008A198E" w:rsidP="008A198E">
      <w:pPr>
        <w:shd w:val="clear" w:color="auto" w:fill="FFFFFF"/>
        <w:ind w:firstLine="708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Рабочие органы Школьного ученического совета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8A198E">
        <w:rPr>
          <w:color w:val="000000"/>
          <w:sz w:val="28"/>
          <w:szCs w:val="28"/>
          <w:lang w:val="ru-RU" w:eastAsia="ru-RU"/>
        </w:rPr>
        <w:t>Рабочие органы самоуправления формируются из представителей всех классов. Они планируют и организуют деятельность учащихся по конкретному направлению, организуют соревнования учащихся и оценивают результаты в общественно - полезной и досуговой деятельности.</w:t>
      </w:r>
    </w:p>
    <w:p w:rsidR="008A198E" w:rsidRPr="008A198E" w:rsidRDefault="008A198E" w:rsidP="008A198E">
      <w:pPr>
        <w:shd w:val="clear" w:color="auto" w:fill="FFFFFF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4A64C8">
        <w:rPr>
          <w:color w:val="000000"/>
          <w:sz w:val="28"/>
          <w:szCs w:val="28"/>
          <w:lang w:eastAsia="ru-RU"/>
        </w:rPr>
        <w:t> </w:t>
      </w:r>
    </w:p>
    <w:tbl>
      <w:tblPr>
        <w:tblW w:w="9513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487"/>
        <w:gridCol w:w="7026"/>
      </w:tblGrid>
      <w:tr w:rsidR="008A198E" w:rsidRPr="004A64C8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4A64C8" w:rsidRDefault="008A198E" w:rsidP="008A198E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Центр «Учёба и дисциплина»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создание условий для учебной деятельности школьников;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сбор информации об учебном процессе;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проверку дневников, учебников;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участие в олимпиадах и предметных неделях;</w:t>
            </w:r>
          </w:p>
          <w:p w:rsidR="008A198E" w:rsidRPr="004A64C8" w:rsidRDefault="008A198E" w:rsidP="008A198E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- проведениеинтеллектуальногомарафона.</w:t>
            </w:r>
          </w:p>
        </w:tc>
      </w:tr>
      <w:tr w:rsidR="008A198E" w:rsidRPr="00F76554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4A64C8" w:rsidRDefault="008A198E" w:rsidP="008A198E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СоветДела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 подготовку и проведение: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вечеров отдыха, праздников, фестивалей;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интеллектуальных игр, выставок, конкурсов.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организацию и проведение мероприятия;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дежурство по школе во время проведения мероприятия;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соблюдение порядка на школьных вечерах;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ознакомление учащихся школы с правилами безопасного поведения во время проведения мероприятия;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осуществление контроля за выполнением требований внутреннего распорядка.</w:t>
            </w:r>
          </w:p>
        </w:tc>
      </w:tr>
      <w:tr w:rsidR="008A198E" w:rsidRPr="004A64C8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4A64C8" w:rsidRDefault="008A198E" w:rsidP="008A198E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Волонтёрскийотряд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уборку помещений школы в конце четверти;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распределение классов для дежурства по школе;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помощь администрации в обеспечении порядка в школе;</w:t>
            </w:r>
          </w:p>
          <w:p w:rsidR="008A198E" w:rsidRPr="004A64C8" w:rsidRDefault="008A198E" w:rsidP="008A198E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- проведениесубботников.</w:t>
            </w:r>
          </w:p>
        </w:tc>
      </w:tr>
      <w:tr w:rsidR="008A198E" w:rsidRPr="004A64C8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4A64C8" w:rsidRDefault="008A198E" w:rsidP="008A198E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Центр«Патриот»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заботу о ветеранах ВОВ и пенсионеров-педагогов;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lastRenderedPageBreak/>
              <w:t>- работу школьного музея;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организацию месячника по краеведению;</w:t>
            </w:r>
          </w:p>
          <w:p w:rsidR="008A198E" w:rsidRPr="004A64C8" w:rsidRDefault="008A198E" w:rsidP="008A198E">
            <w:pPr>
              <w:rPr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- проведениеакцийпатриотическогохарактера.</w:t>
            </w:r>
          </w:p>
        </w:tc>
      </w:tr>
      <w:tr w:rsidR="008A198E" w:rsidRPr="00B771A4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8E" w:rsidRPr="004A64C8" w:rsidRDefault="008A198E" w:rsidP="008A198E">
            <w:pPr>
              <w:rPr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lastRenderedPageBreak/>
              <w:t>Вожатскийотряд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оказание помощи младшим;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-организацию подвижных перемен;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организацию театрализованных классных часов для начальной школы;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вожатскую работу в пришкольном лагере.</w:t>
            </w:r>
          </w:p>
        </w:tc>
      </w:tr>
      <w:tr w:rsidR="008A198E" w:rsidRPr="00B771A4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Спортивный                  клуб «Искра»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проведение физкультурно-оздоровительных мероприятий в школе;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проведение месячника «Школа против наркотиков и СПИДа»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организацию походов и дней здоровья.</w:t>
            </w:r>
          </w:p>
        </w:tc>
      </w:tr>
      <w:tr w:rsidR="008A198E" w:rsidRPr="00B771A4" w:rsidTr="008A198E">
        <w:trPr>
          <w:trHeight w:val="1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8E" w:rsidRPr="004A64C8" w:rsidRDefault="008A198E" w:rsidP="008A198E">
            <w:pPr>
              <w:rPr>
                <w:sz w:val="28"/>
                <w:szCs w:val="28"/>
                <w:lang w:eastAsia="ru-RU"/>
              </w:rPr>
            </w:pPr>
            <w:r w:rsidRPr="004A64C8">
              <w:rPr>
                <w:sz w:val="28"/>
                <w:szCs w:val="28"/>
                <w:lang w:eastAsia="ru-RU"/>
              </w:rPr>
              <w:t>«Юныйлесничий»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работу школьного питомника;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организацию субботников на территории лесничества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сотрудничество с лесничеством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-популяризацию среди школьников идеи о необходимости охраны окружающей среды.</w:t>
            </w:r>
          </w:p>
          <w:p w:rsidR="008A198E" w:rsidRPr="008A198E" w:rsidRDefault="008A198E" w:rsidP="008A198E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8A198E" w:rsidRPr="00B771A4" w:rsidTr="008A198E">
        <w:trPr>
          <w:trHeight w:val="1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Медиацентр</w:t>
            </w:r>
          </w:p>
        </w:tc>
        <w:tc>
          <w:tcPr>
            <w:tcW w:w="7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Отвечает за: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 w:rsidRPr="008A198E">
              <w:rPr>
                <w:sz w:val="28"/>
                <w:szCs w:val="28"/>
                <w:lang w:val="ru-RU" w:eastAsia="ru-RU"/>
              </w:rPr>
              <w:t>формирование имиджа школы;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</w:t>
            </w:r>
            <w:r w:rsidRPr="004A64C8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val="ru-RU" w:eastAsia="ru-RU"/>
              </w:rPr>
              <w:t>ведение школьных страниц в соцсетях</w:t>
            </w:r>
            <w:r w:rsidRPr="008A198E">
              <w:rPr>
                <w:sz w:val="28"/>
                <w:szCs w:val="28"/>
                <w:lang w:val="ru-RU" w:eastAsia="ru-RU"/>
              </w:rPr>
              <w:t>;</w:t>
            </w:r>
          </w:p>
          <w:p w:rsidR="008A198E" w:rsidRPr="008A198E" w:rsidRDefault="008A198E" w:rsidP="008A198E">
            <w:pPr>
              <w:rPr>
                <w:rFonts w:ascii="Verdana" w:hAnsi="Verdana"/>
                <w:sz w:val="28"/>
                <w:szCs w:val="28"/>
                <w:lang w:val="ru-RU" w:eastAsia="ru-RU"/>
              </w:rPr>
            </w:pPr>
            <w:r w:rsidRPr="008A198E">
              <w:rPr>
                <w:sz w:val="28"/>
                <w:szCs w:val="28"/>
                <w:lang w:val="ru-RU" w:eastAsia="ru-RU"/>
              </w:rPr>
              <w:t>- обмен информацией с другими организациями.</w:t>
            </w:r>
          </w:p>
        </w:tc>
      </w:tr>
    </w:tbl>
    <w:p w:rsidR="001573B2" w:rsidRPr="005D733B" w:rsidRDefault="001573B2" w:rsidP="0061100F">
      <w:pPr>
        <w:tabs>
          <w:tab w:val="left" w:pos="993"/>
          <w:tab w:val="left" w:pos="1310"/>
        </w:tabs>
        <w:rPr>
          <w:iCs/>
          <w:sz w:val="28"/>
          <w:szCs w:val="28"/>
          <w:lang w:val="ru-RU"/>
        </w:rPr>
      </w:pPr>
    </w:p>
    <w:p w:rsidR="001573B2" w:rsidRPr="005D733B" w:rsidRDefault="001573B2" w:rsidP="000E321E">
      <w:pPr>
        <w:tabs>
          <w:tab w:val="left" w:pos="851"/>
        </w:tabs>
        <w:ind w:firstLine="567"/>
        <w:rPr>
          <w:bCs/>
          <w:i/>
          <w:sz w:val="28"/>
          <w:szCs w:val="28"/>
          <w:lang w:val="ru-RU"/>
        </w:rPr>
      </w:pPr>
      <w:r w:rsidRPr="005D733B">
        <w:rPr>
          <w:b/>
          <w:i/>
          <w:sz w:val="28"/>
          <w:szCs w:val="28"/>
          <w:lang w:val="ru-RU"/>
        </w:rPr>
        <w:t>На уровне классов</w:t>
      </w:r>
      <w:r w:rsidRPr="005D733B">
        <w:rPr>
          <w:bCs/>
          <w:i/>
          <w:sz w:val="28"/>
          <w:szCs w:val="28"/>
          <w:lang w:val="ru-RU"/>
        </w:rPr>
        <w:t>:</w:t>
      </w:r>
    </w:p>
    <w:p w:rsidR="003B728E" w:rsidRPr="005D733B" w:rsidRDefault="0061100F" w:rsidP="0061100F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3B728E" w:rsidRPr="005D733B">
        <w:rPr>
          <w:iCs/>
          <w:sz w:val="28"/>
          <w:szCs w:val="28"/>
          <w:lang w:val="ru-RU"/>
        </w:rPr>
        <w:t xml:space="preserve">через </w:t>
      </w:r>
      <w:r w:rsidR="001573B2" w:rsidRPr="005D733B">
        <w:rPr>
          <w:sz w:val="28"/>
          <w:szCs w:val="28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</w:t>
      </w:r>
      <w:r w:rsidR="003B728E" w:rsidRPr="005D733B">
        <w:rPr>
          <w:sz w:val="28"/>
          <w:szCs w:val="28"/>
          <w:lang w:val="ru-RU"/>
        </w:rPr>
        <w:t>),</w:t>
      </w:r>
      <w:r w:rsidR="001573B2" w:rsidRPr="005D733B">
        <w:rPr>
          <w:sz w:val="28"/>
          <w:szCs w:val="28"/>
          <w:lang w:val="ru-RU"/>
        </w:rPr>
        <w:t xml:space="preserve"> представляющих интересы класса в </w:t>
      </w:r>
      <w:r w:rsidR="003B728E" w:rsidRPr="005D733B">
        <w:rPr>
          <w:sz w:val="28"/>
          <w:szCs w:val="28"/>
          <w:lang w:val="ru-RU"/>
        </w:rPr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573B2" w:rsidRPr="005D733B" w:rsidRDefault="0061100F" w:rsidP="0061100F">
      <w:pPr>
        <w:tabs>
          <w:tab w:val="left" w:pos="993"/>
          <w:tab w:val="left" w:pos="1310"/>
        </w:tabs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3B728E" w:rsidRPr="005D733B">
        <w:rPr>
          <w:iCs/>
          <w:sz w:val="28"/>
          <w:szCs w:val="28"/>
          <w:lang w:val="ru-RU"/>
        </w:rPr>
        <w:t xml:space="preserve">через </w:t>
      </w:r>
      <w:r w:rsidR="001573B2" w:rsidRPr="005D733B">
        <w:rPr>
          <w:iCs/>
          <w:sz w:val="28"/>
          <w:szCs w:val="28"/>
          <w:lang w:val="ru-RU"/>
        </w:rPr>
        <w:t xml:space="preserve">деятельность </w:t>
      </w:r>
      <w:r w:rsidR="003B728E" w:rsidRPr="005D733B">
        <w:rPr>
          <w:iCs/>
          <w:sz w:val="28"/>
          <w:szCs w:val="28"/>
          <w:lang w:val="ru-RU"/>
        </w:rPr>
        <w:t>выборных органов самоуправления</w:t>
      </w:r>
      <w:r w:rsidR="001573B2" w:rsidRPr="005D733B">
        <w:rPr>
          <w:iCs/>
          <w:sz w:val="28"/>
          <w:szCs w:val="28"/>
          <w:lang w:val="ru-RU"/>
        </w:rPr>
        <w:t>, отвечающих за различные направления работы класса (например: штаб спортивных дел, штаб творческих дел, штаб работы с младшими ребятами)</w:t>
      </w:r>
      <w:r w:rsidR="003B728E" w:rsidRPr="005D733B">
        <w:rPr>
          <w:iCs/>
          <w:sz w:val="28"/>
          <w:szCs w:val="28"/>
          <w:lang w:val="ru-RU"/>
        </w:rPr>
        <w:t>;</w:t>
      </w:r>
    </w:p>
    <w:p w:rsidR="003B728E" w:rsidRPr="005D733B" w:rsidRDefault="0061100F" w:rsidP="0061100F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3B728E" w:rsidRPr="005D733B">
        <w:rPr>
          <w:iCs/>
          <w:sz w:val="28"/>
          <w:szCs w:val="28"/>
          <w:lang w:val="ru-RU"/>
        </w:rPr>
        <w:t xml:space="preserve">через </w:t>
      </w:r>
      <w:r w:rsidR="003B728E" w:rsidRPr="005D733B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B728E" w:rsidRPr="005D733B" w:rsidRDefault="003B728E" w:rsidP="000E321E">
      <w:pPr>
        <w:ind w:firstLine="567"/>
        <w:rPr>
          <w:rStyle w:val="CharAttribute501"/>
          <w:rFonts w:eastAsia="№Е"/>
          <w:b/>
          <w:bCs/>
          <w:i w:val="0"/>
          <w:iCs/>
          <w:szCs w:val="28"/>
          <w:u w:val="none"/>
          <w:lang w:val="ru-RU"/>
        </w:rPr>
      </w:pPr>
      <w:r w:rsidRPr="005D733B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</w:p>
    <w:p w:rsidR="003B728E" w:rsidRPr="005D733B" w:rsidRDefault="0061100F" w:rsidP="0061100F">
      <w:pPr>
        <w:tabs>
          <w:tab w:val="left" w:pos="993"/>
          <w:tab w:val="left" w:pos="1310"/>
        </w:tabs>
        <w:rPr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3B728E" w:rsidRPr="005D733B">
        <w:rPr>
          <w:iCs/>
          <w:sz w:val="28"/>
          <w:szCs w:val="28"/>
          <w:lang w:val="ru-RU"/>
        </w:rPr>
        <w:t xml:space="preserve">через </w:t>
      </w:r>
      <w:r w:rsidR="003B728E" w:rsidRPr="005D733B">
        <w:rPr>
          <w:sz w:val="28"/>
          <w:szCs w:val="28"/>
          <w:lang w:val="ru-RU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6E0C60" w:rsidRPr="005D733B" w:rsidRDefault="0061100F" w:rsidP="0061100F">
      <w:pPr>
        <w:tabs>
          <w:tab w:val="left" w:pos="993"/>
          <w:tab w:val="left" w:pos="1310"/>
        </w:tabs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ab/>
      </w:r>
      <w:r w:rsidR="003B728E" w:rsidRPr="005D733B">
        <w:rPr>
          <w:iCs/>
          <w:sz w:val="28"/>
          <w:szCs w:val="28"/>
          <w:lang w:val="ru-RU"/>
        </w:rPr>
        <w:t>через р</w:t>
      </w:r>
      <w:r w:rsidR="006E0C60" w:rsidRPr="005D733B">
        <w:rPr>
          <w:iCs/>
          <w:sz w:val="28"/>
          <w:szCs w:val="28"/>
          <w:lang w:val="ru-RU"/>
        </w:rPr>
        <w:t>еализаци</w:t>
      </w:r>
      <w:r w:rsidR="003B728E" w:rsidRPr="005D733B">
        <w:rPr>
          <w:iCs/>
          <w:sz w:val="28"/>
          <w:szCs w:val="28"/>
          <w:lang w:val="ru-RU"/>
        </w:rPr>
        <w:t xml:space="preserve">юшкольниками, взявшими на себя соответствующую роль, </w:t>
      </w:r>
      <w:r w:rsidR="006E0C60" w:rsidRPr="005D733B">
        <w:rPr>
          <w:iCs/>
          <w:sz w:val="28"/>
          <w:szCs w:val="28"/>
          <w:lang w:val="ru-RU"/>
        </w:rPr>
        <w:t>функций по контролю за порядком и чистотой в классе, уходом за классной комнатой, комнатными растениями и т.п.</w:t>
      </w:r>
    </w:p>
    <w:p w:rsidR="006C29B7" w:rsidRPr="005D733B" w:rsidRDefault="006C29B7" w:rsidP="000E321E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733B">
        <w:rPr>
          <w:b/>
          <w:iCs/>
          <w:color w:val="000000"/>
          <w:w w:val="0"/>
          <w:sz w:val="28"/>
          <w:szCs w:val="28"/>
          <w:lang w:val="ru-RU"/>
        </w:rPr>
        <w:lastRenderedPageBreak/>
        <w:t>3.</w:t>
      </w:r>
      <w:r w:rsidR="004B6F9E" w:rsidRPr="005D733B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5D733B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457723" w:rsidRPr="005D733B" w:rsidRDefault="00A9319D" w:rsidP="00457723">
      <w:pPr>
        <w:pStyle w:val="ParaAttribute38"/>
        <w:ind w:right="0" w:firstLine="567"/>
        <w:rPr>
          <w:rFonts w:eastAsia="Calibri"/>
          <w:sz w:val="28"/>
          <w:szCs w:val="28"/>
        </w:rPr>
      </w:pPr>
      <w:r w:rsidRPr="005D733B">
        <w:rPr>
          <w:rFonts w:eastAsia="Calibri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</w:t>
      </w:r>
      <w:r w:rsidR="001E67E1" w:rsidRPr="005D733B">
        <w:rPr>
          <w:rFonts w:eastAsia="Calibri"/>
          <w:sz w:val="28"/>
          <w:szCs w:val="28"/>
        </w:rPr>
        <w:t xml:space="preserve"> (</w:t>
      </w:r>
      <w:r w:rsidRPr="005D733B">
        <w:rPr>
          <w:rFonts w:eastAsia="Calibri"/>
          <w:sz w:val="28"/>
          <w:szCs w:val="28"/>
        </w:rPr>
        <w:t>ст. 5</w:t>
      </w:r>
      <w:r w:rsidR="001E67E1" w:rsidRPr="005D733B">
        <w:rPr>
          <w:rFonts w:eastAsia="Calibri"/>
          <w:sz w:val="28"/>
          <w:szCs w:val="28"/>
        </w:rPr>
        <w:t>).</w:t>
      </w:r>
    </w:p>
    <w:p w:rsidR="00457723" w:rsidRPr="005D733B" w:rsidRDefault="00457723" w:rsidP="00457723">
      <w:pPr>
        <w:tabs>
          <w:tab w:val="left" w:pos="567"/>
        </w:tabs>
        <w:jc w:val="left"/>
        <w:rPr>
          <w:sz w:val="28"/>
          <w:szCs w:val="28"/>
          <w:lang w:val="ru-RU" w:eastAsia="ru-RU"/>
        </w:rPr>
      </w:pPr>
      <w:r w:rsidRPr="005D733B">
        <w:rPr>
          <w:rFonts w:eastAsia="Calibri"/>
          <w:sz w:val="28"/>
          <w:szCs w:val="28"/>
          <w:lang w:val="ru-RU"/>
        </w:rPr>
        <w:tab/>
        <w:t xml:space="preserve">Модуль </w:t>
      </w:r>
      <w:r w:rsidRPr="005D733B">
        <w:rPr>
          <w:iCs/>
          <w:color w:val="000000"/>
          <w:w w:val="0"/>
          <w:sz w:val="28"/>
          <w:szCs w:val="28"/>
          <w:lang w:val="ru-RU"/>
        </w:rPr>
        <w:t xml:space="preserve">«Детские общественные объединения» реализуется через </w:t>
      </w:r>
      <w:r w:rsidRPr="009920FD">
        <w:rPr>
          <w:b/>
          <w:iCs/>
          <w:color w:val="000000"/>
          <w:w w:val="0"/>
          <w:sz w:val="28"/>
          <w:szCs w:val="28"/>
          <w:lang w:val="ru-RU"/>
        </w:rPr>
        <w:t>работу отряда «Юнармеец»,</w:t>
      </w:r>
      <w:r w:rsidRPr="005D733B">
        <w:rPr>
          <w:iCs/>
          <w:color w:val="000000"/>
          <w:w w:val="0"/>
          <w:sz w:val="28"/>
          <w:szCs w:val="28"/>
          <w:lang w:val="ru-RU"/>
        </w:rPr>
        <w:t xml:space="preserve"> который является </w:t>
      </w:r>
      <w:r w:rsidRPr="005D733B">
        <w:rPr>
          <w:sz w:val="28"/>
          <w:szCs w:val="28"/>
          <w:lang w:val="ru-RU" w:eastAsia="ru-RU"/>
        </w:rPr>
        <w:t>структурным подразделением Всероссийского детско-юношеского военно-патриотического общественного движения «Юнармия».</w:t>
      </w:r>
    </w:p>
    <w:p w:rsidR="00457723" w:rsidRPr="005D733B" w:rsidRDefault="00457723" w:rsidP="00F07788">
      <w:pPr>
        <w:tabs>
          <w:tab w:val="left" w:pos="567"/>
        </w:tabs>
        <w:jc w:val="left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ab/>
        <w:t xml:space="preserve"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</w:t>
      </w:r>
      <w:r w:rsidRPr="005D733B">
        <w:rPr>
          <w:sz w:val="28"/>
          <w:szCs w:val="28"/>
          <w:lang w:eastAsia="ru-RU"/>
        </w:rPr>
        <w:t>N</w:t>
      </w:r>
      <w:r w:rsidRPr="005D733B">
        <w:rPr>
          <w:sz w:val="28"/>
          <w:szCs w:val="28"/>
          <w:lang w:val="ru-RU" w:eastAsia="ru-RU"/>
        </w:rPr>
        <w:t xml:space="preserve">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</w:t>
      </w:r>
    </w:p>
    <w:p w:rsidR="00457723" w:rsidRPr="005D733B" w:rsidRDefault="00457723" w:rsidP="00F07788">
      <w:pPr>
        <w:wordWrap/>
        <w:ind w:firstLine="709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Отряд осуществляет свою деятельность на базе МКОУ «СОШ № 12», а также взаимодействует с организациями, деятельность которых направлена на духовно-нравственное, </w:t>
      </w:r>
      <w:r w:rsidRPr="005D733B">
        <w:rPr>
          <w:sz w:val="28"/>
          <w:szCs w:val="28"/>
          <w:lang w:eastAsia="ru-RU"/>
        </w:rPr>
        <w:t> </w:t>
      </w:r>
      <w:r w:rsidRPr="005D733B">
        <w:rPr>
          <w:sz w:val="28"/>
          <w:szCs w:val="28"/>
          <w:lang w:val="ru-RU" w:eastAsia="ru-RU"/>
        </w:rPr>
        <w:t>патриотическое и физическое развитие обучающихся;</w:t>
      </w:r>
    </w:p>
    <w:p w:rsidR="00457723" w:rsidRPr="005D733B" w:rsidRDefault="00457723" w:rsidP="00F07788">
      <w:pPr>
        <w:wordWrap/>
        <w:ind w:firstLine="709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>Отряд определяет профиль своей деятельности и планирует работу;</w:t>
      </w:r>
    </w:p>
    <w:p w:rsidR="00457723" w:rsidRPr="005D733B" w:rsidRDefault="00457723" w:rsidP="00F07788">
      <w:pPr>
        <w:wordWrap/>
        <w:ind w:firstLine="708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>Отряд участвует в военно-спортивных и юнармейских играх, соревнованиях, экскурсиях, походах, сборах и т.п.;</w:t>
      </w:r>
    </w:p>
    <w:p w:rsidR="00457723" w:rsidRPr="005D733B" w:rsidRDefault="00457723" w:rsidP="00F07788">
      <w:pPr>
        <w:wordWrap/>
        <w:ind w:firstLine="708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 Отряд участвует в поисковых экспедициях, содержании памятников воинской славы и уходе за ними;</w:t>
      </w:r>
    </w:p>
    <w:p w:rsidR="00457723" w:rsidRPr="005D733B" w:rsidRDefault="00457723" w:rsidP="00F07788">
      <w:pPr>
        <w:wordWrap/>
        <w:ind w:firstLine="708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>Отряд ведет информационную деятельность в области развития гражданственности и патриотизма обучающихся;</w:t>
      </w:r>
    </w:p>
    <w:p w:rsidR="00457723" w:rsidRPr="005D733B" w:rsidRDefault="00457723" w:rsidP="00F07788">
      <w:pPr>
        <w:wordWrap/>
        <w:ind w:firstLine="708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>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457723" w:rsidRDefault="00457723" w:rsidP="00F07788">
      <w:pPr>
        <w:wordWrap/>
        <w:ind w:firstLine="708"/>
        <w:textAlignment w:val="baseline"/>
        <w:rPr>
          <w:sz w:val="28"/>
          <w:szCs w:val="28"/>
          <w:lang w:val="ru-RU" w:eastAsia="ru-RU"/>
        </w:rPr>
      </w:pPr>
      <w:r w:rsidRPr="005D733B">
        <w:rPr>
          <w:sz w:val="28"/>
          <w:szCs w:val="28"/>
          <w:lang w:val="ru-RU" w:eastAsia="ru-RU"/>
        </w:rPr>
        <w:t xml:space="preserve"> Отряд имеет свою эмблему, девиз, форму одежды.</w:t>
      </w:r>
    </w:p>
    <w:p w:rsidR="009920FD" w:rsidRPr="009920FD" w:rsidRDefault="009920FD" w:rsidP="00F07788">
      <w:pPr>
        <w:wordWrap/>
        <w:ind w:firstLine="708"/>
        <w:textAlignment w:val="baseline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Классы казачьей направленности,</w:t>
      </w:r>
      <w:r w:rsidRPr="009920FD">
        <w:rPr>
          <w:sz w:val="28"/>
          <w:szCs w:val="28"/>
          <w:lang w:val="ru-RU" w:eastAsia="ru-RU"/>
        </w:rPr>
        <w:t>способствующие развитию личности  патриота родного края на основе изучения исторически сложившихся традиций Терского казачества и методов духовно-нравственного, гражданского и военно-патриот</w:t>
      </w:r>
      <w:r>
        <w:rPr>
          <w:sz w:val="28"/>
          <w:szCs w:val="28"/>
          <w:lang w:val="ru-RU" w:eastAsia="ru-RU"/>
        </w:rPr>
        <w:t>ического воспитания. Реализуются</w:t>
      </w:r>
      <w:r w:rsidRPr="009920FD">
        <w:rPr>
          <w:sz w:val="28"/>
          <w:szCs w:val="28"/>
          <w:lang w:val="ru-RU" w:eastAsia="ru-RU"/>
        </w:rPr>
        <w:t xml:space="preserve"> ключевые мероприятия: «Посвящение в казачата», «День матери казачки», «Любо, казачка!», «Казачья масленица». Организовать посещение музея казачества, экспозиций по истории казачества Ставропольского государственного музея-заповедника. Провести экскурсии в воинские части и военно-патриотические клубы.</w:t>
      </w:r>
    </w:p>
    <w:p w:rsidR="00457723" w:rsidRPr="009920FD" w:rsidRDefault="00457723" w:rsidP="00BA3FED">
      <w:pPr>
        <w:pStyle w:val="ParaAttribute38"/>
        <w:ind w:right="0" w:firstLine="567"/>
        <w:rPr>
          <w:rFonts w:eastAsia="Calibri"/>
          <w:sz w:val="28"/>
          <w:szCs w:val="28"/>
        </w:rPr>
      </w:pPr>
    </w:p>
    <w:p w:rsidR="00B722D1" w:rsidRPr="005D733B" w:rsidRDefault="00B722D1" w:rsidP="000E321E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733B">
        <w:rPr>
          <w:b/>
          <w:iCs/>
          <w:color w:val="000000"/>
          <w:w w:val="0"/>
          <w:sz w:val="28"/>
          <w:szCs w:val="28"/>
          <w:lang w:val="ru-RU"/>
        </w:rPr>
        <w:t>3</w:t>
      </w:r>
      <w:r w:rsidR="00701579" w:rsidRPr="005D733B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6978E0" w:rsidRPr="005D733B">
        <w:rPr>
          <w:b/>
          <w:iCs/>
          <w:color w:val="000000"/>
          <w:w w:val="0"/>
          <w:sz w:val="28"/>
          <w:szCs w:val="28"/>
          <w:lang w:val="ru-RU"/>
        </w:rPr>
        <w:t>8</w:t>
      </w:r>
      <w:r w:rsidR="00701579" w:rsidRPr="005D733B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Pr="005D733B">
        <w:rPr>
          <w:b/>
          <w:iCs/>
          <w:color w:val="000000"/>
          <w:w w:val="0"/>
          <w:sz w:val="28"/>
          <w:szCs w:val="28"/>
          <w:lang w:val="ru-RU"/>
        </w:rPr>
        <w:t>Модуль «Профориентация»</w:t>
      </w:r>
    </w:p>
    <w:p w:rsidR="0061100F" w:rsidRPr="005D733B" w:rsidRDefault="002E61B2" w:rsidP="0061100F">
      <w:pPr>
        <w:ind w:firstLine="567"/>
        <w:rPr>
          <w:rStyle w:val="CharAttribute512"/>
          <w:rFonts w:eastAsia="№Е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</w:t>
      </w:r>
      <w:r w:rsidRPr="005D733B">
        <w:rPr>
          <w:sz w:val="28"/>
          <w:szCs w:val="28"/>
          <w:lang w:val="ru-RU"/>
        </w:rPr>
        <w:lastRenderedPageBreak/>
        <w:t xml:space="preserve"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–подготовить </w:t>
      </w:r>
      <w:r w:rsidR="00924581" w:rsidRPr="005D733B">
        <w:rPr>
          <w:sz w:val="28"/>
          <w:szCs w:val="28"/>
          <w:lang w:val="ru-RU"/>
        </w:rPr>
        <w:t>школьника</w:t>
      </w:r>
      <w:r w:rsidRPr="005D733B">
        <w:rPr>
          <w:sz w:val="28"/>
          <w:szCs w:val="28"/>
          <w:lang w:val="ru-RU"/>
        </w:rPr>
        <w:t xml:space="preserve"> к </w:t>
      </w:r>
      <w:r w:rsidR="00924581" w:rsidRPr="005D733B">
        <w:rPr>
          <w:sz w:val="28"/>
          <w:szCs w:val="28"/>
          <w:lang w:val="ru-RU"/>
        </w:rPr>
        <w:t xml:space="preserve">осознанному </w:t>
      </w:r>
      <w:r w:rsidRPr="005D733B">
        <w:rPr>
          <w:sz w:val="28"/>
          <w:szCs w:val="28"/>
          <w:lang w:val="ru-RU"/>
        </w:rPr>
        <w:t>выбору</w:t>
      </w:r>
      <w:r w:rsidR="00FE586E" w:rsidRPr="005D733B">
        <w:rPr>
          <w:sz w:val="28"/>
          <w:szCs w:val="28"/>
          <w:lang w:val="ru-RU"/>
        </w:rPr>
        <w:t>своей будущей профессиональной деятельности</w:t>
      </w:r>
      <w:r w:rsidRPr="005D733B">
        <w:rPr>
          <w:sz w:val="28"/>
          <w:szCs w:val="28"/>
          <w:lang w:val="ru-RU"/>
        </w:rPr>
        <w:t xml:space="preserve"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5D733B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="0061100F" w:rsidRPr="005D733B">
        <w:rPr>
          <w:rStyle w:val="CharAttribute512"/>
          <w:rFonts w:eastAsia="№Е"/>
          <w:szCs w:val="28"/>
          <w:lang w:val="ru-RU"/>
        </w:rPr>
        <w:t>через:</w:t>
      </w:r>
    </w:p>
    <w:p w:rsidR="008A198E" w:rsidRDefault="0061100F" w:rsidP="0061100F">
      <w:pPr>
        <w:ind w:firstLine="567"/>
        <w:rPr>
          <w:lang w:val="ru-RU"/>
        </w:rPr>
      </w:pPr>
      <w:r w:rsidRPr="005D733B">
        <w:rPr>
          <w:rStyle w:val="CharAttribute512"/>
          <w:rFonts w:eastAsia="№Е"/>
          <w:szCs w:val="28"/>
          <w:lang w:val="ru-RU"/>
        </w:rPr>
        <w:t>Участие в проекте «Билет в будущее»;</w:t>
      </w:r>
    </w:p>
    <w:p w:rsidR="0061100F" w:rsidRPr="005D733B" w:rsidRDefault="008A198E" w:rsidP="0061100F">
      <w:pPr>
        <w:ind w:firstLine="567"/>
        <w:rPr>
          <w:rStyle w:val="CharAttribute512"/>
          <w:rFonts w:eastAsia="№Е"/>
          <w:szCs w:val="28"/>
          <w:lang w:val="ru-RU"/>
        </w:rPr>
      </w:pPr>
      <w:r>
        <w:rPr>
          <w:rStyle w:val="CharAttribute512"/>
          <w:rFonts w:eastAsia="№Е"/>
          <w:szCs w:val="28"/>
          <w:lang w:val="ru-RU"/>
        </w:rPr>
        <w:t>П</w:t>
      </w:r>
      <w:r w:rsidRPr="008A198E">
        <w:rPr>
          <w:rStyle w:val="CharAttribute512"/>
          <w:rFonts w:eastAsia="№Е"/>
          <w:szCs w:val="28"/>
          <w:lang w:val="ru-RU"/>
        </w:rPr>
        <w:t>росмотр лекций на портале «ПроеКТОриЯ», решение учебно-тренир</w:t>
      </w:r>
      <w:r w:rsidR="004D12FC">
        <w:rPr>
          <w:rStyle w:val="CharAttribute512"/>
          <w:rFonts w:eastAsia="№Е"/>
          <w:szCs w:val="28"/>
          <w:lang w:val="ru-RU"/>
        </w:rPr>
        <w:t>овочных задач, участие в мастер-</w:t>
      </w:r>
      <w:r w:rsidRPr="008A198E">
        <w:rPr>
          <w:rStyle w:val="CharAttribute512"/>
          <w:rFonts w:eastAsia="№Е"/>
          <w:szCs w:val="28"/>
          <w:lang w:val="ru-RU"/>
        </w:rPr>
        <w:t>классах, посещение открытых уроков</w:t>
      </w:r>
    </w:p>
    <w:p w:rsidR="002E61B2" w:rsidRPr="005D733B" w:rsidRDefault="00924581" w:rsidP="0061100F">
      <w:pPr>
        <w:ind w:firstLine="567"/>
        <w:rPr>
          <w:rFonts w:eastAsia="Calibri"/>
          <w:sz w:val="28"/>
          <w:szCs w:val="28"/>
          <w:lang w:val="ru-RU"/>
        </w:rPr>
      </w:pPr>
      <w:r w:rsidRPr="005D733B">
        <w:rPr>
          <w:rFonts w:eastAsia="Calibri"/>
          <w:sz w:val="28"/>
          <w:szCs w:val="28"/>
          <w:lang w:val="ru-RU"/>
        </w:rPr>
        <w:t xml:space="preserve">циклы </w:t>
      </w:r>
      <w:r w:rsidR="002E61B2" w:rsidRPr="005D733B">
        <w:rPr>
          <w:rFonts w:eastAsia="Calibri"/>
          <w:sz w:val="28"/>
          <w:szCs w:val="28"/>
          <w:lang w:val="ru-RU"/>
        </w:rPr>
        <w:t>профориентационных часов общения, направленных на  подготовку школьника к осознанному планированию и реализации св</w:t>
      </w:r>
      <w:r w:rsidRPr="005D733B">
        <w:rPr>
          <w:rFonts w:eastAsia="Calibri"/>
          <w:sz w:val="28"/>
          <w:szCs w:val="28"/>
          <w:lang w:val="ru-RU"/>
        </w:rPr>
        <w:t>оего профессионального будущего;</w:t>
      </w:r>
    </w:p>
    <w:p w:rsidR="002E61B2" w:rsidRPr="005D733B" w:rsidRDefault="0061100F" w:rsidP="008A198E">
      <w:pPr>
        <w:tabs>
          <w:tab w:val="left" w:pos="885"/>
        </w:tabs>
        <w:rPr>
          <w:rFonts w:eastAsia="Calibri"/>
          <w:sz w:val="28"/>
          <w:szCs w:val="28"/>
          <w:lang w:val="ru-RU"/>
        </w:rPr>
      </w:pPr>
      <w:r w:rsidRPr="005D733B">
        <w:rPr>
          <w:rFonts w:eastAsia="Calibri"/>
          <w:sz w:val="28"/>
          <w:szCs w:val="28"/>
          <w:lang w:val="ru-RU"/>
        </w:rPr>
        <w:tab/>
      </w:r>
      <w:r w:rsidR="00924581" w:rsidRPr="005D733B">
        <w:rPr>
          <w:rFonts w:eastAsia="Calibri"/>
          <w:sz w:val="28"/>
          <w:szCs w:val="28"/>
          <w:lang w:val="ru-RU"/>
        </w:rPr>
        <w:t>профориентационные</w:t>
      </w:r>
      <w:r w:rsidR="002E61B2" w:rsidRPr="005D733B">
        <w:rPr>
          <w:rFonts w:eastAsia="Calibri"/>
          <w:sz w:val="28"/>
          <w:szCs w:val="28"/>
          <w:lang w:val="ru-RU"/>
        </w:rPr>
        <w:t>игры: симуляции, деловые игры, квесты, решение кейсов (ситуаций</w:t>
      </w:r>
      <w:r w:rsidR="006255E1" w:rsidRPr="005D733B">
        <w:rPr>
          <w:rFonts w:eastAsia="Calibri"/>
          <w:sz w:val="28"/>
          <w:szCs w:val="28"/>
          <w:lang w:val="ru-RU"/>
        </w:rPr>
        <w:t>,</w:t>
      </w:r>
      <w:r w:rsidR="002E61B2" w:rsidRPr="005D733B">
        <w:rPr>
          <w:rFonts w:eastAsia="Calibri"/>
          <w:sz w:val="28"/>
          <w:szCs w:val="28"/>
          <w:lang w:val="ru-RU"/>
        </w:rPr>
        <w:t xml:space="preserve"> в которых необходимо принять решение, занять </w:t>
      </w:r>
      <w:r w:rsidR="006255E1" w:rsidRPr="005D733B">
        <w:rPr>
          <w:rFonts w:eastAsia="Calibri"/>
          <w:sz w:val="28"/>
          <w:szCs w:val="28"/>
          <w:lang w:val="ru-RU"/>
        </w:rPr>
        <w:t xml:space="preserve">определенную </w:t>
      </w:r>
      <w:r w:rsidR="00924581" w:rsidRPr="005D733B">
        <w:rPr>
          <w:rFonts w:eastAsia="Calibri"/>
          <w:sz w:val="28"/>
          <w:szCs w:val="28"/>
          <w:lang w:val="ru-RU"/>
        </w:rPr>
        <w:t>позицию)</w:t>
      </w:r>
      <w:r w:rsidR="002E61B2" w:rsidRPr="005D733B">
        <w:rPr>
          <w:rFonts w:eastAsia="Calibri"/>
          <w:sz w:val="28"/>
          <w:szCs w:val="28"/>
          <w:lang w:val="ru-RU"/>
        </w:rPr>
        <w:t>, расширяющ</w:t>
      </w:r>
      <w:r w:rsidR="006B5337" w:rsidRPr="005D733B">
        <w:rPr>
          <w:rFonts w:eastAsia="Calibri"/>
          <w:sz w:val="28"/>
          <w:szCs w:val="28"/>
          <w:lang w:val="ru-RU"/>
        </w:rPr>
        <w:t>ие</w:t>
      </w:r>
      <w:r w:rsidR="002E61B2" w:rsidRPr="005D733B">
        <w:rPr>
          <w:rFonts w:eastAsia="Calibri"/>
          <w:sz w:val="28"/>
          <w:szCs w:val="28"/>
          <w:lang w:val="ru-RU"/>
        </w:rPr>
        <w:t xml:space="preserve">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</w:t>
      </w:r>
      <w:r w:rsidR="00924581" w:rsidRPr="005D733B">
        <w:rPr>
          <w:rFonts w:eastAsia="Calibri"/>
          <w:sz w:val="28"/>
          <w:szCs w:val="28"/>
          <w:lang w:val="ru-RU"/>
        </w:rPr>
        <w:t>;</w:t>
      </w:r>
    </w:p>
    <w:p w:rsidR="002E61B2" w:rsidRPr="005D733B" w:rsidRDefault="0061100F" w:rsidP="008A198E">
      <w:pPr>
        <w:tabs>
          <w:tab w:val="left" w:pos="885"/>
        </w:tabs>
        <w:rPr>
          <w:rFonts w:eastAsia="Calibri"/>
          <w:sz w:val="28"/>
          <w:szCs w:val="28"/>
          <w:lang w:val="ru-RU"/>
        </w:rPr>
      </w:pPr>
      <w:r w:rsidRPr="005D733B">
        <w:rPr>
          <w:rFonts w:eastAsia="Calibri"/>
          <w:sz w:val="28"/>
          <w:szCs w:val="28"/>
          <w:lang w:val="ru-RU"/>
        </w:rPr>
        <w:tab/>
      </w:r>
      <w:r w:rsidR="00924581" w:rsidRPr="005D733B">
        <w:rPr>
          <w:rFonts w:eastAsia="Calibri"/>
          <w:sz w:val="28"/>
          <w:szCs w:val="28"/>
          <w:lang w:val="ru-RU"/>
        </w:rPr>
        <w:t xml:space="preserve">экскурсии </w:t>
      </w:r>
      <w:r w:rsidR="002E61B2" w:rsidRPr="005D733B">
        <w:rPr>
          <w:rFonts w:eastAsia="Calibri"/>
          <w:sz w:val="28"/>
          <w:szCs w:val="28"/>
          <w:lang w:val="ru-RU"/>
        </w:rPr>
        <w:t>на предприятия города, дающие школьникам начальные представления о существующих профессиях и условиях работы людей, представляющих эти профессии</w:t>
      </w:r>
      <w:r w:rsidR="00924581" w:rsidRPr="005D733B">
        <w:rPr>
          <w:rFonts w:eastAsia="Calibri"/>
          <w:sz w:val="28"/>
          <w:szCs w:val="28"/>
          <w:lang w:val="ru-RU"/>
        </w:rPr>
        <w:t>;</w:t>
      </w:r>
    </w:p>
    <w:p w:rsidR="002E61B2" w:rsidRPr="005D733B" w:rsidRDefault="0061100F" w:rsidP="008A198E">
      <w:pPr>
        <w:tabs>
          <w:tab w:val="left" w:pos="885"/>
        </w:tabs>
        <w:rPr>
          <w:rFonts w:eastAsia="Calibri"/>
          <w:sz w:val="28"/>
          <w:szCs w:val="28"/>
          <w:lang w:val="ru-RU"/>
        </w:rPr>
      </w:pPr>
      <w:r w:rsidRPr="005D733B">
        <w:rPr>
          <w:rFonts w:eastAsia="Calibri"/>
          <w:sz w:val="28"/>
          <w:szCs w:val="28"/>
          <w:lang w:val="ru-RU"/>
        </w:rPr>
        <w:tab/>
      </w:r>
      <w:r w:rsidR="00924581" w:rsidRPr="005D733B">
        <w:rPr>
          <w:rFonts w:eastAsia="Calibri"/>
          <w:sz w:val="28"/>
          <w:szCs w:val="28"/>
          <w:lang w:val="ru-RU"/>
        </w:rPr>
        <w:t xml:space="preserve">посещение </w:t>
      </w:r>
      <w:r w:rsidR="007C1B93" w:rsidRPr="005D733B">
        <w:rPr>
          <w:rFonts w:eastAsia="Calibri"/>
          <w:sz w:val="28"/>
          <w:szCs w:val="28"/>
          <w:lang w:val="ru-RU"/>
        </w:rPr>
        <w:t>профориентационных</w:t>
      </w:r>
      <w:r w:rsidR="002E61B2" w:rsidRPr="005D733B">
        <w:rPr>
          <w:rFonts w:eastAsia="Calibri"/>
          <w:sz w:val="28"/>
          <w:szCs w:val="28"/>
          <w:lang w:val="ru-RU"/>
        </w:rPr>
        <w:t>выставок</w:t>
      </w:r>
      <w:r w:rsidR="007C1B93" w:rsidRPr="005D733B">
        <w:rPr>
          <w:rFonts w:eastAsia="Calibri"/>
          <w:sz w:val="28"/>
          <w:szCs w:val="28"/>
          <w:lang w:val="ru-RU"/>
        </w:rPr>
        <w:t>, я</w:t>
      </w:r>
      <w:r w:rsidR="002E61B2" w:rsidRPr="005D733B">
        <w:rPr>
          <w:rFonts w:eastAsia="Calibri"/>
          <w:sz w:val="28"/>
          <w:szCs w:val="28"/>
          <w:lang w:val="ru-RU"/>
        </w:rPr>
        <w:t xml:space="preserve">рмарок профессий, тематических </w:t>
      </w:r>
      <w:r w:rsidR="007C1B93" w:rsidRPr="005D733B">
        <w:rPr>
          <w:rFonts w:eastAsia="Calibri"/>
          <w:sz w:val="28"/>
          <w:szCs w:val="28"/>
          <w:lang w:val="ru-RU"/>
        </w:rPr>
        <w:t>профориентационных</w:t>
      </w:r>
      <w:r w:rsidR="002E61B2" w:rsidRPr="005D733B">
        <w:rPr>
          <w:rFonts w:eastAsia="Calibri"/>
          <w:sz w:val="28"/>
          <w:szCs w:val="28"/>
          <w:lang w:val="ru-RU"/>
        </w:rPr>
        <w:t xml:space="preserve">парков, </w:t>
      </w:r>
      <w:r w:rsidR="007C1B93" w:rsidRPr="005D733B">
        <w:rPr>
          <w:rFonts w:eastAsia="Calibri"/>
          <w:sz w:val="28"/>
          <w:szCs w:val="28"/>
          <w:lang w:val="ru-RU"/>
        </w:rPr>
        <w:t xml:space="preserve">профориентационных лагерей, </w:t>
      </w:r>
      <w:r w:rsidR="002E61B2" w:rsidRPr="005D733B">
        <w:rPr>
          <w:rFonts w:eastAsia="Calibri"/>
          <w:sz w:val="28"/>
          <w:szCs w:val="28"/>
          <w:lang w:val="ru-RU"/>
        </w:rPr>
        <w:t>дн</w:t>
      </w:r>
      <w:r w:rsidR="006B5337" w:rsidRPr="005D733B">
        <w:rPr>
          <w:rFonts w:eastAsia="Calibri"/>
          <w:sz w:val="28"/>
          <w:szCs w:val="28"/>
          <w:lang w:val="ru-RU"/>
        </w:rPr>
        <w:t xml:space="preserve">ей </w:t>
      </w:r>
      <w:r w:rsidR="002E61B2" w:rsidRPr="005D733B">
        <w:rPr>
          <w:rFonts w:eastAsia="Calibri"/>
          <w:sz w:val="28"/>
          <w:szCs w:val="28"/>
          <w:lang w:val="ru-RU"/>
        </w:rPr>
        <w:t xml:space="preserve">открытых дверей в </w:t>
      </w:r>
      <w:r w:rsidR="00F25707" w:rsidRPr="005D733B">
        <w:rPr>
          <w:rFonts w:eastAsia="Calibri"/>
          <w:sz w:val="28"/>
          <w:szCs w:val="28"/>
          <w:lang w:val="ru-RU"/>
        </w:rPr>
        <w:t>средних специальных учебных заведениях</w:t>
      </w:r>
      <w:r w:rsidR="006B5337" w:rsidRPr="005D733B">
        <w:rPr>
          <w:rFonts w:eastAsia="Calibri"/>
          <w:sz w:val="28"/>
          <w:szCs w:val="28"/>
          <w:lang w:val="ru-RU"/>
        </w:rPr>
        <w:t xml:space="preserve"> и вузах</w:t>
      </w:r>
      <w:r w:rsidR="004D12FC">
        <w:rPr>
          <w:rFonts w:eastAsia="Calibri"/>
          <w:sz w:val="28"/>
          <w:szCs w:val="28"/>
          <w:lang w:val="ru-RU"/>
        </w:rPr>
        <w:t>, так например партнерство с Центром опережающей предпрофильной подготовки Ставропольского аграрного университета</w:t>
      </w:r>
      <w:r w:rsidR="00EE053D" w:rsidRPr="005D733B">
        <w:rPr>
          <w:rFonts w:eastAsia="Calibri"/>
          <w:sz w:val="28"/>
          <w:szCs w:val="28"/>
          <w:lang w:val="ru-RU"/>
        </w:rPr>
        <w:t>;</w:t>
      </w:r>
    </w:p>
    <w:p w:rsidR="007C1B93" w:rsidRPr="005D733B" w:rsidRDefault="0061100F" w:rsidP="008A198E">
      <w:pPr>
        <w:tabs>
          <w:tab w:val="left" w:pos="885"/>
        </w:tabs>
        <w:rPr>
          <w:rFonts w:eastAsia="Calibri"/>
          <w:sz w:val="28"/>
          <w:szCs w:val="28"/>
          <w:lang w:val="ru-RU"/>
        </w:rPr>
      </w:pPr>
      <w:r w:rsidRPr="005D733B">
        <w:rPr>
          <w:rFonts w:eastAsia="Calibri"/>
          <w:sz w:val="28"/>
          <w:szCs w:val="28"/>
          <w:lang w:val="ru-RU"/>
        </w:rPr>
        <w:tab/>
      </w:r>
      <w:r w:rsidR="007C1B93" w:rsidRPr="005D733B">
        <w:rPr>
          <w:rFonts w:eastAsia="Calibri"/>
          <w:sz w:val="28"/>
          <w:szCs w:val="28"/>
          <w:lang w:val="ru-RU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2E61B2" w:rsidRPr="005D733B" w:rsidRDefault="0061100F" w:rsidP="008A198E">
      <w:pPr>
        <w:tabs>
          <w:tab w:val="left" w:pos="885"/>
        </w:tabs>
        <w:rPr>
          <w:rFonts w:eastAsia="Calibri"/>
          <w:sz w:val="28"/>
          <w:szCs w:val="28"/>
          <w:lang w:val="ru-RU"/>
        </w:rPr>
      </w:pPr>
      <w:r w:rsidRPr="005D733B">
        <w:rPr>
          <w:rFonts w:eastAsia="Calibri"/>
          <w:sz w:val="28"/>
          <w:szCs w:val="28"/>
          <w:lang w:val="ru-RU"/>
        </w:rPr>
        <w:tab/>
      </w:r>
      <w:r w:rsidR="00EE053D" w:rsidRPr="005D733B">
        <w:rPr>
          <w:rFonts w:eastAsia="Calibri"/>
          <w:sz w:val="28"/>
          <w:szCs w:val="28"/>
          <w:lang w:val="ru-RU"/>
        </w:rPr>
        <w:t xml:space="preserve">совместное </w:t>
      </w:r>
      <w:r w:rsidR="006B5337" w:rsidRPr="005D733B">
        <w:rPr>
          <w:rFonts w:eastAsia="Calibri"/>
          <w:sz w:val="28"/>
          <w:szCs w:val="28"/>
          <w:lang w:val="ru-RU"/>
        </w:rPr>
        <w:t>с педагог</w:t>
      </w:r>
      <w:r w:rsidR="00EE053D" w:rsidRPr="005D733B">
        <w:rPr>
          <w:rFonts w:eastAsia="Calibri"/>
          <w:sz w:val="28"/>
          <w:szCs w:val="28"/>
          <w:lang w:val="ru-RU"/>
        </w:rPr>
        <w:t xml:space="preserve">ами </w:t>
      </w:r>
      <w:r w:rsidR="006B5337" w:rsidRPr="005D733B">
        <w:rPr>
          <w:rFonts w:eastAsia="Calibri"/>
          <w:sz w:val="28"/>
          <w:szCs w:val="28"/>
          <w:lang w:val="ru-RU"/>
        </w:rPr>
        <w:t xml:space="preserve">изучение </w:t>
      </w:r>
      <w:r w:rsidR="002E61B2" w:rsidRPr="005D733B">
        <w:rPr>
          <w:rFonts w:eastAsia="Calibri"/>
          <w:sz w:val="28"/>
          <w:szCs w:val="28"/>
          <w:lang w:val="ru-RU"/>
        </w:rPr>
        <w:t>интернет ресурсов</w:t>
      </w:r>
      <w:r w:rsidR="006B5337" w:rsidRPr="005D733B">
        <w:rPr>
          <w:rFonts w:eastAsia="Calibri"/>
          <w:sz w:val="28"/>
          <w:szCs w:val="28"/>
          <w:lang w:val="ru-RU"/>
        </w:rPr>
        <w:t>,</w:t>
      </w:r>
      <w:r w:rsidR="002E61B2" w:rsidRPr="005D733B">
        <w:rPr>
          <w:rFonts w:eastAsia="Calibri"/>
          <w:sz w:val="28"/>
          <w:szCs w:val="28"/>
          <w:lang w:val="ru-RU"/>
        </w:rPr>
        <w:t xml:space="preserve"> посвященных выбору профессий, прохождение профориентационного</w:t>
      </w:r>
      <w:r w:rsidR="006B5337" w:rsidRPr="005D733B">
        <w:rPr>
          <w:rFonts w:eastAsia="Calibri"/>
          <w:sz w:val="28"/>
          <w:szCs w:val="28"/>
          <w:lang w:val="ru-RU"/>
        </w:rPr>
        <w:t>онлайн-</w:t>
      </w:r>
      <w:r w:rsidR="002E61B2" w:rsidRPr="005D733B">
        <w:rPr>
          <w:rFonts w:eastAsia="Calibri"/>
          <w:sz w:val="28"/>
          <w:szCs w:val="28"/>
          <w:lang w:val="ru-RU"/>
        </w:rPr>
        <w:t>тестирования, прохождение онлайн курсов по интересующим профессиям и направлениям образования</w:t>
      </w:r>
      <w:r w:rsidR="00EE053D" w:rsidRPr="005D733B">
        <w:rPr>
          <w:rFonts w:eastAsia="Calibri"/>
          <w:sz w:val="28"/>
          <w:szCs w:val="28"/>
          <w:lang w:val="ru-RU"/>
        </w:rPr>
        <w:t>;</w:t>
      </w:r>
    </w:p>
    <w:p w:rsidR="000C4839" w:rsidRDefault="0061100F" w:rsidP="008A198E">
      <w:pPr>
        <w:tabs>
          <w:tab w:val="left" w:pos="885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0C4839" w:rsidRPr="005D733B">
        <w:rPr>
          <w:sz w:val="28"/>
          <w:szCs w:val="28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уроков;</w:t>
      </w:r>
    </w:p>
    <w:p w:rsidR="00F85094" w:rsidRPr="00F85094" w:rsidRDefault="00D07F18" w:rsidP="008A198E">
      <w:pPr>
        <w:tabs>
          <w:tab w:val="left" w:pos="8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5094" w:rsidRPr="00F85094">
        <w:rPr>
          <w:sz w:val="28"/>
          <w:szCs w:val="28"/>
          <w:lang w:val="ru-RU"/>
        </w:rPr>
        <w:t>участие в мероприятиях, проекта ранней профессиональной ориентации обучающихся образовательных организаций «Билет в будущее»;</w:t>
      </w:r>
    </w:p>
    <w:p w:rsidR="00F85094" w:rsidRPr="00F85094" w:rsidRDefault="00D07F18" w:rsidP="008A198E">
      <w:pPr>
        <w:tabs>
          <w:tab w:val="left" w:pos="8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5094" w:rsidRPr="00F85094">
        <w:rPr>
          <w:sz w:val="28"/>
          <w:szCs w:val="28"/>
          <w:lang w:val="ru-RU"/>
        </w:rPr>
        <w:t xml:space="preserve"> участие в мероприятиях регионального проекта «Успех каждого ребенка»;</w:t>
      </w:r>
    </w:p>
    <w:p w:rsidR="00F85094" w:rsidRPr="005D733B" w:rsidRDefault="00D07F18" w:rsidP="008A198E">
      <w:pPr>
        <w:tabs>
          <w:tab w:val="left" w:pos="88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5094" w:rsidRPr="00F85094">
        <w:rPr>
          <w:sz w:val="28"/>
          <w:szCs w:val="28"/>
          <w:lang w:val="ru-RU"/>
        </w:rPr>
        <w:t xml:space="preserve"> участие в мероприятиях по реализации Всероссийского культурно-образовательного проекта «Культурный норматив школьника», всероссийской акции Министерства просвещения Российской Федерации, Министерства культуры Российской Федерации и компании Яндекс «Культурный марафон».</w:t>
      </w:r>
    </w:p>
    <w:p w:rsidR="00051A91" w:rsidRPr="005D733B" w:rsidRDefault="0061100F" w:rsidP="008A198E">
      <w:pPr>
        <w:tabs>
          <w:tab w:val="left" w:pos="885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EE053D" w:rsidRPr="005D733B">
        <w:rPr>
          <w:sz w:val="28"/>
          <w:szCs w:val="28"/>
          <w:lang w:val="ru-RU"/>
        </w:rPr>
        <w:t xml:space="preserve">индивидуальные </w:t>
      </w:r>
      <w:r w:rsidR="00051A91" w:rsidRPr="005D733B">
        <w:rPr>
          <w:sz w:val="28"/>
          <w:szCs w:val="28"/>
          <w:lang w:val="ru-RU"/>
        </w:rPr>
        <w:t xml:space="preserve">консультации психолога для школьников и их родителей по вопросам склонностей, способностей, дарований и иных индивидуальных особенностей </w:t>
      </w:r>
      <w:r w:rsidR="00051A91" w:rsidRPr="005D733B">
        <w:rPr>
          <w:sz w:val="28"/>
          <w:szCs w:val="28"/>
          <w:lang w:val="ru-RU"/>
        </w:rPr>
        <w:lastRenderedPageBreak/>
        <w:t>детей, которые могут иметь значение в процессе выбора ими профессии</w:t>
      </w:r>
      <w:r w:rsidR="00EE053D" w:rsidRPr="005D733B">
        <w:rPr>
          <w:sz w:val="28"/>
          <w:szCs w:val="28"/>
          <w:lang w:val="ru-RU"/>
        </w:rPr>
        <w:t>;</w:t>
      </w:r>
    </w:p>
    <w:p w:rsidR="0061100F" w:rsidRPr="005D733B" w:rsidRDefault="0061100F" w:rsidP="008A198E">
      <w:pPr>
        <w:tabs>
          <w:tab w:val="left" w:pos="885"/>
        </w:tabs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EE053D" w:rsidRPr="005D733B">
        <w:rPr>
          <w:sz w:val="28"/>
          <w:szCs w:val="28"/>
          <w:lang w:val="ru-RU"/>
        </w:rPr>
        <w:t>освоение школьниками</w:t>
      </w:r>
      <w:r w:rsidR="00051A91" w:rsidRPr="005D733B">
        <w:rPr>
          <w:sz w:val="28"/>
          <w:szCs w:val="28"/>
          <w:lang w:val="ru-RU"/>
        </w:rPr>
        <w:t xml:space="preserve"> основ профессии </w:t>
      </w:r>
      <w:r w:rsidR="00EE053D" w:rsidRPr="005D733B">
        <w:rPr>
          <w:sz w:val="28"/>
          <w:szCs w:val="28"/>
          <w:lang w:val="ru-RU"/>
        </w:rPr>
        <w:t>в рамках различных курсов по выбору, включенных в основную образовательную программу школы</w:t>
      </w:r>
      <w:r w:rsidR="000C4839" w:rsidRPr="005D733B">
        <w:rPr>
          <w:sz w:val="28"/>
          <w:szCs w:val="28"/>
          <w:lang w:val="ru-RU"/>
        </w:rPr>
        <w:t>, или в рамках курсов дополнительного образования</w:t>
      </w:r>
      <w:r w:rsidR="00051A91" w:rsidRPr="005D733B">
        <w:rPr>
          <w:sz w:val="28"/>
          <w:szCs w:val="28"/>
          <w:lang w:val="ru-RU"/>
        </w:rPr>
        <w:t xml:space="preserve">. </w:t>
      </w:r>
    </w:p>
    <w:p w:rsidR="00051A91" w:rsidRPr="005D733B" w:rsidRDefault="00051A91" w:rsidP="0061100F">
      <w:pPr>
        <w:tabs>
          <w:tab w:val="left" w:pos="885"/>
        </w:tabs>
        <w:ind w:right="175"/>
        <w:rPr>
          <w:sz w:val="28"/>
          <w:szCs w:val="28"/>
          <w:lang w:val="ru-RU"/>
        </w:rPr>
      </w:pPr>
    </w:p>
    <w:p w:rsidR="00463C1E" w:rsidRPr="005D733B" w:rsidRDefault="00463C1E" w:rsidP="000E321E">
      <w:pPr>
        <w:jc w:val="center"/>
        <w:rPr>
          <w:b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t>3.</w:t>
      </w:r>
      <w:r w:rsidR="006978E0" w:rsidRPr="005D733B">
        <w:rPr>
          <w:b/>
          <w:color w:val="000000"/>
          <w:w w:val="0"/>
          <w:sz w:val="28"/>
          <w:szCs w:val="28"/>
          <w:lang w:val="ru-RU"/>
        </w:rPr>
        <w:t>9</w:t>
      </w:r>
      <w:r w:rsidRPr="005D733B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5D733B">
        <w:rPr>
          <w:b/>
          <w:sz w:val="28"/>
          <w:szCs w:val="28"/>
          <w:lang w:val="ru-RU"/>
        </w:rPr>
        <w:t>«Школьные медиа»</w:t>
      </w:r>
    </w:p>
    <w:p w:rsidR="00463C1E" w:rsidRPr="005D733B" w:rsidRDefault="00463C1E" w:rsidP="000E321E">
      <w:pPr>
        <w:ind w:firstLine="567"/>
        <w:rPr>
          <w:i/>
          <w:sz w:val="28"/>
          <w:szCs w:val="28"/>
          <w:lang w:val="ru-RU"/>
        </w:rPr>
      </w:pPr>
      <w:r w:rsidRPr="005D733B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5D733B">
        <w:rPr>
          <w:sz w:val="28"/>
          <w:szCs w:val="28"/>
          <w:lang w:val="ru-RU"/>
        </w:rPr>
        <w:t xml:space="preserve">развитие коммуникативной культуры школьников, формирование </w:t>
      </w:r>
      <w:r w:rsidRPr="005D733B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="0036672E" w:rsidRPr="005D733B">
        <w:rPr>
          <w:sz w:val="28"/>
          <w:szCs w:val="28"/>
          <w:shd w:val="clear" w:color="auto" w:fill="FFFFFF"/>
          <w:lang w:val="ru-RU"/>
        </w:rPr>
        <w:t xml:space="preserve">Школьный медиацентр организован на базе центра цифрового и гуманитарного образования «Точка роста». </w:t>
      </w:r>
      <w:r w:rsidR="0036672E" w:rsidRPr="005D733B">
        <w:rPr>
          <w:rFonts w:eastAsia="Calibri"/>
          <w:sz w:val="28"/>
          <w:szCs w:val="28"/>
          <w:lang w:val="ru-RU"/>
        </w:rPr>
        <w:t xml:space="preserve">Воспитательный потенциал </w:t>
      </w:r>
      <w:r w:rsidRPr="005D733B">
        <w:rPr>
          <w:rFonts w:eastAsia="Calibri"/>
          <w:sz w:val="28"/>
          <w:szCs w:val="28"/>
          <w:lang w:val="ru-RU"/>
        </w:rPr>
        <w:t>медиа</w:t>
      </w:r>
      <w:r w:rsidR="0036672E" w:rsidRPr="005D733B">
        <w:rPr>
          <w:rFonts w:eastAsia="Calibri"/>
          <w:sz w:val="28"/>
          <w:szCs w:val="28"/>
          <w:lang w:val="ru-RU"/>
        </w:rPr>
        <w:t>центра</w:t>
      </w:r>
      <w:r w:rsidRPr="005D733B">
        <w:rPr>
          <w:rFonts w:eastAsia="Calibri"/>
          <w:sz w:val="28"/>
          <w:szCs w:val="28"/>
          <w:lang w:val="ru-RU"/>
        </w:rPr>
        <w:t xml:space="preserve"> реализуется в рамках следующих видов и форм деятельности:</w:t>
      </w:r>
    </w:p>
    <w:p w:rsidR="00235904" w:rsidRPr="005D733B" w:rsidRDefault="00463C1E" w:rsidP="0061100F">
      <w:pPr>
        <w:shd w:val="clear" w:color="auto" w:fill="FFFFFF"/>
        <w:ind w:firstLine="567"/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</w:t>
      </w:r>
      <w:r w:rsidR="00235904" w:rsidRPr="005D733B">
        <w:rPr>
          <w:sz w:val="28"/>
          <w:szCs w:val="28"/>
          <w:lang w:val="ru-RU"/>
        </w:rPr>
        <w:t>(через шко</w:t>
      </w:r>
      <w:r w:rsidR="0036672E" w:rsidRPr="005D733B">
        <w:rPr>
          <w:sz w:val="28"/>
          <w:szCs w:val="28"/>
          <w:lang w:val="ru-RU"/>
        </w:rPr>
        <w:t>льное</w:t>
      </w:r>
      <w:r w:rsidR="00235904" w:rsidRPr="005D733B">
        <w:rPr>
          <w:sz w:val="28"/>
          <w:szCs w:val="28"/>
          <w:lang w:val="ru-RU"/>
        </w:rPr>
        <w:t xml:space="preserve"> телевидение) </w:t>
      </w:r>
      <w:r w:rsidRPr="005D733B">
        <w:rPr>
          <w:sz w:val="28"/>
          <w:szCs w:val="28"/>
          <w:lang w:val="ru-RU"/>
        </w:rPr>
        <w:t>наиболее интересных моментов жизни школы, популяризация общешкольных ключевых дел, кружков, секций, деятельности органов уч</w:t>
      </w:r>
      <w:r w:rsidR="00235904" w:rsidRPr="005D733B">
        <w:rPr>
          <w:sz w:val="28"/>
          <w:szCs w:val="28"/>
          <w:lang w:val="ru-RU"/>
        </w:rPr>
        <w:t>енического самоуправления;</w:t>
      </w:r>
    </w:p>
    <w:p w:rsidR="00463C1E" w:rsidRPr="005D733B" w:rsidRDefault="00235904" w:rsidP="0061100F">
      <w:pPr>
        <w:shd w:val="clear" w:color="auto" w:fill="FFFFFF"/>
        <w:ind w:firstLine="567"/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школьный м</w:t>
      </w:r>
      <w:r w:rsidR="00463C1E" w:rsidRPr="005D733B">
        <w:rPr>
          <w:sz w:val="28"/>
          <w:szCs w:val="28"/>
          <w:lang w:val="ru-RU"/>
        </w:rPr>
        <w:t>едиацентр –созданная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</w:r>
      <w:r w:rsidRPr="005D733B">
        <w:rPr>
          <w:sz w:val="28"/>
          <w:szCs w:val="28"/>
          <w:lang w:val="ru-RU"/>
        </w:rPr>
        <w:t>;</w:t>
      </w:r>
    </w:p>
    <w:p w:rsidR="0036672E" w:rsidRPr="005D733B" w:rsidRDefault="0036672E" w:rsidP="0036672E">
      <w:pPr>
        <w:shd w:val="clear" w:color="auto" w:fill="FFFFFF"/>
        <w:ind w:firstLine="567"/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463C1E" w:rsidRPr="005D733B" w:rsidRDefault="00235904" w:rsidP="0061100F">
      <w:pPr>
        <w:shd w:val="clear" w:color="auto" w:fill="FFFFFF"/>
        <w:ind w:firstLine="567"/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школьная </w:t>
      </w:r>
      <w:r w:rsidR="00463C1E" w:rsidRPr="005D733B">
        <w:rPr>
          <w:sz w:val="28"/>
          <w:szCs w:val="28"/>
          <w:lang w:val="ru-RU"/>
        </w:rPr>
        <w:t>интернет-группа - разновозрастное сообщество школьников и педагогов, поддерживающ</w:t>
      </w:r>
      <w:r w:rsidR="00C62F85" w:rsidRPr="005D733B">
        <w:rPr>
          <w:sz w:val="28"/>
          <w:szCs w:val="28"/>
          <w:lang w:val="ru-RU"/>
        </w:rPr>
        <w:t>ее</w:t>
      </w:r>
      <w:r w:rsidR="00463C1E" w:rsidRPr="005D733B">
        <w:rPr>
          <w:sz w:val="28"/>
          <w:szCs w:val="28"/>
          <w:lang w:val="ru-RU"/>
        </w:rPr>
        <w:t xml:space="preserve"> интернет-сайт школы и соответствующую группу в социальных сетях</w:t>
      </w:r>
      <w:r w:rsidRPr="005D733B">
        <w:rPr>
          <w:sz w:val="28"/>
          <w:szCs w:val="28"/>
          <w:lang w:val="ru-RU"/>
        </w:rPr>
        <w:t xml:space="preserve"> с целью </w:t>
      </w:r>
      <w:r w:rsidR="00463C1E" w:rsidRPr="005D733B">
        <w:rPr>
          <w:sz w:val="28"/>
          <w:szCs w:val="28"/>
          <w:lang w:val="ru-RU"/>
        </w:rPr>
        <w:t>освещени</w:t>
      </w:r>
      <w:r w:rsidRPr="005D733B">
        <w:rPr>
          <w:sz w:val="28"/>
          <w:szCs w:val="28"/>
          <w:lang w:val="ru-RU"/>
        </w:rPr>
        <w:t>я</w:t>
      </w:r>
      <w:r w:rsidR="00463C1E" w:rsidRPr="005D733B">
        <w:rPr>
          <w:sz w:val="28"/>
          <w:szCs w:val="28"/>
          <w:lang w:val="ru-RU"/>
        </w:rPr>
        <w:t xml:space="preserve"> деятельности образовательной организации в информационном пространстве, привлечени</w:t>
      </w:r>
      <w:r w:rsidRPr="005D733B">
        <w:rPr>
          <w:sz w:val="28"/>
          <w:szCs w:val="28"/>
          <w:lang w:val="ru-RU"/>
        </w:rPr>
        <w:t>я</w:t>
      </w:r>
      <w:r w:rsidR="00463C1E" w:rsidRPr="005D733B">
        <w:rPr>
          <w:sz w:val="28"/>
          <w:szCs w:val="28"/>
          <w:lang w:val="ru-RU"/>
        </w:rPr>
        <w:t xml:space="preserve"> внимания общественности к школе, информационно</w:t>
      </w:r>
      <w:r w:rsidRPr="005D733B">
        <w:rPr>
          <w:sz w:val="28"/>
          <w:szCs w:val="28"/>
          <w:lang w:val="ru-RU"/>
        </w:rPr>
        <w:t>го</w:t>
      </w:r>
      <w:r w:rsidR="00463C1E" w:rsidRPr="005D733B">
        <w:rPr>
          <w:sz w:val="28"/>
          <w:szCs w:val="28"/>
          <w:lang w:val="ru-RU"/>
        </w:rPr>
        <w:t xml:space="preserve"> продвижени</w:t>
      </w:r>
      <w:r w:rsidRPr="005D733B">
        <w:rPr>
          <w:sz w:val="28"/>
          <w:szCs w:val="28"/>
          <w:lang w:val="ru-RU"/>
        </w:rPr>
        <w:t>я</w:t>
      </w:r>
      <w:r w:rsidR="00463C1E" w:rsidRPr="005D733B">
        <w:rPr>
          <w:sz w:val="28"/>
          <w:szCs w:val="28"/>
          <w:lang w:val="ru-RU"/>
        </w:rPr>
        <w:t xml:space="preserve"> ценностей школы</w:t>
      </w:r>
      <w:r w:rsidRPr="005D733B">
        <w:rPr>
          <w:sz w:val="28"/>
          <w:szCs w:val="28"/>
          <w:lang w:val="ru-RU"/>
        </w:rPr>
        <w:t xml:space="preserve"> и </w:t>
      </w:r>
      <w:r w:rsidR="00463C1E" w:rsidRPr="005D733B">
        <w:rPr>
          <w:sz w:val="28"/>
          <w:szCs w:val="28"/>
          <w:lang w:val="ru-RU"/>
        </w:rPr>
        <w:t>организаци</w:t>
      </w:r>
      <w:r w:rsidRPr="005D733B">
        <w:rPr>
          <w:sz w:val="28"/>
          <w:szCs w:val="28"/>
          <w:lang w:val="ru-RU"/>
        </w:rPr>
        <w:t>и</w:t>
      </w:r>
      <w:r w:rsidR="00463C1E" w:rsidRPr="005D733B">
        <w:rPr>
          <w:sz w:val="28"/>
          <w:szCs w:val="28"/>
          <w:lang w:val="ru-RU"/>
        </w:rPr>
        <w:t xml:space="preserve"> виртуальной диалоговой площадки, на которой детьми, учителями и родителями могли бы открыто обсуждаться значимые для школы вопросы</w:t>
      </w:r>
      <w:r w:rsidRPr="005D733B">
        <w:rPr>
          <w:sz w:val="28"/>
          <w:szCs w:val="28"/>
          <w:lang w:val="ru-RU"/>
        </w:rPr>
        <w:t>;</w:t>
      </w:r>
    </w:p>
    <w:p w:rsidR="00235904" w:rsidRPr="005D733B" w:rsidRDefault="00235904" w:rsidP="0036672E">
      <w:pPr>
        <w:shd w:val="clear" w:color="auto" w:fill="FFFFFF"/>
        <w:ind w:firstLine="567"/>
        <w:contextualSpacing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участие школьников в </w:t>
      </w:r>
      <w:r w:rsidR="00D2654F" w:rsidRPr="005D733B">
        <w:rPr>
          <w:sz w:val="28"/>
          <w:szCs w:val="28"/>
          <w:lang w:val="ru-RU"/>
        </w:rPr>
        <w:t xml:space="preserve">региональных или всероссийских </w:t>
      </w:r>
      <w:r w:rsidRPr="005D733B">
        <w:rPr>
          <w:sz w:val="28"/>
          <w:szCs w:val="28"/>
          <w:lang w:val="ru-RU"/>
        </w:rPr>
        <w:t xml:space="preserve">конкурсах </w:t>
      </w:r>
      <w:r w:rsidRPr="005D733B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8909D3" w:rsidRPr="005D733B" w:rsidRDefault="008909D3" w:rsidP="000E321E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t>3.</w:t>
      </w:r>
      <w:r w:rsidR="00463C1E" w:rsidRPr="005D733B">
        <w:rPr>
          <w:b/>
          <w:color w:val="000000"/>
          <w:w w:val="0"/>
          <w:sz w:val="28"/>
          <w:szCs w:val="28"/>
          <w:lang w:val="ru-RU"/>
        </w:rPr>
        <w:t>1</w:t>
      </w:r>
      <w:r w:rsidR="006978E0" w:rsidRPr="005D733B">
        <w:rPr>
          <w:b/>
          <w:color w:val="000000"/>
          <w:w w:val="0"/>
          <w:sz w:val="28"/>
          <w:szCs w:val="28"/>
          <w:lang w:val="ru-RU"/>
        </w:rPr>
        <w:t>0</w:t>
      </w:r>
      <w:r w:rsidRPr="005D733B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5D733B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AB317D" w:rsidRPr="005D733B" w:rsidRDefault="00AB317D" w:rsidP="000E321E">
      <w:pPr>
        <w:pStyle w:val="ParaAttribute38"/>
        <w:ind w:right="0" w:firstLine="567"/>
        <w:rPr>
          <w:rStyle w:val="CharAttribute502"/>
          <w:rFonts w:eastAsia="№Е"/>
          <w:i w:val="0"/>
          <w:szCs w:val="28"/>
        </w:rPr>
      </w:pPr>
      <w:r w:rsidRPr="005D733B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="00C351E6" w:rsidRPr="005D733B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5D733B">
        <w:rPr>
          <w:sz w:val="28"/>
          <w:szCs w:val="28"/>
        </w:rPr>
        <w:t xml:space="preserve">способствует позитивному восприятию ребенком школы. </w:t>
      </w:r>
      <w:r w:rsidR="001343FC" w:rsidRPr="005D733B">
        <w:rPr>
          <w:sz w:val="28"/>
          <w:szCs w:val="28"/>
        </w:rPr>
        <w:t>Воспит</w:t>
      </w:r>
      <w:r w:rsidRPr="005D733B">
        <w:rPr>
          <w:sz w:val="28"/>
          <w:szCs w:val="28"/>
        </w:rPr>
        <w:t xml:space="preserve">ывающее влияние на ребенка осуществляется через такие формы работы с предметно-эстетической средой школы как </w:t>
      </w:r>
      <w:r w:rsidRPr="005D733B">
        <w:rPr>
          <w:i/>
          <w:sz w:val="28"/>
          <w:szCs w:val="28"/>
        </w:rPr>
        <w:t>(</w:t>
      </w:r>
      <w:r w:rsidR="006F020D" w:rsidRPr="005D733B">
        <w:rPr>
          <w:i/>
          <w:sz w:val="28"/>
          <w:szCs w:val="28"/>
        </w:rPr>
        <w:t>Примечание: приведенный ниже перечень форм работы со средой носит примерный характер.Если в организации процесса воспитания используется потенциал предметно-эстетической среды, то в данном модуле Программы необходимо описать формы работы, которые используются в данной школе)</w:t>
      </w:r>
      <w:r w:rsidRPr="005D733B">
        <w:rPr>
          <w:sz w:val="28"/>
          <w:szCs w:val="28"/>
        </w:rPr>
        <w:t>:</w:t>
      </w:r>
    </w:p>
    <w:p w:rsidR="00235904" w:rsidRPr="005D733B" w:rsidRDefault="0036672E" w:rsidP="0036672E">
      <w:pPr>
        <w:shd w:val="clear" w:color="auto" w:fill="FFFFFF"/>
        <w:tabs>
          <w:tab w:val="left" w:pos="993"/>
          <w:tab w:val="left" w:pos="1310"/>
        </w:tabs>
        <w:ind w:right="-1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B93BCB" w:rsidRPr="005D733B">
        <w:rPr>
          <w:sz w:val="28"/>
          <w:szCs w:val="28"/>
          <w:lang w:val="ru-RU"/>
        </w:rPr>
        <w:t>о</w:t>
      </w:r>
      <w:r w:rsidR="001343FC" w:rsidRPr="005D733B">
        <w:rPr>
          <w:sz w:val="28"/>
          <w:szCs w:val="28"/>
          <w:lang w:val="ru-RU"/>
        </w:rPr>
        <w:t>формление интерьера</w:t>
      </w:r>
      <w:r w:rsidR="00AB317D" w:rsidRPr="005D733B">
        <w:rPr>
          <w:sz w:val="28"/>
          <w:szCs w:val="28"/>
          <w:lang w:val="ru-RU"/>
        </w:rPr>
        <w:t xml:space="preserve"> школ</w:t>
      </w:r>
      <w:r w:rsidR="00B93BCB" w:rsidRPr="005D733B">
        <w:rPr>
          <w:sz w:val="28"/>
          <w:szCs w:val="28"/>
          <w:lang w:val="ru-RU"/>
        </w:rPr>
        <w:t xml:space="preserve">ьных помещений </w:t>
      </w:r>
      <w:r w:rsidR="00AB317D" w:rsidRPr="005D733B">
        <w:rPr>
          <w:sz w:val="28"/>
          <w:szCs w:val="28"/>
          <w:lang w:val="ru-RU"/>
        </w:rPr>
        <w:t>(</w:t>
      </w:r>
      <w:r w:rsidR="00D27BF6" w:rsidRPr="005D733B">
        <w:rPr>
          <w:sz w:val="28"/>
          <w:szCs w:val="28"/>
          <w:lang w:val="ru-RU"/>
        </w:rPr>
        <w:t xml:space="preserve">вестибюля, </w:t>
      </w:r>
      <w:r w:rsidR="00AB317D" w:rsidRPr="005D733B">
        <w:rPr>
          <w:sz w:val="28"/>
          <w:szCs w:val="28"/>
          <w:lang w:val="ru-RU"/>
        </w:rPr>
        <w:t>коридоров, рекреаций</w:t>
      </w:r>
      <w:r w:rsidR="00C351E6" w:rsidRPr="005D733B">
        <w:rPr>
          <w:sz w:val="28"/>
          <w:szCs w:val="28"/>
          <w:lang w:val="ru-RU"/>
        </w:rPr>
        <w:t xml:space="preserve">, </w:t>
      </w:r>
      <w:r w:rsidR="00F25707" w:rsidRPr="005D733B">
        <w:rPr>
          <w:sz w:val="28"/>
          <w:szCs w:val="28"/>
          <w:lang w:val="ru-RU"/>
        </w:rPr>
        <w:t xml:space="preserve">залов, </w:t>
      </w:r>
      <w:r w:rsidR="00C351E6" w:rsidRPr="005D733B">
        <w:rPr>
          <w:sz w:val="28"/>
          <w:szCs w:val="28"/>
          <w:lang w:val="ru-RU"/>
        </w:rPr>
        <w:t>лестничных пролетов и т.п.</w:t>
      </w:r>
      <w:r w:rsidR="00AB317D" w:rsidRPr="005D733B">
        <w:rPr>
          <w:sz w:val="28"/>
          <w:szCs w:val="28"/>
          <w:lang w:val="ru-RU"/>
        </w:rPr>
        <w:t>)</w:t>
      </w:r>
      <w:r w:rsidR="00201D79" w:rsidRPr="005D733B">
        <w:rPr>
          <w:sz w:val="28"/>
          <w:szCs w:val="28"/>
          <w:lang w:val="ru-RU"/>
        </w:rPr>
        <w:t xml:space="preserve"> и их периодическая переориентация, которая может служить хорошим средством разрушения негативных установок </w:t>
      </w:r>
      <w:r w:rsidR="00793AEB" w:rsidRPr="005D733B">
        <w:rPr>
          <w:sz w:val="28"/>
          <w:szCs w:val="28"/>
          <w:lang w:val="ru-RU"/>
        </w:rPr>
        <w:t xml:space="preserve">школьников </w:t>
      </w:r>
      <w:r w:rsidR="00201D79" w:rsidRPr="005D733B">
        <w:rPr>
          <w:sz w:val="28"/>
          <w:szCs w:val="28"/>
          <w:lang w:val="ru-RU"/>
        </w:rPr>
        <w:t>на учебные и внеучебные занятия</w:t>
      </w:r>
      <w:r w:rsidR="00235904" w:rsidRPr="005D733B">
        <w:rPr>
          <w:sz w:val="28"/>
          <w:szCs w:val="28"/>
          <w:lang w:val="ru-RU"/>
        </w:rPr>
        <w:t>;</w:t>
      </w:r>
    </w:p>
    <w:p w:rsidR="00235904" w:rsidRPr="005D733B" w:rsidRDefault="0036672E" w:rsidP="0036672E">
      <w:pPr>
        <w:shd w:val="clear" w:color="auto" w:fill="FFFFFF"/>
        <w:tabs>
          <w:tab w:val="left" w:pos="993"/>
          <w:tab w:val="left" w:pos="1310"/>
        </w:tabs>
        <w:ind w:right="-1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lastRenderedPageBreak/>
        <w:tab/>
      </w:r>
      <w:r w:rsidR="00235904" w:rsidRPr="005D733B">
        <w:rPr>
          <w:sz w:val="28"/>
          <w:szCs w:val="28"/>
          <w:lang w:val="ru-RU"/>
        </w:rPr>
        <w:t>р</w:t>
      </w:r>
      <w:r w:rsidR="00D27BF6" w:rsidRPr="005D733B">
        <w:rPr>
          <w:sz w:val="28"/>
          <w:szCs w:val="28"/>
          <w:lang w:val="ru-RU"/>
        </w:rPr>
        <w:t xml:space="preserve">азмещение на стенах </w:t>
      </w:r>
      <w:r w:rsidR="00235904" w:rsidRPr="005D733B">
        <w:rPr>
          <w:sz w:val="28"/>
          <w:szCs w:val="28"/>
          <w:lang w:val="ru-RU"/>
        </w:rPr>
        <w:t xml:space="preserve">школы </w:t>
      </w:r>
      <w:r w:rsidR="00184B84" w:rsidRPr="005D733B">
        <w:rPr>
          <w:sz w:val="28"/>
          <w:szCs w:val="28"/>
          <w:lang w:val="ru-RU"/>
        </w:rPr>
        <w:t xml:space="preserve">регулярно сменяемых экспозиций: </w:t>
      </w:r>
      <w:r w:rsidR="00D27BF6" w:rsidRPr="005D733B">
        <w:rPr>
          <w:sz w:val="28"/>
          <w:szCs w:val="28"/>
          <w:lang w:val="ru-RU"/>
        </w:rPr>
        <w:t>творческих работ школьников</w:t>
      </w:r>
      <w:r w:rsidR="00184B84" w:rsidRPr="005D733B">
        <w:rPr>
          <w:sz w:val="28"/>
          <w:szCs w:val="28"/>
          <w:lang w:val="ru-RU"/>
        </w:rPr>
        <w:t>, позволяющих им реализовать свой творческий потенциал, а также знакомящих их с работами друг друга</w:t>
      </w:r>
      <w:r w:rsidR="00D27BF6" w:rsidRPr="005D733B">
        <w:rPr>
          <w:sz w:val="28"/>
          <w:szCs w:val="28"/>
          <w:lang w:val="ru-RU"/>
        </w:rPr>
        <w:t>; картин определенного художественного стиля, знакомящего школьников с разнообразием эстетического осмысления мира</w:t>
      </w:r>
      <w:r w:rsidR="00184B84" w:rsidRPr="005D733B">
        <w:rPr>
          <w:sz w:val="28"/>
          <w:szCs w:val="28"/>
          <w:lang w:val="ru-RU"/>
        </w:rPr>
        <w:t xml:space="preserve">; фотоотчетов об интересных событиях, </w:t>
      </w:r>
      <w:r w:rsidR="00201068" w:rsidRPr="005D733B">
        <w:rPr>
          <w:sz w:val="28"/>
          <w:szCs w:val="28"/>
          <w:lang w:val="ru-RU"/>
        </w:rPr>
        <w:t>происходящих</w:t>
      </w:r>
      <w:r w:rsidR="00184B84" w:rsidRPr="005D733B">
        <w:rPr>
          <w:sz w:val="28"/>
          <w:szCs w:val="28"/>
          <w:lang w:val="ru-RU"/>
        </w:rPr>
        <w:t xml:space="preserve"> в школе (проведенных ключевых делах, интересных экскурсиях, походах, встречах с интересными людьми и т.п.)</w:t>
      </w:r>
      <w:r w:rsidR="00235904" w:rsidRPr="005D733B">
        <w:rPr>
          <w:sz w:val="28"/>
          <w:szCs w:val="28"/>
          <w:lang w:val="ru-RU"/>
        </w:rPr>
        <w:t>;</w:t>
      </w:r>
    </w:p>
    <w:p w:rsidR="00235904" w:rsidRPr="005D733B" w:rsidRDefault="0036672E" w:rsidP="0036672E">
      <w:pPr>
        <w:shd w:val="clear" w:color="auto" w:fill="FFFFFF"/>
        <w:tabs>
          <w:tab w:val="left" w:pos="993"/>
          <w:tab w:val="left" w:pos="1310"/>
        </w:tabs>
        <w:ind w:right="-1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235904" w:rsidRPr="005D733B">
        <w:rPr>
          <w:sz w:val="28"/>
          <w:szCs w:val="28"/>
          <w:lang w:val="ru-RU"/>
        </w:rPr>
        <w:t>озеленение</w:t>
      </w:r>
      <w:r w:rsidR="00235904" w:rsidRPr="005D733B">
        <w:rPr>
          <w:rStyle w:val="CharAttribute526"/>
          <w:rFonts w:eastAsia="№Е"/>
          <w:szCs w:val="28"/>
          <w:lang w:val="ru-RU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="00235904" w:rsidRPr="005D733B">
        <w:rPr>
          <w:sz w:val="28"/>
          <w:szCs w:val="28"/>
          <w:lang w:val="ru-RU"/>
        </w:rPr>
        <w:t xml:space="preserve">доступных и приспособленных для школьников разных возрастных категорий, </w:t>
      </w:r>
      <w:r w:rsidR="00235904" w:rsidRPr="005D733B">
        <w:rPr>
          <w:rStyle w:val="CharAttribute526"/>
          <w:rFonts w:eastAsia="№Е"/>
          <w:szCs w:val="28"/>
          <w:lang w:val="ru-RU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D21EE7" w:rsidRPr="005D733B" w:rsidRDefault="0036672E" w:rsidP="0036672E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rStyle w:val="CharAttribute526"/>
          <w:rFonts w:eastAsia="№Е"/>
          <w:szCs w:val="28"/>
          <w:lang w:val="ru-RU"/>
        </w:rPr>
      </w:pPr>
      <w:r w:rsidRPr="005D733B">
        <w:rPr>
          <w:rStyle w:val="CharAttribute526"/>
          <w:rFonts w:eastAsia="№Е"/>
          <w:szCs w:val="28"/>
          <w:lang w:val="ru-RU"/>
        </w:rPr>
        <w:tab/>
      </w:r>
      <w:r w:rsidR="00D21EE7" w:rsidRPr="005D733B">
        <w:rPr>
          <w:rStyle w:val="CharAttribute526"/>
          <w:rFonts w:eastAsia="№Е"/>
          <w:szCs w:val="28"/>
          <w:lang w:val="ru-RU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235904" w:rsidRPr="005D733B" w:rsidRDefault="0036672E" w:rsidP="0036672E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D21EE7" w:rsidRPr="005D733B">
        <w:rPr>
          <w:sz w:val="28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21EE7" w:rsidRPr="005D733B" w:rsidRDefault="0036672E" w:rsidP="0036672E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Pr="005D733B">
        <w:rPr>
          <w:sz w:val="28"/>
          <w:szCs w:val="28"/>
          <w:lang w:val="ru-RU"/>
        </w:rPr>
        <w:tab/>
      </w:r>
      <w:r w:rsidR="00D21EE7" w:rsidRPr="005D733B">
        <w:rPr>
          <w:sz w:val="28"/>
          <w:szCs w:val="28"/>
          <w:lang w:val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D21EE7" w:rsidRPr="005D733B" w:rsidRDefault="0036672E" w:rsidP="0036672E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5D733B">
        <w:rPr>
          <w:rStyle w:val="CharAttribute526"/>
          <w:rFonts w:eastAsia="№Е"/>
          <w:szCs w:val="28"/>
          <w:lang w:val="ru-RU"/>
        </w:rPr>
        <w:tab/>
      </w:r>
      <w:r w:rsidR="00D21EE7" w:rsidRPr="005D733B">
        <w:rPr>
          <w:sz w:val="28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D21EE7" w:rsidRPr="005D733B" w:rsidRDefault="00D21EE7" w:rsidP="000E321E">
      <w:pPr>
        <w:tabs>
          <w:tab w:val="left" w:pos="851"/>
        </w:tabs>
        <w:jc w:val="center"/>
        <w:rPr>
          <w:b/>
          <w:sz w:val="28"/>
          <w:szCs w:val="28"/>
          <w:lang w:val="ru-RU"/>
        </w:rPr>
      </w:pPr>
      <w:r w:rsidRPr="005D733B">
        <w:rPr>
          <w:b/>
          <w:color w:val="000000"/>
          <w:w w:val="0"/>
          <w:sz w:val="28"/>
          <w:szCs w:val="28"/>
          <w:lang w:val="ru-RU"/>
        </w:rPr>
        <w:t>3.1</w:t>
      </w:r>
      <w:r w:rsidR="006978E0" w:rsidRPr="005D733B">
        <w:rPr>
          <w:b/>
          <w:color w:val="000000"/>
          <w:w w:val="0"/>
          <w:sz w:val="28"/>
          <w:szCs w:val="28"/>
          <w:lang w:val="ru-RU"/>
        </w:rPr>
        <w:t>1</w:t>
      </w:r>
      <w:r w:rsidRPr="005D733B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5D733B">
        <w:rPr>
          <w:b/>
          <w:sz w:val="28"/>
          <w:szCs w:val="28"/>
          <w:lang w:val="ru-RU"/>
        </w:rPr>
        <w:t>«Работа с родителями»</w:t>
      </w:r>
    </w:p>
    <w:p w:rsidR="006A79A7" w:rsidRPr="005D733B" w:rsidRDefault="006A79A7" w:rsidP="000E321E">
      <w:pPr>
        <w:tabs>
          <w:tab w:val="left" w:pos="851"/>
        </w:tabs>
        <w:ind w:firstLine="567"/>
        <w:rPr>
          <w:rStyle w:val="CharAttribute502"/>
          <w:rFonts w:eastAsia="№Е"/>
          <w:i w:val="0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</w:t>
      </w:r>
      <w:r w:rsidR="0000398C" w:rsidRPr="005D733B">
        <w:rPr>
          <w:sz w:val="28"/>
          <w:szCs w:val="28"/>
          <w:lang w:val="ru-RU"/>
        </w:rPr>
        <w:t>следующих</w:t>
      </w:r>
      <w:r w:rsidRPr="005D733B">
        <w:rPr>
          <w:sz w:val="28"/>
          <w:szCs w:val="28"/>
          <w:lang w:val="ru-RU"/>
        </w:rPr>
        <w:t xml:space="preserve"> видов и форм деятельности:</w:t>
      </w:r>
    </w:p>
    <w:p w:rsidR="0000398C" w:rsidRPr="005D733B" w:rsidRDefault="0000398C" w:rsidP="000E321E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5D733B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DC7B43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F25707" w:rsidRPr="005D733B">
        <w:rPr>
          <w:sz w:val="28"/>
          <w:szCs w:val="28"/>
          <w:lang w:val="ru-RU"/>
        </w:rPr>
        <w:t>О</w:t>
      </w:r>
      <w:r w:rsidR="00DC7B43" w:rsidRPr="005D733B">
        <w:rPr>
          <w:sz w:val="28"/>
          <w:szCs w:val="28"/>
          <w:lang w:val="ru-RU"/>
        </w:rPr>
        <w:t>бщешкольный родительский коми</w:t>
      </w:r>
      <w:r w:rsidRPr="005D733B">
        <w:rPr>
          <w:sz w:val="28"/>
          <w:szCs w:val="28"/>
          <w:lang w:val="ru-RU"/>
        </w:rPr>
        <w:t>тет, участвующий</w:t>
      </w:r>
      <w:r w:rsidR="00DC7B43" w:rsidRPr="005D733B">
        <w:rPr>
          <w:sz w:val="28"/>
          <w:szCs w:val="28"/>
          <w:lang w:val="ru-RU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6A79A7" w:rsidRPr="005D733B" w:rsidRDefault="00790D6C" w:rsidP="00790D6C">
      <w:pPr>
        <w:tabs>
          <w:tab w:val="left" w:pos="851"/>
          <w:tab w:val="left" w:pos="1310"/>
        </w:tabs>
        <w:ind w:right="175"/>
        <w:rPr>
          <w:i/>
          <w:iCs/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A79A7" w:rsidRPr="005D733B">
        <w:rPr>
          <w:sz w:val="28"/>
          <w:szCs w:val="28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D21EE7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A79A7" w:rsidRPr="005D733B">
        <w:rPr>
          <w:sz w:val="28"/>
          <w:szCs w:val="28"/>
          <w:lang w:val="ru-RU"/>
        </w:rPr>
        <w:t>р</w:t>
      </w:r>
      <w:r w:rsidR="00D21EE7" w:rsidRPr="005D733B">
        <w:rPr>
          <w:sz w:val="28"/>
          <w:szCs w:val="28"/>
          <w:lang w:val="ru-RU"/>
        </w:rPr>
        <w:t xml:space="preserve">одительские </w:t>
      </w:r>
      <w:r w:rsidR="006A79A7" w:rsidRPr="005D733B">
        <w:rPr>
          <w:sz w:val="28"/>
          <w:szCs w:val="28"/>
          <w:lang w:val="ru-RU"/>
        </w:rPr>
        <w:t>дни</w:t>
      </w:r>
      <w:r w:rsidR="00D21EE7" w:rsidRPr="005D733B">
        <w:rPr>
          <w:sz w:val="28"/>
          <w:szCs w:val="28"/>
          <w:lang w:val="ru-RU"/>
        </w:rPr>
        <w:t xml:space="preserve">, во время которых родители могут посещать школьные </w:t>
      </w:r>
      <w:r w:rsidR="00126FD3" w:rsidRPr="005D733B">
        <w:rPr>
          <w:sz w:val="28"/>
          <w:szCs w:val="28"/>
          <w:lang w:val="ru-RU"/>
        </w:rPr>
        <w:t>уроки</w:t>
      </w:r>
      <w:r w:rsidR="00D21EE7" w:rsidRPr="005D733B">
        <w:rPr>
          <w:sz w:val="28"/>
          <w:szCs w:val="28"/>
          <w:lang w:val="ru-RU"/>
        </w:rPr>
        <w:t xml:space="preserve"> и внеурочные занятия для получения представления о ходе учебно-воспитательного процесса в школе</w:t>
      </w:r>
      <w:r w:rsidR="006A79A7" w:rsidRPr="005D733B">
        <w:rPr>
          <w:sz w:val="28"/>
          <w:szCs w:val="28"/>
          <w:lang w:val="ru-RU"/>
        </w:rPr>
        <w:t>;</w:t>
      </w:r>
    </w:p>
    <w:p w:rsidR="00DC7B43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DC7B43" w:rsidRPr="005D733B">
        <w:rPr>
          <w:sz w:val="28"/>
          <w:szCs w:val="28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25707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F25707" w:rsidRPr="005D733B">
        <w:rPr>
          <w:sz w:val="28"/>
          <w:szCs w:val="28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</w:t>
      </w:r>
      <w:r w:rsidR="00F25707" w:rsidRPr="005D733B">
        <w:rPr>
          <w:sz w:val="28"/>
          <w:szCs w:val="28"/>
          <w:lang w:val="ru-RU"/>
        </w:rPr>
        <w:lastRenderedPageBreak/>
        <w:t xml:space="preserve">обмениваться собственным творческим опытом и находками в деле воспитания детей;  </w:t>
      </w:r>
    </w:p>
    <w:p w:rsidR="006A79A7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6A79A7" w:rsidRPr="005D733B">
        <w:rPr>
          <w:sz w:val="28"/>
          <w:szCs w:val="28"/>
          <w:lang w:val="ru-RU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</w:t>
      </w:r>
      <w:r w:rsidR="00DC7B43" w:rsidRPr="005D733B">
        <w:rPr>
          <w:sz w:val="28"/>
          <w:szCs w:val="28"/>
          <w:lang w:val="ru-RU"/>
        </w:rPr>
        <w:t>.</w:t>
      </w:r>
    </w:p>
    <w:p w:rsidR="00B05054" w:rsidRPr="005D733B" w:rsidRDefault="0000398C" w:rsidP="000E321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b/>
          <w:i/>
          <w:sz w:val="28"/>
          <w:szCs w:val="28"/>
        </w:rPr>
      </w:pPr>
      <w:r w:rsidRPr="005D733B">
        <w:rPr>
          <w:rFonts w:ascii="Times New Roman"/>
          <w:b/>
          <w:i/>
          <w:sz w:val="28"/>
          <w:szCs w:val="28"/>
        </w:rPr>
        <w:t>На индивидуальном уровне:</w:t>
      </w:r>
    </w:p>
    <w:p w:rsidR="0000398C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00398C" w:rsidRPr="005D733B">
        <w:rPr>
          <w:sz w:val="28"/>
          <w:szCs w:val="28"/>
          <w:lang w:val="ru-RU"/>
        </w:rPr>
        <w:t xml:space="preserve">работа </w:t>
      </w:r>
      <w:r w:rsidR="00070B64" w:rsidRPr="005D733B">
        <w:rPr>
          <w:sz w:val="28"/>
          <w:szCs w:val="28"/>
          <w:lang w:val="ru-RU"/>
        </w:rPr>
        <w:t xml:space="preserve">специалистов </w:t>
      </w:r>
      <w:r w:rsidR="0000398C" w:rsidRPr="005D733B">
        <w:rPr>
          <w:sz w:val="28"/>
          <w:szCs w:val="28"/>
          <w:lang w:val="ru-RU"/>
        </w:rPr>
        <w:t>по запросу родителей для решения острых конфликтных ситуаций;</w:t>
      </w:r>
    </w:p>
    <w:p w:rsidR="0000398C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00398C" w:rsidRPr="005D733B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070B64" w:rsidRPr="005D733B">
        <w:rPr>
          <w:sz w:val="28"/>
          <w:szCs w:val="28"/>
          <w:lang w:val="ru-RU"/>
        </w:rPr>
        <w:t>;</w:t>
      </w:r>
    </w:p>
    <w:p w:rsidR="00070B64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070B64" w:rsidRPr="005D733B">
        <w:rPr>
          <w:sz w:val="28"/>
          <w:szCs w:val="28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5D733B">
        <w:rPr>
          <w:sz w:val="28"/>
          <w:szCs w:val="28"/>
          <w:lang w:val="ru-RU"/>
        </w:rPr>
        <w:t>воспитательной</w:t>
      </w:r>
      <w:r w:rsidR="00070B64" w:rsidRPr="005D733B">
        <w:rPr>
          <w:sz w:val="28"/>
          <w:szCs w:val="28"/>
          <w:lang w:val="ru-RU"/>
        </w:rPr>
        <w:t xml:space="preserve"> направленности;</w:t>
      </w:r>
    </w:p>
    <w:p w:rsidR="00070B64" w:rsidRPr="005D733B" w:rsidRDefault="00790D6C" w:rsidP="00790D6C">
      <w:pPr>
        <w:tabs>
          <w:tab w:val="left" w:pos="851"/>
          <w:tab w:val="left" w:pos="1310"/>
        </w:tabs>
        <w:ind w:right="175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ab/>
      </w:r>
      <w:r w:rsidR="00070B64" w:rsidRPr="005D733B">
        <w:rPr>
          <w:sz w:val="28"/>
          <w:szCs w:val="28"/>
          <w:lang w:val="ru-RU"/>
        </w:rPr>
        <w:t xml:space="preserve">индивидуальное консультирование </w:t>
      </w:r>
      <w:r w:rsidR="00070B64" w:rsidRPr="005D733B">
        <w:rPr>
          <w:sz w:val="28"/>
          <w:szCs w:val="28"/>
        </w:rPr>
        <w:t>c</w:t>
      </w:r>
      <w:r w:rsidR="00070B64" w:rsidRPr="005D733B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</w:t>
      </w:r>
    </w:p>
    <w:p w:rsidR="003A142C" w:rsidRPr="005D733B" w:rsidRDefault="003A142C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</w:p>
    <w:p w:rsidR="00F80307" w:rsidRPr="005D733B" w:rsidRDefault="00F80307" w:rsidP="000E321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5D733B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="00B836D8" w:rsidRPr="005D733B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5D733B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="00B836D8" w:rsidRPr="005D733B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5D733B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="00B836D8" w:rsidRPr="005D733B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C62986" w:rsidRPr="005D733B" w:rsidRDefault="001A1FDD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Самоа</w:t>
      </w:r>
      <w:r w:rsidR="00AD387A" w:rsidRPr="005D733B">
        <w:rPr>
          <w:sz w:val="28"/>
          <w:szCs w:val="28"/>
          <w:lang w:val="ru-RU"/>
        </w:rPr>
        <w:t>нализ организуемо</w:t>
      </w:r>
      <w:r w:rsidR="00A60822" w:rsidRPr="005D733B">
        <w:rPr>
          <w:sz w:val="28"/>
          <w:szCs w:val="28"/>
          <w:lang w:val="ru-RU"/>
        </w:rPr>
        <w:t>й</w:t>
      </w:r>
      <w:r w:rsidR="00AD387A" w:rsidRPr="005D733B">
        <w:rPr>
          <w:sz w:val="28"/>
          <w:szCs w:val="28"/>
          <w:lang w:val="ru-RU"/>
        </w:rPr>
        <w:t xml:space="preserve"> в школе воспитательно</w:t>
      </w:r>
      <w:r w:rsidR="00A60822" w:rsidRPr="005D733B">
        <w:rPr>
          <w:sz w:val="28"/>
          <w:szCs w:val="28"/>
          <w:lang w:val="ru-RU"/>
        </w:rPr>
        <w:t>й работы</w:t>
      </w:r>
      <w:r w:rsidRPr="005D733B">
        <w:rPr>
          <w:sz w:val="28"/>
          <w:szCs w:val="28"/>
          <w:lang w:val="ru-RU"/>
        </w:rPr>
        <w:t xml:space="preserve">осуществляется по выбранным самой школой направлениям и </w:t>
      </w:r>
      <w:r w:rsidR="00AD387A" w:rsidRPr="005D733B">
        <w:rPr>
          <w:sz w:val="28"/>
          <w:szCs w:val="28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</w:p>
    <w:p w:rsidR="00AD387A" w:rsidRPr="005D733B" w:rsidRDefault="00A60822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Самоа</w:t>
      </w:r>
      <w:r w:rsidR="00C62986" w:rsidRPr="005D733B">
        <w:rPr>
          <w:sz w:val="28"/>
          <w:szCs w:val="28"/>
          <w:lang w:val="ru-RU"/>
        </w:rPr>
        <w:t xml:space="preserve">нализ осуществляется </w:t>
      </w:r>
      <w:r w:rsidR="00E87E36" w:rsidRPr="005D733B">
        <w:rPr>
          <w:sz w:val="28"/>
          <w:szCs w:val="28"/>
          <w:lang w:val="ru-RU"/>
        </w:rPr>
        <w:t xml:space="preserve">ежегодно </w:t>
      </w:r>
      <w:r w:rsidR="00C62986" w:rsidRPr="005D733B">
        <w:rPr>
          <w:sz w:val="28"/>
          <w:szCs w:val="28"/>
          <w:lang w:val="ru-RU"/>
        </w:rPr>
        <w:t xml:space="preserve">силами самой образовательной организации с привлечением (при необходимости и по </w:t>
      </w:r>
      <w:r w:rsidR="001A1FDD" w:rsidRPr="005D733B">
        <w:rPr>
          <w:sz w:val="28"/>
          <w:szCs w:val="28"/>
          <w:lang w:val="ru-RU"/>
        </w:rPr>
        <w:t xml:space="preserve">самостоятельному </w:t>
      </w:r>
      <w:r w:rsidR="00C62986" w:rsidRPr="005D733B">
        <w:rPr>
          <w:sz w:val="28"/>
          <w:szCs w:val="28"/>
          <w:lang w:val="ru-RU"/>
        </w:rPr>
        <w:t xml:space="preserve">решению администрации образовательной организации) внешних экспертов. </w:t>
      </w:r>
    </w:p>
    <w:p w:rsidR="00AD387A" w:rsidRPr="005D733B" w:rsidRDefault="00C62986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О</w:t>
      </w:r>
      <w:r w:rsidR="00AD387A" w:rsidRPr="005D733B">
        <w:rPr>
          <w:sz w:val="28"/>
          <w:szCs w:val="28"/>
          <w:lang w:val="ru-RU"/>
        </w:rPr>
        <w:t>сновными принципами, на основе которых осуществля</w:t>
      </w:r>
      <w:r w:rsidRPr="005D733B">
        <w:rPr>
          <w:sz w:val="28"/>
          <w:szCs w:val="28"/>
          <w:lang w:val="ru-RU"/>
        </w:rPr>
        <w:t xml:space="preserve">ется </w:t>
      </w:r>
      <w:r w:rsidR="00A60822" w:rsidRPr="005D733B">
        <w:rPr>
          <w:sz w:val="28"/>
          <w:szCs w:val="28"/>
          <w:lang w:val="ru-RU"/>
        </w:rPr>
        <w:t>само</w:t>
      </w:r>
      <w:r w:rsidRPr="005D733B">
        <w:rPr>
          <w:sz w:val="28"/>
          <w:szCs w:val="28"/>
          <w:lang w:val="ru-RU"/>
        </w:rPr>
        <w:t>анализвоспитательно</w:t>
      </w:r>
      <w:r w:rsidR="00A60822" w:rsidRPr="005D733B">
        <w:rPr>
          <w:sz w:val="28"/>
          <w:szCs w:val="28"/>
          <w:lang w:val="ru-RU"/>
        </w:rPr>
        <w:t xml:space="preserve">й работы </w:t>
      </w:r>
      <w:r w:rsidRPr="005D733B">
        <w:rPr>
          <w:sz w:val="28"/>
          <w:szCs w:val="28"/>
          <w:lang w:val="ru-RU"/>
        </w:rPr>
        <w:t>в школе</w:t>
      </w:r>
      <w:r w:rsidR="00C543CD" w:rsidRPr="005D733B">
        <w:rPr>
          <w:sz w:val="28"/>
          <w:szCs w:val="28"/>
          <w:lang w:val="ru-RU"/>
        </w:rPr>
        <w:t>,</w:t>
      </w:r>
      <w:r w:rsidR="00AD387A" w:rsidRPr="005D733B">
        <w:rPr>
          <w:sz w:val="28"/>
          <w:szCs w:val="28"/>
          <w:lang w:val="ru-RU"/>
        </w:rPr>
        <w:t>являются:</w:t>
      </w:r>
    </w:p>
    <w:p w:rsidR="009D7FE6" w:rsidRPr="005D733B" w:rsidRDefault="009D7FE6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</w:t>
      </w:r>
      <w:r w:rsidR="00895886" w:rsidRPr="005D733B">
        <w:rPr>
          <w:sz w:val="28"/>
          <w:szCs w:val="28"/>
          <w:lang w:val="ru-RU"/>
        </w:rPr>
        <w:t>реализующим</w:t>
      </w:r>
      <w:r w:rsidRPr="005D733B">
        <w:rPr>
          <w:sz w:val="28"/>
          <w:szCs w:val="28"/>
          <w:lang w:val="ru-RU"/>
        </w:rPr>
        <w:t xml:space="preserve"> воспитательный процесс; </w:t>
      </w:r>
    </w:p>
    <w:p w:rsidR="00AE0C24" w:rsidRPr="005D733B" w:rsidRDefault="00AE0C24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</w:t>
      </w:r>
      <w:r w:rsidR="0070150B" w:rsidRPr="005D733B">
        <w:rPr>
          <w:sz w:val="28"/>
          <w:szCs w:val="28"/>
          <w:lang w:val="ru-RU"/>
        </w:rPr>
        <w:t xml:space="preserve">количественных </w:t>
      </w:r>
      <w:r w:rsidRPr="005D733B">
        <w:rPr>
          <w:sz w:val="28"/>
          <w:szCs w:val="28"/>
          <w:lang w:val="ru-RU"/>
        </w:rPr>
        <w:t xml:space="preserve">его </w:t>
      </w:r>
      <w:r w:rsidR="0070150B" w:rsidRPr="005D733B">
        <w:rPr>
          <w:sz w:val="28"/>
          <w:szCs w:val="28"/>
          <w:lang w:val="ru-RU"/>
        </w:rPr>
        <w:t>показателей</w:t>
      </w:r>
      <w:r w:rsidRPr="005D733B">
        <w:rPr>
          <w:sz w:val="28"/>
          <w:szCs w:val="28"/>
          <w:lang w:val="ru-RU"/>
        </w:rPr>
        <w:t xml:space="preserve">, а </w:t>
      </w:r>
      <w:r w:rsidR="0070150B" w:rsidRPr="005D733B">
        <w:rPr>
          <w:sz w:val="28"/>
          <w:szCs w:val="28"/>
          <w:lang w:val="ru-RU"/>
        </w:rPr>
        <w:t>качественных</w:t>
      </w:r>
      <w:r w:rsidR="00185071" w:rsidRPr="005D733B">
        <w:rPr>
          <w:sz w:val="28"/>
          <w:szCs w:val="28"/>
          <w:lang w:val="ru-RU"/>
        </w:rPr>
        <w:t xml:space="preserve">– таких как </w:t>
      </w:r>
      <w:r w:rsidRPr="005D733B">
        <w:rPr>
          <w:sz w:val="28"/>
          <w:szCs w:val="28"/>
          <w:lang w:val="ru-RU"/>
        </w:rPr>
        <w:t xml:space="preserve">содержание и разнообразие деятельности, характер общения и отношений между школьниками и педагогами;  </w:t>
      </w:r>
    </w:p>
    <w:p w:rsidR="00C62986" w:rsidRPr="005D733B" w:rsidRDefault="00C62986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>- п</w:t>
      </w:r>
      <w:r w:rsidR="00AD387A" w:rsidRPr="005D733B">
        <w:rPr>
          <w:sz w:val="28"/>
          <w:szCs w:val="28"/>
          <w:lang w:val="ru-RU"/>
        </w:rPr>
        <w:t xml:space="preserve">ринцип развивающего характера </w:t>
      </w:r>
      <w:r w:rsidR="009D7FE6" w:rsidRPr="005D733B">
        <w:rPr>
          <w:sz w:val="28"/>
          <w:szCs w:val="28"/>
          <w:lang w:val="ru-RU"/>
        </w:rPr>
        <w:t xml:space="preserve">осуществляемого </w:t>
      </w:r>
      <w:r w:rsidRPr="005D733B">
        <w:rPr>
          <w:sz w:val="28"/>
          <w:szCs w:val="28"/>
          <w:lang w:val="ru-RU"/>
        </w:rPr>
        <w:t xml:space="preserve">анализа, </w:t>
      </w:r>
      <w:r w:rsidR="00185071" w:rsidRPr="005D733B">
        <w:rPr>
          <w:sz w:val="28"/>
          <w:szCs w:val="28"/>
          <w:lang w:val="ru-RU"/>
        </w:rPr>
        <w:t xml:space="preserve">ориентирующий экспертов на </w:t>
      </w:r>
      <w:r w:rsidRPr="005D733B">
        <w:rPr>
          <w:sz w:val="28"/>
          <w:szCs w:val="28"/>
          <w:lang w:val="ru-RU"/>
        </w:rPr>
        <w:t>использован</w:t>
      </w:r>
      <w:r w:rsidR="00185071" w:rsidRPr="005D733B">
        <w:rPr>
          <w:sz w:val="28"/>
          <w:szCs w:val="28"/>
          <w:lang w:val="ru-RU"/>
        </w:rPr>
        <w:t xml:space="preserve">ие его результатов </w:t>
      </w:r>
      <w:r w:rsidRPr="005D733B">
        <w:rPr>
          <w:sz w:val="28"/>
          <w:szCs w:val="28"/>
          <w:lang w:val="ru-RU"/>
        </w:rPr>
        <w:t xml:space="preserve">для совершенствования воспитательной деятельности педагогов: </w:t>
      </w:r>
      <w:r w:rsidR="00E834CD" w:rsidRPr="005D733B">
        <w:rPr>
          <w:sz w:val="28"/>
          <w:szCs w:val="28"/>
          <w:lang w:val="ru-RU"/>
        </w:rPr>
        <w:t xml:space="preserve">грамотной постановки </w:t>
      </w:r>
      <w:r w:rsidR="00C543CD" w:rsidRPr="005D733B">
        <w:rPr>
          <w:sz w:val="28"/>
          <w:szCs w:val="28"/>
          <w:lang w:val="ru-RU"/>
        </w:rPr>
        <w:t xml:space="preserve">ими </w:t>
      </w:r>
      <w:r w:rsidR="00E834CD" w:rsidRPr="005D733B">
        <w:rPr>
          <w:sz w:val="28"/>
          <w:szCs w:val="28"/>
          <w:lang w:val="ru-RU"/>
        </w:rPr>
        <w:t>цели и задач воспитания, умелого</w:t>
      </w:r>
      <w:r w:rsidRPr="005D733B">
        <w:rPr>
          <w:sz w:val="28"/>
          <w:szCs w:val="28"/>
          <w:lang w:val="ru-RU"/>
        </w:rPr>
        <w:t xml:space="preserve"> планирования </w:t>
      </w:r>
      <w:r w:rsidR="00E834CD" w:rsidRPr="005D733B">
        <w:rPr>
          <w:sz w:val="28"/>
          <w:szCs w:val="28"/>
          <w:lang w:val="ru-RU"/>
        </w:rPr>
        <w:t>своей</w:t>
      </w:r>
      <w:r w:rsidRPr="005D733B">
        <w:rPr>
          <w:sz w:val="28"/>
          <w:szCs w:val="28"/>
          <w:lang w:val="ru-RU"/>
        </w:rPr>
        <w:t xml:space="preserve"> воспитательной работы, адекватного подбора видов</w:t>
      </w:r>
      <w:r w:rsidR="00E834CD" w:rsidRPr="005D733B">
        <w:rPr>
          <w:sz w:val="28"/>
          <w:szCs w:val="28"/>
          <w:lang w:val="ru-RU"/>
        </w:rPr>
        <w:t>,</w:t>
      </w:r>
      <w:r w:rsidRPr="005D733B">
        <w:rPr>
          <w:sz w:val="28"/>
          <w:szCs w:val="28"/>
          <w:lang w:val="ru-RU"/>
        </w:rPr>
        <w:t xml:space="preserve"> форм и содержания </w:t>
      </w:r>
      <w:r w:rsidR="00E834CD" w:rsidRPr="005D733B">
        <w:rPr>
          <w:sz w:val="28"/>
          <w:szCs w:val="28"/>
          <w:lang w:val="ru-RU"/>
        </w:rPr>
        <w:t xml:space="preserve">их </w:t>
      </w:r>
      <w:r w:rsidRPr="005D733B">
        <w:rPr>
          <w:sz w:val="28"/>
          <w:szCs w:val="28"/>
          <w:lang w:val="ru-RU"/>
        </w:rPr>
        <w:t>совместной с детьми деятельности</w:t>
      </w:r>
      <w:r w:rsidR="00E834CD" w:rsidRPr="005D733B">
        <w:rPr>
          <w:sz w:val="28"/>
          <w:szCs w:val="28"/>
          <w:lang w:val="ru-RU"/>
        </w:rPr>
        <w:t>;</w:t>
      </w:r>
    </w:p>
    <w:p w:rsidR="00E834CD" w:rsidRPr="005D733B" w:rsidRDefault="00E834CD" w:rsidP="00AC3959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5D733B">
        <w:rPr>
          <w:sz w:val="28"/>
          <w:szCs w:val="28"/>
          <w:lang w:val="ru-RU"/>
        </w:rPr>
        <w:t xml:space="preserve">ориентирующий </w:t>
      </w:r>
      <w:r w:rsidR="009D7FE6" w:rsidRPr="005D733B">
        <w:rPr>
          <w:sz w:val="28"/>
          <w:szCs w:val="28"/>
          <w:lang w:val="ru-RU"/>
        </w:rPr>
        <w:t xml:space="preserve">экспертов </w:t>
      </w:r>
      <w:r w:rsidR="00022084" w:rsidRPr="005D733B">
        <w:rPr>
          <w:sz w:val="28"/>
          <w:szCs w:val="28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5D733B">
        <w:rPr>
          <w:sz w:val="28"/>
          <w:szCs w:val="28"/>
          <w:lang w:val="ru-RU"/>
        </w:rPr>
        <w:t xml:space="preserve">как </w:t>
      </w:r>
      <w:r w:rsidR="00022084" w:rsidRPr="005D733B">
        <w:rPr>
          <w:sz w:val="28"/>
          <w:szCs w:val="28"/>
          <w:lang w:val="ru-RU"/>
        </w:rPr>
        <w:t>социального воспитания</w:t>
      </w:r>
      <w:r w:rsidR="00185071" w:rsidRPr="005D733B">
        <w:rPr>
          <w:sz w:val="28"/>
          <w:szCs w:val="28"/>
          <w:lang w:val="ru-RU"/>
        </w:rPr>
        <w:t xml:space="preserve"> (</w:t>
      </w:r>
      <w:r w:rsidR="00022084" w:rsidRPr="005D733B">
        <w:rPr>
          <w:sz w:val="28"/>
          <w:szCs w:val="28"/>
          <w:lang w:val="ru-RU"/>
        </w:rPr>
        <w:t>в котором школа участвует наряду с другими социальными институтами</w:t>
      </w:r>
      <w:r w:rsidR="009D7FE6" w:rsidRPr="005D733B">
        <w:rPr>
          <w:sz w:val="28"/>
          <w:szCs w:val="28"/>
          <w:lang w:val="ru-RU"/>
        </w:rPr>
        <w:t>), так и стихийной социализации и саморазвития детей</w:t>
      </w:r>
      <w:r w:rsidR="00AE0C24" w:rsidRPr="005D733B">
        <w:rPr>
          <w:sz w:val="28"/>
          <w:szCs w:val="28"/>
          <w:lang w:val="ru-RU"/>
        </w:rPr>
        <w:t>.</w:t>
      </w:r>
    </w:p>
    <w:p w:rsidR="0005567B" w:rsidRPr="005D733B" w:rsidRDefault="00AE0C24" w:rsidP="00AC3959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5D733B">
        <w:rPr>
          <w:sz w:val="28"/>
          <w:szCs w:val="28"/>
          <w:lang w:val="ru-RU"/>
        </w:rPr>
        <w:t xml:space="preserve">организуемого в школе воспитательного процесса </w:t>
      </w:r>
      <w:r w:rsidR="001A1FDD" w:rsidRPr="005D733B">
        <w:rPr>
          <w:sz w:val="28"/>
          <w:szCs w:val="28"/>
          <w:lang w:val="ru-RU"/>
        </w:rPr>
        <w:t>могут быть</w:t>
      </w:r>
      <w:r w:rsidR="006C0FBE" w:rsidRPr="005D733B">
        <w:rPr>
          <w:sz w:val="28"/>
          <w:szCs w:val="28"/>
          <w:lang w:val="ru-RU"/>
        </w:rPr>
        <w:t xml:space="preserve"> следующие</w:t>
      </w:r>
      <w:r w:rsidRPr="005D733B">
        <w:rPr>
          <w:i/>
          <w:iCs/>
          <w:sz w:val="28"/>
          <w:szCs w:val="28"/>
          <w:lang w:val="ru-RU"/>
        </w:rPr>
        <w:t>(Примечание:</w:t>
      </w:r>
      <w:r w:rsidR="00DC724C" w:rsidRPr="005D733B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и корректировать их, исходя из своих особенностей, связанных с расположением образовательной организации, ее </w:t>
      </w:r>
      <w:r w:rsidR="00DC724C" w:rsidRPr="005D733B">
        <w:rPr>
          <w:i/>
          <w:sz w:val="28"/>
          <w:szCs w:val="28"/>
          <w:lang w:val="ru-RU"/>
        </w:rPr>
        <w:lastRenderedPageBreak/>
        <w:t>статусом, контингентом учащихся, а также важными для нее принципами и традициями воспитания)</w:t>
      </w:r>
      <w:r w:rsidR="006C0FBE" w:rsidRPr="005D733B">
        <w:rPr>
          <w:i/>
          <w:sz w:val="28"/>
          <w:szCs w:val="28"/>
          <w:lang w:val="ru-RU"/>
        </w:rPr>
        <w:t>.</w:t>
      </w:r>
    </w:p>
    <w:p w:rsidR="005636A3" w:rsidRPr="005D733B" w:rsidRDefault="0005567B" w:rsidP="00AC3959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5D733B">
        <w:rPr>
          <w:b/>
          <w:bCs/>
          <w:i/>
          <w:sz w:val="28"/>
          <w:szCs w:val="28"/>
          <w:lang w:val="ru-RU"/>
        </w:rPr>
        <w:t xml:space="preserve">1. </w:t>
      </w:r>
      <w:r w:rsidR="00E87E36" w:rsidRPr="005D733B">
        <w:rPr>
          <w:b/>
          <w:bCs/>
          <w:i/>
          <w:sz w:val="28"/>
          <w:szCs w:val="28"/>
          <w:lang w:val="ru-RU"/>
        </w:rPr>
        <w:t>Результаты воспитания, социализации и саморазвития школьников</w:t>
      </w:r>
      <w:r w:rsidR="001A1FDD" w:rsidRPr="005D733B">
        <w:rPr>
          <w:b/>
          <w:bCs/>
          <w:i/>
          <w:sz w:val="28"/>
          <w:szCs w:val="28"/>
          <w:lang w:val="ru-RU"/>
        </w:rPr>
        <w:t xml:space="preserve">. </w:t>
      </w:r>
    </w:p>
    <w:p w:rsidR="005636A3" w:rsidRPr="005D733B" w:rsidRDefault="001A1FDD" w:rsidP="00AC3959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Критерием, на основе которого осуществляется </w:t>
      </w:r>
      <w:r w:rsidR="002F7BFD" w:rsidRPr="005D733B">
        <w:rPr>
          <w:iCs/>
          <w:sz w:val="28"/>
          <w:szCs w:val="28"/>
          <w:lang w:val="ru-RU"/>
        </w:rPr>
        <w:t xml:space="preserve">данный </w:t>
      </w:r>
      <w:r w:rsidRPr="005D733B">
        <w:rPr>
          <w:iCs/>
          <w:sz w:val="28"/>
          <w:szCs w:val="28"/>
          <w:lang w:val="ru-RU"/>
        </w:rPr>
        <w:t xml:space="preserve">анализ, является динамика личностного развития школьников каждого класса. </w:t>
      </w:r>
    </w:p>
    <w:p w:rsidR="00AB5761" w:rsidRPr="005D733B" w:rsidRDefault="00AB5761" w:rsidP="00AC3959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="00DF5213" w:rsidRPr="005D733B">
        <w:rPr>
          <w:iCs/>
          <w:sz w:val="28"/>
          <w:szCs w:val="28"/>
          <w:lang w:val="ru-RU"/>
        </w:rPr>
        <w:t xml:space="preserve">его результатов </w:t>
      </w:r>
      <w:r w:rsidRPr="005D733B">
        <w:rPr>
          <w:iCs/>
          <w:sz w:val="28"/>
          <w:szCs w:val="28"/>
          <w:lang w:val="ru-RU"/>
        </w:rPr>
        <w:t>на заседании методического объединения классных руководителей или педагогическом совете</w:t>
      </w:r>
      <w:r w:rsidR="00DF5213" w:rsidRPr="005D733B">
        <w:rPr>
          <w:iCs/>
          <w:sz w:val="28"/>
          <w:szCs w:val="28"/>
          <w:lang w:val="ru-RU"/>
        </w:rPr>
        <w:t xml:space="preserve"> школы</w:t>
      </w:r>
      <w:r w:rsidRPr="005D733B">
        <w:rPr>
          <w:iCs/>
          <w:sz w:val="28"/>
          <w:szCs w:val="28"/>
          <w:lang w:val="ru-RU"/>
        </w:rPr>
        <w:t>.</w:t>
      </w:r>
    </w:p>
    <w:p w:rsidR="002F7BFD" w:rsidRPr="005D733B" w:rsidRDefault="002F7BFD" w:rsidP="00AC3959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AC3959" w:rsidRPr="005D733B" w:rsidRDefault="005636A3" w:rsidP="00AC3959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Внимание педагогов сосредотачивается на следующих вопросах:</w:t>
      </w:r>
      <w:r w:rsidR="001A1FDD" w:rsidRPr="005D733B">
        <w:rPr>
          <w:iCs/>
          <w:sz w:val="28"/>
          <w:szCs w:val="28"/>
          <w:lang w:val="ru-RU"/>
        </w:rPr>
        <w:t xml:space="preserve"> какие прежде существовавшие проблемы личностного развития школьников удалось решить за </w:t>
      </w:r>
      <w:r w:rsidRPr="005D733B">
        <w:rPr>
          <w:iCs/>
          <w:sz w:val="28"/>
          <w:szCs w:val="28"/>
          <w:lang w:val="ru-RU"/>
        </w:rPr>
        <w:t xml:space="preserve">минувший </w:t>
      </w:r>
      <w:r w:rsidR="001A1FDD" w:rsidRPr="005D733B">
        <w:rPr>
          <w:iCs/>
          <w:sz w:val="28"/>
          <w:szCs w:val="28"/>
          <w:lang w:val="ru-RU"/>
        </w:rPr>
        <w:t>учебный год; какие проблемы решить не удалось и почему; какие новые проблемы появились, над чем далее предстоит работать</w:t>
      </w:r>
      <w:r w:rsidRPr="005D733B">
        <w:rPr>
          <w:iCs/>
          <w:sz w:val="28"/>
          <w:szCs w:val="28"/>
          <w:lang w:val="ru-RU"/>
        </w:rPr>
        <w:t xml:space="preserve"> педагогическому коллективу.</w:t>
      </w:r>
    </w:p>
    <w:p w:rsidR="00D613DA" w:rsidRPr="005D733B" w:rsidRDefault="0005567B" w:rsidP="00D613DA">
      <w:pPr>
        <w:adjustRightInd w:val="0"/>
        <w:ind w:right="-1" w:firstLine="567"/>
        <w:rPr>
          <w:b/>
          <w:bCs/>
          <w:i/>
          <w:sz w:val="28"/>
          <w:szCs w:val="28"/>
          <w:lang w:val="ru-RU"/>
        </w:rPr>
      </w:pPr>
      <w:r w:rsidRPr="005D733B">
        <w:rPr>
          <w:b/>
          <w:bCs/>
          <w:i/>
          <w:sz w:val="28"/>
          <w:szCs w:val="28"/>
          <w:lang w:val="ru-RU"/>
        </w:rPr>
        <w:t xml:space="preserve">2. </w:t>
      </w:r>
      <w:r w:rsidR="00D613DA" w:rsidRPr="005D733B">
        <w:rPr>
          <w:b/>
          <w:bCs/>
          <w:i/>
          <w:sz w:val="28"/>
          <w:szCs w:val="28"/>
          <w:lang w:val="ru-RU"/>
        </w:rPr>
        <w:t>Состояние организуемой в школе совместной деятельности детей и взрослых.</w:t>
      </w:r>
    </w:p>
    <w:p w:rsidR="00D164BD" w:rsidRPr="005D733B" w:rsidRDefault="00D164BD" w:rsidP="00D164BD">
      <w:pPr>
        <w:adjustRightInd w:val="0"/>
        <w:ind w:firstLine="567"/>
        <w:rPr>
          <w:iCs/>
          <w:color w:val="000000"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D733B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5D733B">
        <w:rPr>
          <w:iCs/>
          <w:sz w:val="28"/>
          <w:szCs w:val="28"/>
          <w:lang w:val="ru-RU"/>
        </w:rPr>
        <w:t xml:space="preserve"> совместной деятельности детей и взрослых</w:t>
      </w:r>
      <w:r w:rsidRPr="005D733B">
        <w:rPr>
          <w:iCs/>
          <w:color w:val="000000"/>
          <w:sz w:val="28"/>
          <w:szCs w:val="28"/>
          <w:lang w:val="ru-RU"/>
        </w:rPr>
        <w:t xml:space="preserve">. </w:t>
      </w:r>
    </w:p>
    <w:p w:rsidR="00D164BD" w:rsidRPr="005D733B" w:rsidRDefault="00D164BD" w:rsidP="00D164BD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CB4D1B" w:rsidRPr="005D733B" w:rsidRDefault="00D164BD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="00CB4D1B" w:rsidRPr="005D733B">
        <w:rPr>
          <w:iCs/>
          <w:sz w:val="28"/>
          <w:szCs w:val="28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5D733B" w:rsidRDefault="00D164BD" w:rsidP="00CB4D1B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Внимание при этом сосредотачивается на вопросах</w:t>
      </w:r>
      <w:r w:rsidR="00CB4D1B" w:rsidRPr="005D733B">
        <w:rPr>
          <w:iCs/>
          <w:sz w:val="28"/>
          <w:szCs w:val="28"/>
          <w:lang w:val="ru-RU"/>
        </w:rPr>
        <w:t xml:space="preserve">, связанных с </w:t>
      </w:r>
      <w:r w:rsidR="00CB4D1B" w:rsidRPr="005D733B">
        <w:rPr>
          <w:i/>
          <w:sz w:val="28"/>
          <w:szCs w:val="28"/>
          <w:lang w:val="ru-RU"/>
        </w:rPr>
        <w:t xml:space="preserve">(Примечание: из предложенных ниже вопросов выбираются только те,которые </w:t>
      </w:r>
      <w:r w:rsidR="00CB4D1B" w:rsidRPr="005D733B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="00CB4D1B" w:rsidRPr="005D733B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:rsidR="00CB4D1B" w:rsidRPr="005D733B" w:rsidRDefault="00CB4D1B" w:rsidP="00CB4D1B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- качеством проводимых </w:t>
      </w:r>
      <w:r w:rsidRPr="005D733B">
        <w:rPr>
          <w:sz w:val="28"/>
          <w:szCs w:val="28"/>
          <w:lang w:val="ru-RU"/>
        </w:rPr>
        <w:t>о</w:t>
      </w:r>
      <w:r w:rsidRPr="005D733B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5D733B">
        <w:rPr>
          <w:sz w:val="28"/>
          <w:szCs w:val="28"/>
          <w:lang w:val="ru-RU"/>
        </w:rPr>
        <w:t>дел;</w:t>
      </w:r>
    </w:p>
    <w:p w:rsidR="00CB4D1B" w:rsidRPr="005D733B" w:rsidRDefault="00CB4D1B" w:rsidP="00CB4D1B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 организуемой в школе</w:t>
      </w:r>
      <w:r w:rsidRPr="005D733B">
        <w:rPr>
          <w:sz w:val="28"/>
          <w:szCs w:val="28"/>
          <w:lang w:val="ru-RU"/>
        </w:rPr>
        <w:t xml:space="preserve"> внеурочной деятельности;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5D733B">
        <w:rPr>
          <w:sz w:val="28"/>
          <w:szCs w:val="28"/>
          <w:lang w:val="ru-RU"/>
        </w:rPr>
        <w:t>ученического самоуправления;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</w:t>
      </w:r>
      <w:r w:rsidRPr="005D733B">
        <w:rPr>
          <w:sz w:val="28"/>
          <w:szCs w:val="28"/>
          <w:lang w:val="ru-RU"/>
        </w:rPr>
        <w:t xml:space="preserve"> функционирующих на базе школы д</w:t>
      </w:r>
      <w:r w:rsidRPr="005D733B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</w:t>
      </w:r>
      <w:r w:rsidRPr="005D733B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</w:t>
      </w:r>
      <w:r w:rsidRPr="005D733B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</w:t>
      </w:r>
      <w:r w:rsidRPr="005D733B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</w:t>
      </w:r>
      <w:r w:rsidRPr="005D733B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CB4D1B" w:rsidRPr="005D733B" w:rsidRDefault="00CB4D1B" w:rsidP="00CB4D1B">
      <w:pPr>
        <w:adjustRightInd w:val="0"/>
        <w:ind w:right="-1" w:firstLine="567"/>
        <w:rPr>
          <w:iCs/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>- качеством взаимодействия школы и семей школьников.</w:t>
      </w:r>
    </w:p>
    <w:p w:rsidR="00D164BD" w:rsidRPr="005D733B" w:rsidRDefault="00D164BD" w:rsidP="00D164BD">
      <w:pPr>
        <w:adjustRightInd w:val="0"/>
        <w:ind w:right="-1" w:firstLine="567"/>
        <w:rPr>
          <w:sz w:val="28"/>
          <w:szCs w:val="28"/>
          <w:lang w:val="ru-RU"/>
        </w:rPr>
      </w:pPr>
      <w:r w:rsidRPr="005D733B">
        <w:rPr>
          <w:iCs/>
          <w:sz w:val="28"/>
          <w:szCs w:val="28"/>
          <w:lang w:val="ru-RU"/>
        </w:rPr>
        <w:t xml:space="preserve">Итогом самоанализа </w:t>
      </w:r>
      <w:r w:rsidRPr="005D733B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6079B" w:rsidRPr="005D733B" w:rsidRDefault="00D6079B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D6079B" w:rsidRPr="005D733B" w:rsidRDefault="00D6079B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D6079B" w:rsidRPr="005D733B" w:rsidRDefault="00D6079B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D6079B" w:rsidRPr="005D733B" w:rsidRDefault="00D6079B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5808E9" w:rsidRPr="005D733B" w:rsidRDefault="005808E9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5808E9" w:rsidRPr="005D733B" w:rsidRDefault="005808E9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p w:rsidR="005808E9" w:rsidRPr="005D733B" w:rsidRDefault="005808E9" w:rsidP="00D164BD">
      <w:pPr>
        <w:adjustRightInd w:val="0"/>
        <w:ind w:right="-1" w:firstLine="567"/>
        <w:rPr>
          <w:sz w:val="28"/>
          <w:szCs w:val="28"/>
          <w:lang w:val="ru-RU"/>
        </w:rPr>
      </w:pPr>
    </w:p>
    <w:sectPr w:rsidR="005808E9" w:rsidRPr="005D733B" w:rsidSect="00B77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284" w:right="425" w:bottom="851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90" w:rsidRDefault="00722D90" w:rsidP="00C55F35">
      <w:r>
        <w:separator/>
      </w:r>
    </w:p>
  </w:endnote>
  <w:endnote w:type="continuationSeparator" w:id="1">
    <w:p w:rsidR="00722D90" w:rsidRDefault="00722D90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E" w:rsidRDefault="008A198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E" w:rsidRPr="00BD5383" w:rsidRDefault="0090772C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8A198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76554" w:rsidRPr="00F76554">
      <w:rPr>
        <w:rFonts w:ascii="Century Gothic" w:hAnsi="Century Gothic"/>
        <w:noProof/>
        <w:sz w:val="16"/>
        <w:szCs w:val="16"/>
        <w:lang w:val="ru-RU"/>
      </w:rPr>
      <w:t>18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A198E" w:rsidRDefault="008A198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E" w:rsidRDefault="008A198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90" w:rsidRDefault="00722D90" w:rsidP="00C55F35">
      <w:r>
        <w:separator/>
      </w:r>
    </w:p>
  </w:footnote>
  <w:footnote w:type="continuationSeparator" w:id="1">
    <w:p w:rsidR="00722D90" w:rsidRDefault="00722D90" w:rsidP="00C5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E" w:rsidRDefault="008A198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E" w:rsidRDefault="008A198E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98E" w:rsidRDefault="008A198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1D5078"/>
    <w:multiLevelType w:val="hybridMultilevel"/>
    <w:tmpl w:val="F982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2E95"/>
    <w:multiLevelType w:val="hybridMultilevel"/>
    <w:tmpl w:val="1FDC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E55C2A"/>
    <w:multiLevelType w:val="hybridMultilevel"/>
    <w:tmpl w:val="8A3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14CC9"/>
    <w:multiLevelType w:val="hybridMultilevel"/>
    <w:tmpl w:val="E072F24C"/>
    <w:lvl w:ilvl="0" w:tplc="67DCD43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hyphenationZone w:val="357"/>
  <w:doNotHyphenateCaps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0A3"/>
    <w:rsid w:val="000033AF"/>
    <w:rsid w:val="0000398C"/>
    <w:rsid w:val="000068D2"/>
    <w:rsid w:val="00011270"/>
    <w:rsid w:val="00012A08"/>
    <w:rsid w:val="00013A9B"/>
    <w:rsid w:val="00015FDF"/>
    <w:rsid w:val="00017891"/>
    <w:rsid w:val="00017E70"/>
    <w:rsid w:val="00021223"/>
    <w:rsid w:val="00021E47"/>
    <w:rsid w:val="00022084"/>
    <w:rsid w:val="000315A1"/>
    <w:rsid w:val="00032649"/>
    <w:rsid w:val="00032B60"/>
    <w:rsid w:val="00034D88"/>
    <w:rsid w:val="00040E2F"/>
    <w:rsid w:val="000419AD"/>
    <w:rsid w:val="0004521F"/>
    <w:rsid w:val="000453BA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B0F7E"/>
    <w:rsid w:val="000B2EED"/>
    <w:rsid w:val="000C1B25"/>
    <w:rsid w:val="000C3516"/>
    <w:rsid w:val="000C36D7"/>
    <w:rsid w:val="000C4839"/>
    <w:rsid w:val="000C55B9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CB4"/>
    <w:rsid w:val="000E6C64"/>
    <w:rsid w:val="000F2499"/>
    <w:rsid w:val="000F46D7"/>
    <w:rsid w:val="000F6C56"/>
    <w:rsid w:val="000F77AC"/>
    <w:rsid w:val="000F7B12"/>
    <w:rsid w:val="0010064C"/>
    <w:rsid w:val="00100DE8"/>
    <w:rsid w:val="001029E0"/>
    <w:rsid w:val="001063F1"/>
    <w:rsid w:val="00110695"/>
    <w:rsid w:val="00116500"/>
    <w:rsid w:val="001171DD"/>
    <w:rsid w:val="00117338"/>
    <w:rsid w:val="001252B9"/>
    <w:rsid w:val="00126FD3"/>
    <w:rsid w:val="0013177E"/>
    <w:rsid w:val="001332AE"/>
    <w:rsid w:val="00133CBC"/>
    <w:rsid w:val="001343FC"/>
    <w:rsid w:val="00135D95"/>
    <w:rsid w:val="00137E10"/>
    <w:rsid w:val="00140147"/>
    <w:rsid w:val="00141468"/>
    <w:rsid w:val="00142391"/>
    <w:rsid w:val="00142F57"/>
    <w:rsid w:val="00143274"/>
    <w:rsid w:val="00147B7D"/>
    <w:rsid w:val="0015647B"/>
    <w:rsid w:val="001573B2"/>
    <w:rsid w:val="001608F6"/>
    <w:rsid w:val="001611CB"/>
    <w:rsid w:val="001615D4"/>
    <w:rsid w:val="00163412"/>
    <w:rsid w:val="0017102C"/>
    <w:rsid w:val="00171686"/>
    <w:rsid w:val="0017200C"/>
    <w:rsid w:val="00174CA7"/>
    <w:rsid w:val="00176B54"/>
    <w:rsid w:val="001835E8"/>
    <w:rsid w:val="001839EE"/>
    <w:rsid w:val="00184B84"/>
    <w:rsid w:val="00185071"/>
    <w:rsid w:val="0018690C"/>
    <w:rsid w:val="00186D49"/>
    <w:rsid w:val="001928B7"/>
    <w:rsid w:val="0019375A"/>
    <w:rsid w:val="00195A5D"/>
    <w:rsid w:val="00195C37"/>
    <w:rsid w:val="00197AC4"/>
    <w:rsid w:val="001A08DD"/>
    <w:rsid w:val="001A1FDD"/>
    <w:rsid w:val="001A3171"/>
    <w:rsid w:val="001A5B09"/>
    <w:rsid w:val="001A64B8"/>
    <w:rsid w:val="001A79F2"/>
    <w:rsid w:val="001B0121"/>
    <w:rsid w:val="001B0EF6"/>
    <w:rsid w:val="001B460A"/>
    <w:rsid w:val="001B4A68"/>
    <w:rsid w:val="001B5779"/>
    <w:rsid w:val="001C1546"/>
    <w:rsid w:val="001C3EB0"/>
    <w:rsid w:val="001C640D"/>
    <w:rsid w:val="001C6C37"/>
    <w:rsid w:val="001C781F"/>
    <w:rsid w:val="001D0DC3"/>
    <w:rsid w:val="001D26AC"/>
    <w:rsid w:val="001D6647"/>
    <w:rsid w:val="001E3326"/>
    <w:rsid w:val="001E33D2"/>
    <w:rsid w:val="001E67E1"/>
    <w:rsid w:val="001F09D1"/>
    <w:rsid w:val="001F1580"/>
    <w:rsid w:val="001F5A7D"/>
    <w:rsid w:val="001F6B21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48E4"/>
    <w:rsid w:val="00256222"/>
    <w:rsid w:val="00256E94"/>
    <w:rsid w:val="0026149A"/>
    <w:rsid w:val="00262B34"/>
    <w:rsid w:val="00263AAE"/>
    <w:rsid w:val="00271D15"/>
    <w:rsid w:val="00275438"/>
    <w:rsid w:val="00280443"/>
    <w:rsid w:val="00280D2C"/>
    <w:rsid w:val="002836BC"/>
    <w:rsid w:val="00283702"/>
    <w:rsid w:val="00283DEF"/>
    <w:rsid w:val="00286515"/>
    <w:rsid w:val="00290AEE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6EF0"/>
    <w:rsid w:val="002C317B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5329"/>
    <w:rsid w:val="003477DA"/>
    <w:rsid w:val="00350B5C"/>
    <w:rsid w:val="00354802"/>
    <w:rsid w:val="003659EE"/>
    <w:rsid w:val="0036672E"/>
    <w:rsid w:val="00366AD3"/>
    <w:rsid w:val="00366FCB"/>
    <w:rsid w:val="00371D57"/>
    <w:rsid w:val="0037220D"/>
    <w:rsid w:val="0037567E"/>
    <w:rsid w:val="00383141"/>
    <w:rsid w:val="003833A8"/>
    <w:rsid w:val="00384BE0"/>
    <w:rsid w:val="0038650D"/>
    <w:rsid w:val="003866AA"/>
    <w:rsid w:val="00391170"/>
    <w:rsid w:val="00391D57"/>
    <w:rsid w:val="003927E5"/>
    <w:rsid w:val="00394DAF"/>
    <w:rsid w:val="00397A8E"/>
    <w:rsid w:val="003A05A1"/>
    <w:rsid w:val="003A142C"/>
    <w:rsid w:val="003A258A"/>
    <w:rsid w:val="003A621A"/>
    <w:rsid w:val="003A6871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F14C5"/>
    <w:rsid w:val="003F2E51"/>
    <w:rsid w:val="003F2E5A"/>
    <w:rsid w:val="003F4A43"/>
    <w:rsid w:val="003F62A6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6755"/>
    <w:rsid w:val="00426EC9"/>
    <w:rsid w:val="004308B0"/>
    <w:rsid w:val="004313EB"/>
    <w:rsid w:val="00432518"/>
    <w:rsid w:val="004369B5"/>
    <w:rsid w:val="004411C0"/>
    <w:rsid w:val="00443891"/>
    <w:rsid w:val="00445387"/>
    <w:rsid w:val="00451887"/>
    <w:rsid w:val="00455E64"/>
    <w:rsid w:val="00457723"/>
    <w:rsid w:val="004616E3"/>
    <w:rsid w:val="00461CF5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93DB3"/>
    <w:rsid w:val="00493FA2"/>
    <w:rsid w:val="004A15FD"/>
    <w:rsid w:val="004A3CC7"/>
    <w:rsid w:val="004A40B9"/>
    <w:rsid w:val="004A74F6"/>
    <w:rsid w:val="004A7CC4"/>
    <w:rsid w:val="004A7DEE"/>
    <w:rsid w:val="004B410E"/>
    <w:rsid w:val="004B6F9E"/>
    <w:rsid w:val="004C1AF9"/>
    <w:rsid w:val="004C271D"/>
    <w:rsid w:val="004C418C"/>
    <w:rsid w:val="004C4B6E"/>
    <w:rsid w:val="004C597A"/>
    <w:rsid w:val="004C647A"/>
    <w:rsid w:val="004C731E"/>
    <w:rsid w:val="004D074E"/>
    <w:rsid w:val="004D12FC"/>
    <w:rsid w:val="004D2081"/>
    <w:rsid w:val="004D3C62"/>
    <w:rsid w:val="004D4355"/>
    <w:rsid w:val="004D610C"/>
    <w:rsid w:val="004D6C90"/>
    <w:rsid w:val="004D6D3F"/>
    <w:rsid w:val="004E1120"/>
    <w:rsid w:val="004E123B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68BC"/>
    <w:rsid w:val="00517B42"/>
    <w:rsid w:val="005202B5"/>
    <w:rsid w:val="00522D88"/>
    <w:rsid w:val="00525B55"/>
    <w:rsid w:val="00527619"/>
    <w:rsid w:val="00533CFD"/>
    <w:rsid w:val="0053416B"/>
    <w:rsid w:val="00537699"/>
    <w:rsid w:val="005378AE"/>
    <w:rsid w:val="00537A3C"/>
    <w:rsid w:val="00541C2D"/>
    <w:rsid w:val="00543431"/>
    <w:rsid w:val="00544249"/>
    <w:rsid w:val="005459C3"/>
    <w:rsid w:val="00547898"/>
    <w:rsid w:val="00550A63"/>
    <w:rsid w:val="005519F4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9252C"/>
    <w:rsid w:val="005958F9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D733B"/>
    <w:rsid w:val="005E1CD9"/>
    <w:rsid w:val="005E5A96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907"/>
    <w:rsid w:val="006067E4"/>
    <w:rsid w:val="00611009"/>
    <w:rsid w:val="0061100F"/>
    <w:rsid w:val="00611F02"/>
    <w:rsid w:val="0061286A"/>
    <w:rsid w:val="00612925"/>
    <w:rsid w:val="00613BA6"/>
    <w:rsid w:val="00614AE0"/>
    <w:rsid w:val="00615B4A"/>
    <w:rsid w:val="00616274"/>
    <w:rsid w:val="00622250"/>
    <w:rsid w:val="00624221"/>
    <w:rsid w:val="006255E1"/>
    <w:rsid w:val="00632723"/>
    <w:rsid w:val="00633987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A74"/>
    <w:rsid w:val="00663858"/>
    <w:rsid w:val="00665302"/>
    <w:rsid w:val="00666F00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78E8"/>
    <w:rsid w:val="0069061F"/>
    <w:rsid w:val="006943CA"/>
    <w:rsid w:val="006951B4"/>
    <w:rsid w:val="00697692"/>
    <w:rsid w:val="006978E0"/>
    <w:rsid w:val="006A196C"/>
    <w:rsid w:val="006A270D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272"/>
    <w:rsid w:val="006C430C"/>
    <w:rsid w:val="006C461B"/>
    <w:rsid w:val="006C50E7"/>
    <w:rsid w:val="006C5FC9"/>
    <w:rsid w:val="006D0DE6"/>
    <w:rsid w:val="006D3294"/>
    <w:rsid w:val="006D47D0"/>
    <w:rsid w:val="006D5B4C"/>
    <w:rsid w:val="006E0C60"/>
    <w:rsid w:val="006E1DD1"/>
    <w:rsid w:val="006E3439"/>
    <w:rsid w:val="006E5DCD"/>
    <w:rsid w:val="006E7E00"/>
    <w:rsid w:val="006F020D"/>
    <w:rsid w:val="006F4050"/>
    <w:rsid w:val="006F4CD5"/>
    <w:rsid w:val="006F5D46"/>
    <w:rsid w:val="006F792B"/>
    <w:rsid w:val="00700AA4"/>
    <w:rsid w:val="0070150B"/>
    <w:rsid w:val="00701579"/>
    <w:rsid w:val="00703DFA"/>
    <w:rsid w:val="00705122"/>
    <w:rsid w:val="00707FF2"/>
    <w:rsid w:val="00716555"/>
    <w:rsid w:val="00716A1E"/>
    <w:rsid w:val="007203D1"/>
    <w:rsid w:val="00721EF0"/>
    <w:rsid w:val="00722D90"/>
    <w:rsid w:val="007253F8"/>
    <w:rsid w:val="007271B5"/>
    <w:rsid w:val="007323F0"/>
    <w:rsid w:val="0073330B"/>
    <w:rsid w:val="007374CA"/>
    <w:rsid w:val="0074023A"/>
    <w:rsid w:val="007420D0"/>
    <w:rsid w:val="007433E8"/>
    <w:rsid w:val="007467DE"/>
    <w:rsid w:val="00746CE2"/>
    <w:rsid w:val="00750F9C"/>
    <w:rsid w:val="00753CFF"/>
    <w:rsid w:val="00755EC6"/>
    <w:rsid w:val="00762C1F"/>
    <w:rsid w:val="0077544E"/>
    <w:rsid w:val="00776B67"/>
    <w:rsid w:val="007779B3"/>
    <w:rsid w:val="00780A51"/>
    <w:rsid w:val="00780DA4"/>
    <w:rsid w:val="007811AC"/>
    <w:rsid w:val="00784DA9"/>
    <w:rsid w:val="00785A41"/>
    <w:rsid w:val="007901DF"/>
    <w:rsid w:val="00790D6C"/>
    <w:rsid w:val="0079188D"/>
    <w:rsid w:val="00793AEB"/>
    <w:rsid w:val="00797F00"/>
    <w:rsid w:val="007A2BAD"/>
    <w:rsid w:val="007A3513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00DD"/>
    <w:rsid w:val="007E647F"/>
    <w:rsid w:val="007F2290"/>
    <w:rsid w:val="007F2CBD"/>
    <w:rsid w:val="00801F5E"/>
    <w:rsid w:val="0080580E"/>
    <w:rsid w:val="00806D46"/>
    <w:rsid w:val="00814AD2"/>
    <w:rsid w:val="0081573D"/>
    <w:rsid w:val="00817F88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577C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46A0"/>
    <w:rsid w:val="008909D3"/>
    <w:rsid w:val="00895626"/>
    <w:rsid w:val="00895886"/>
    <w:rsid w:val="0089749A"/>
    <w:rsid w:val="008A198E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5D9B"/>
    <w:rsid w:val="008C3870"/>
    <w:rsid w:val="008C53B2"/>
    <w:rsid w:val="008D2F76"/>
    <w:rsid w:val="008D42A0"/>
    <w:rsid w:val="008D439B"/>
    <w:rsid w:val="008D541D"/>
    <w:rsid w:val="008D67A8"/>
    <w:rsid w:val="008D67C9"/>
    <w:rsid w:val="008D6E6B"/>
    <w:rsid w:val="008D7DD3"/>
    <w:rsid w:val="008E0E0F"/>
    <w:rsid w:val="008E1A8B"/>
    <w:rsid w:val="008E1F13"/>
    <w:rsid w:val="008E308E"/>
    <w:rsid w:val="008F04FE"/>
    <w:rsid w:val="008F1048"/>
    <w:rsid w:val="008F226B"/>
    <w:rsid w:val="008F6937"/>
    <w:rsid w:val="008F7423"/>
    <w:rsid w:val="008F7529"/>
    <w:rsid w:val="009003FD"/>
    <w:rsid w:val="00900A35"/>
    <w:rsid w:val="0090163B"/>
    <w:rsid w:val="00905161"/>
    <w:rsid w:val="00906128"/>
    <w:rsid w:val="009061F3"/>
    <w:rsid w:val="0090772C"/>
    <w:rsid w:val="0091043D"/>
    <w:rsid w:val="009112E0"/>
    <w:rsid w:val="00913D60"/>
    <w:rsid w:val="00914246"/>
    <w:rsid w:val="00915881"/>
    <w:rsid w:val="00916805"/>
    <w:rsid w:val="00924581"/>
    <w:rsid w:val="009265C8"/>
    <w:rsid w:val="009277C7"/>
    <w:rsid w:val="00930280"/>
    <w:rsid w:val="00932B81"/>
    <w:rsid w:val="00933310"/>
    <w:rsid w:val="00933695"/>
    <w:rsid w:val="00941668"/>
    <w:rsid w:val="00941C25"/>
    <w:rsid w:val="00942B61"/>
    <w:rsid w:val="00946CEB"/>
    <w:rsid w:val="00950123"/>
    <w:rsid w:val="00952273"/>
    <w:rsid w:val="00955777"/>
    <w:rsid w:val="009560D2"/>
    <w:rsid w:val="00956748"/>
    <w:rsid w:val="00956D45"/>
    <w:rsid w:val="00957D82"/>
    <w:rsid w:val="00960B1E"/>
    <w:rsid w:val="00960FE7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7D72"/>
    <w:rsid w:val="0099066F"/>
    <w:rsid w:val="00990F0C"/>
    <w:rsid w:val="009915E8"/>
    <w:rsid w:val="009920FD"/>
    <w:rsid w:val="009946F7"/>
    <w:rsid w:val="009950C8"/>
    <w:rsid w:val="00996758"/>
    <w:rsid w:val="00997753"/>
    <w:rsid w:val="00997A57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6D0A"/>
    <w:rsid w:val="009D4EDC"/>
    <w:rsid w:val="009D7FE6"/>
    <w:rsid w:val="009E112D"/>
    <w:rsid w:val="009E2ACE"/>
    <w:rsid w:val="009E32C3"/>
    <w:rsid w:val="009E3771"/>
    <w:rsid w:val="009E3F52"/>
    <w:rsid w:val="009E451E"/>
    <w:rsid w:val="009E4817"/>
    <w:rsid w:val="009E5838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30518"/>
    <w:rsid w:val="00A30F29"/>
    <w:rsid w:val="00A316C2"/>
    <w:rsid w:val="00A31FC8"/>
    <w:rsid w:val="00A33328"/>
    <w:rsid w:val="00A344BC"/>
    <w:rsid w:val="00A34914"/>
    <w:rsid w:val="00A36839"/>
    <w:rsid w:val="00A44782"/>
    <w:rsid w:val="00A45683"/>
    <w:rsid w:val="00A45CCA"/>
    <w:rsid w:val="00A46AB8"/>
    <w:rsid w:val="00A54136"/>
    <w:rsid w:val="00A55D53"/>
    <w:rsid w:val="00A60822"/>
    <w:rsid w:val="00A60992"/>
    <w:rsid w:val="00A614B7"/>
    <w:rsid w:val="00A6551F"/>
    <w:rsid w:val="00A70199"/>
    <w:rsid w:val="00A711DF"/>
    <w:rsid w:val="00A72663"/>
    <w:rsid w:val="00A83B9F"/>
    <w:rsid w:val="00A843C1"/>
    <w:rsid w:val="00A84858"/>
    <w:rsid w:val="00A858AE"/>
    <w:rsid w:val="00A85B77"/>
    <w:rsid w:val="00A875F2"/>
    <w:rsid w:val="00A87656"/>
    <w:rsid w:val="00A876F8"/>
    <w:rsid w:val="00A90FB0"/>
    <w:rsid w:val="00A9319D"/>
    <w:rsid w:val="00A933A0"/>
    <w:rsid w:val="00A953F2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7A51"/>
    <w:rsid w:val="00AC2AFC"/>
    <w:rsid w:val="00AC3959"/>
    <w:rsid w:val="00AC5642"/>
    <w:rsid w:val="00AD0704"/>
    <w:rsid w:val="00AD0BD5"/>
    <w:rsid w:val="00AD10BB"/>
    <w:rsid w:val="00AD387A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771A4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0F59"/>
    <w:rsid w:val="00BA3C0E"/>
    <w:rsid w:val="00BA3FED"/>
    <w:rsid w:val="00BA409C"/>
    <w:rsid w:val="00BA4C1D"/>
    <w:rsid w:val="00BA60EF"/>
    <w:rsid w:val="00BB6D7D"/>
    <w:rsid w:val="00BB7C17"/>
    <w:rsid w:val="00BD10D8"/>
    <w:rsid w:val="00BD5383"/>
    <w:rsid w:val="00BE0588"/>
    <w:rsid w:val="00BE2DAB"/>
    <w:rsid w:val="00BE739D"/>
    <w:rsid w:val="00BF028E"/>
    <w:rsid w:val="00BF06B6"/>
    <w:rsid w:val="00BF16E1"/>
    <w:rsid w:val="00BF1F9C"/>
    <w:rsid w:val="00BF4DBA"/>
    <w:rsid w:val="00BF5889"/>
    <w:rsid w:val="00BF67E4"/>
    <w:rsid w:val="00C022E8"/>
    <w:rsid w:val="00C07B5E"/>
    <w:rsid w:val="00C114CE"/>
    <w:rsid w:val="00C12382"/>
    <w:rsid w:val="00C15A92"/>
    <w:rsid w:val="00C2176F"/>
    <w:rsid w:val="00C2261C"/>
    <w:rsid w:val="00C236C9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42CA5"/>
    <w:rsid w:val="00C436E0"/>
    <w:rsid w:val="00C43FF8"/>
    <w:rsid w:val="00C46583"/>
    <w:rsid w:val="00C467BE"/>
    <w:rsid w:val="00C477A9"/>
    <w:rsid w:val="00C50CC4"/>
    <w:rsid w:val="00C51259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42F8"/>
    <w:rsid w:val="00CA58C2"/>
    <w:rsid w:val="00CA752A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53BB"/>
    <w:rsid w:val="00CD6408"/>
    <w:rsid w:val="00CD7D79"/>
    <w:rsid w:val="00CE2B14"/>
    <w:rsid w:val="00CE2CD8"/>
    <w:rsid w:val="00CE6C93"/>
    <w:rsid w:val="00CF0CA6"/>
    <w:rsid w:val="00CF548F"/>
    <w:rsid w:val="00CF6141"/>
    <w:rsid w:val="00CF6E03"/>
    <w:rsid w:val="00D03F6E"/>
    <w:rsid w:val="00D05648"/>
    <w:rsid w:val="00D06D76"/>
    <w:rsid w:val="00D07F18"/>
    <w:rsid w:val="00D101F1"/>
    <w:rsid w:val="00D116F7"/>
    <w:rsid w:val="00D11E82"/>
    <w:rsid w:val="00D127BE"/>
    <w:rsid w:val="00D1438E"/>
    <w:rsid w:val="00D164BD"/>
    <w:rsid w:val="00D177DE"/>
    <w:rsid w:val="00D2064A"/>
    <w:rsid w:val="00D2130A"/>
    <w:rsid w:val="00D214A0"/>
    <w:rsid w:val="00D21EE7"/>
    <w:rsid w:val="00D2654F"/>
    <w:rsid w:val="00D26E92"/>
    <w:rsid w:val="00D27BF6"/>
    <w:rsid w:val="00D31805"/>
    <w:rsid w:val="00D3221E"/>
    <w:rsid w:val="00D33A26"/>
    <w:rsid w:val="00D36E21"/>
    <w:rsid w:val="00D37328"/>
    <w:rsid w:val="00D3739C"/>
    <w:rsid w:val="00D37FD1"/>
    <w:rsid w:val="00D40314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79B"/>
    <w:rsid w:val="00D613DA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1FF9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E0165B"/>
    <w:rsid w:val="00E02182"/>
    <w:rsid w:val="00E04836"/>
    <w:rsid w:val="00E04FDA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73D"/>
    <w:rsid w:val="00E34E70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4A89"/>
    <w:rsid w:val="00E762B7"/>
    <w:rsid w:val="00E82F53"/>
    <w:rsid w:val="00E834CD"/>
    <w:rsid w:val="00E835E4"/>
    <w:rsid w:val="00E87E36"/>
    <w:rsid w:val="00E92200"/>
    <w:rsid w:val="00E936DB"/>
    <w:rsid w:val="00E962D8"/>
    <w:rsid w:val="00E9654F"/>
    <w:rsid w:val="00E97BB2"/>
    <w:rsid w:val="00EA175A"/>
    <w:rsid w:val="00EA3DA2"/>
    <w:rsid w:val="00EA7EC1"/>
    <w:rsid w:val="00EB033D"/>
    <w:rsid w:val="00EB2A71"/>
    <w:rsid w:val="00EB51CE"/>
    <w:rsid w:val="00EB631D"/>
    <w:rsid w:val="00EC1332"/>
    <w:rsid w:val="00EC2641"/>
    <w:rsid w:val="00EC29C0"/>
    <w:rsid w:val="00EC4054"/>
    <w:rsid w:val="00ED0A8B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F1CB1"/>
    <w:rsid w:val="00EF2439"/>
    <w:rsid w:val="00F0220D"/>
    <w:rsid w:val="00F02342"/>
    <w:rsid w:val="00F029D3"/>
    <w:rsid w:val="00F04A72"/>
    <w:rsid w:val="00F06A2B"/>
    <w:rsid w:val="00F07788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76554"/>
    <w:rsid w:val="00F80307"/>
    <w:rsid w:val="00F8360F"/>
    <w:rsid w:val="00F85094"/>
    <w:rsid w:val="00F906E5"/>
    <w:rsid w:val="00F924C5"/>
    <w:rsid w:val="00F9400B"/>
    <w:rsid w:val="00F949C3"/>
    <w:rsid w:val="00F95375"/>
    <w:rsid w:val="00FA5EDE"/>
    <w:rsid w:val="00FB103D"/>
    <w:rsid w:val="00FB194E"/>
    <w:rsid w:val="00FB1A10"/>
    <w:rsid w:val="00FB1A78"/>
    <w:rsid w:val="00FC0361"/>
    <w:rsid w:val="00FC523A"/>
    <w:rsid w:val="00FC5902"/>
    <w:rsid w:val="00FC67FA"/>
    <w:rsid w:val="00FD37BD"/>
    <w:rsid w:val="00FD450E"/>
    <w:rsid w:val="00FD4CF0"/>
    <w:rsid w:val="00FD638B"/>
    <w:rsid w:val="00FD6F0F"/>
    <w:rsid w:val="00FE1796"/>
    <w:rsid w:val="00FE1F4E"/>
    <w:rsid w:val="00FE494E"/>
    <w:rsid w:val="00FE586E"/>
    <w:rsid w:val="00FE6C4B"/>
    <w:rsid w:val="00FF0E4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2C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59"/>
    <w:rsid w:val="0014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D2OeLfH1O3awlFLO9X8Dc88Bsa5CL7ezrcvEQ5A+x/Q=</DigestValue>
    </Reference>
    <Reference URI="#idOfficeObject" Type="http://www.w3.org/2000/09/xmldsig#Object">
      <DigestMethod Algorithm="urn:ietf:params:xml:ns:cpxmlsec:algorithms:gostr34112012-256"/>
      <DigestValue>Kf5WASLXPW2pWYQyDEJdLyfPFZEaGMCQY3r5rhIs4e8=</DigestValue>
    </Reference>
  </SignedInfo>
  <SignatureValue>DIlp1c4bYDNwCt7xIYtFgEkc4a/m+Su2sYEUHEan7ihUD2s46e+XuRVzRxAJCeMS
EPjofkqfwqUObvXfEEk8Rg==</SignatureValue>
  <KeyInfo>
    <X509Data>
      <X509Certificate>MIIJwzCCCXCgAwIBAgIRAnWK1wCzrGCLRdbZyrvP+oswCgYIKoUDBwEBAwIwggGJ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0J3QotCj0KAiMB4XDTIxMDExNzEyNTk0NloXDTIyMDQxNzEyNDQyM1owggHdMTAw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L3NrYmtvbnR1ci1xMS0yMDIwLmNydDArBgNVHRAEJDAigA8yMDIxMDExNzEyNTk0
NVqBDzIwMjIwNDE3MTI0NDIzWjCCATMGBSqFA2RwBIIBKDCCASQMKyLQmtGA0LjQ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BBYEFPLu1whwp5u56WT6r1zAOZi1YGolMAoGCCqFAwcBAQMCA0EAuUvn6zAGGq4s
xYAcR6ZYmoSFaNUaouP+X/9Lgh3M/OE8sYkfyxXHgOiqHKlQFbZX05NVnSmWrtmS
jF7hEg7HTA==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QRYZkgoQlLAV0zTZCw8UaFSE6kw=</DigestValue>
      </Reference>
      <Reference URI="/word/document.xml?ContentType=application/vnd.openxmlformats-officedocument.wordprocessingml.document.main+xml">
        <DigestMethod Algorithm="http://www.w3.org/2000/09/xmldsig#sha1"/>
        <DigestValue>9w9/95mRSEhHeWdBSJh2YKiH6d0=</DigestValue>
      </Reference>
      <Reference URI="/word/endnotes.xml?ContentType=application/vnd.openxmlformats-officedocument.wordprocessingml.endnotes+xml">
        <DigestMethod Algorithm="http://www.w3.org/2000/09/xmldsig#sha1"/>
        <DigestValue>qX8gUDgc2djCPfXVMgo04Clfk2Q=</DigestValue>
      </Reference>
      <Reference URI="/word/fontTable.xml?ContentType=application/vnd.openxmlformats-officedocument.wordprocessingml.fontTable+xml">
        <DigestMethod Algorithm="http://www.w3.org/2000/09/xmldsig#sha1"/>
        <DigestValue>Y3+QF9QDmCnvSQNVoxKuTIo1epE=</DigestValue>
      </Reference>
      <Reference URI="/word/footer1.xml?ContentType=application/vnd.openxmlformats-officedocument.wordprocessingml.footer+xml">
        <DigestMethod Algorithm="http://www.w3.org/2000/09/xmldsig#sha1"/>
        <DigestValue>epOIsWiKt/D5e55SfuuEXhZRG4s=</DigestValue>
      </Reference>
      <Reference URI="/word/footer2.xml?ContentType=application/vnd.openxmlformats-officedocument.wordprocessingml.footer+xml">
        <DigestMethod Algorithm="http://www.w3.org/2000/09/xmldsig#sha1"/>
        <DigestValue>R0Q6xohYJ26l2j0qMbgNZeYgHGM=</DigestValue>
      </Reference>
      <Reference URI="/word/footer3.xml?ContentType=application/vnd.openxmlformats-officedocument.wordprocessingml.footer+xml">
        <DigestMethod Algorithm="http://www.w3.org/2000/09/xmldsig#sha1"/>
        <DigestValue>epOIsWiKt/D5e55SfuuEXhZRG4s=</DigestValue>
      </Reference>
      <Reference URI="/word/footnotes.xml?ContentType=application/vnd.openxmlformats-officedocument.wordprocessingml.footnotes+xml">
        <DigestMethod Algorithm="http://www.w3.org/2000/09/xmldsig#sha1"/>
        <DigestValue>T4Fyz/3Ijoiq+s+tDr8C4sOovS4=</DigestValue>
      </Reference>
      <Reference URI="/word/header1.xml?ContentType=application/vnd.openxmlformats-officedocument.wordprocessingml.header+xml">
        <DigestMethod Algorithm="http://www.w3.org/2000/09/xmldsig#sha1"/>
        <DigestValue>NkK2HR3ojDhjUBeVvx8Pox8cEEo=</DigestValue>
      </Reference>
      <Reference URI="/word/header2.xml?ContentType=application/vnd.openxmlformats-officedocument.wordprocessingml.header+xml">
        <DigestMethod Algorithm="http://www.w3.org/2000/09/xmldsig#sha1"/>
        <DigestValue>NkK2HR3ojDhjUBeVvx8Pox8cEEo=</DigestValue>
      </Reference>
      <Reference URI="/word/header3.xml?ContentType=application/vnd.openxmlformats-officedocument.wordprocessingml.header+xml">
        <DigestMethod Algorithm="http://www.w3.org/2000/09/xmldsig#sha1"/>
        <DigestValue>NkK2HR3ojDhjUBeVvx8Pox8cEEo=</DigestValue>
      </Reference>
      <Reference URI="/word/media/image1.jpeg?ContentType=image/jpeg">
        <DigestMethod Algorithm="http://www.w3.org/2000/09/xmldsig#sha1"/>
        <DigestValue>n6iZTU9t8RJBvLG6jbGPUF+t5B4=</DigestValue>
      </Reference>
      <Reference URI="/word/numbering.xml?ContentType=application/vnd.openxmlformats-officedocument.wordprocessingml.numbering+xml">
        <DigestMethod Algorithm="http://www.w3.org/2000/09/xmldsig#sha1"/>
        <DigestValue>L82FQVvEW7vEvf2h4q/G3NxN6oY=</DigestValue>
      </Reference>
      <Reference URI="/word/settings.xml?ContentType=application/vnd.openxmlformats-officedocument.wordprocessingml.settings+xml">
        <DigestMethod Algorithm="http://www.w3.org/2000/09/xmldsig#sha1"/>
        <DigestValue>4720pYiqmQ6GfcvfOLjTpyvLmy0=</DigestValue>
      </Reference>
      <Reference URI="/word/styles.xml?ContentType=application/vnd.openxmlformats-officedocument.wordprocessingml.styles+xml">
        <DigestMethod Algorithm="http://www.w3.org/2000/09/xmldsig#sha1"/>
        <DigestValue>aTI95zRoA3PPXquQklG2bCgters=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RJfifv9MYFuo7woYUQ7C1ThZxfo=</DigestValue>
      </Reference>
    </Manifest>
    <SignatureProperties>
      <SignatureProperty Id="idSignatureTime" Target="#idPackageSignature">
        <mdssi:SignatureTime>
          <mdssi:Format>YYYY-MM-DDThh:mm:ssTZD</mdssi:Format>
          <mdssi:Value>2021-02-17T11:46:53Z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A8AE-75F7-4DC5-B908-F924FFFA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8240</Words>
  <Characters>46970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Лощинина А.Г.</cp:lastModifiedBy>
  <cp:revision>2</cp:revision>
  <cp:lastPrinted>2020-11-05T07:06:00Z</cp:lastPrinted>
  <dcterms:created xsi:type="dcterms:W3CDTF">2021-02-17T11:46:00Z</dcterms:created>
  <dcterms:modified xsi:type="dcterms:W3CDTF">2021-02-17T11:46:00Z</dcterms:modified>
</cp:coreProperties>
</file>