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E4" w:rsidRDefault="002D4DE4" w:rsidP="002D4DE4">
      <w:pPr>
        <w:tabs>
          <w:tab w:val="left" w:pos="5940"/>
        </w:tabs>
        <w:spacing w:line="360" w:lineRule="auto"/>
        <w:ind w:left="-709"/>
        <w:jc w:val="center"/>
        <w:rPr>
          <w:b/>
          <w:color w:val="000000" w:themeColor="text1"/>
        </w:rPr>
      </w:pPr>
      <w:r>
        <w:rPr>
          <w:b/>
          <w:noProof/>
          <w:color w:val="000000" w:themeColor="text1"/>
        </w:rPr>
        <w:drawing>
          <wp:inline distT="0" distB="0" distL="0" distR="0">
            <wp:extent cx="5940425" cy="8397240"/>
            <wp:effectExtent l="19050" t="0" r="3175" b="0"/>
            <wp:docPr id="2" name="Рисунок 1" descr="Робот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ототехника.JPG"/>
                    <pic:cNvPicPr/>
                  </pic:nvPicPr>
                  <pic:blipFill>
                    <a:blip r:embed="rId8" cstate="print"/>
                    <a:stretch>
                      <a:fillRect/>
                    </a:stretch>
                  </pic:blipFill>
                  <pic:spPr>
                    <a:xfrm>
                      <a:off x="0" y="0"/>
                      <a:ext cx="5940425" cy="8397240"/>
                    </a:xfrm>
                    <a:prstGeom prst="rect">
                      <a:avLst/>
                    </a:prstGeom>
                  </pic:spPr>
                </pic:pic>
              </a:graphicData>
            </a:graphic>
          </wp:inline>
        </w:drawing>
      </w:r>
    </w:p>
    <w:p w:rsidR="002D4DE4" w:rsidRDefault="002D4DE4" w:rsidP="00AB574B">
      <w:pPr>
        <w:tabs>
          <w:tab w:val="left" w:pos="5940"/>
        </w:tabs>
        <w:spacing w:line="360" w:lineRule="auto"/>
        <w:ind w:left="360"/>
        <w:jc w:val="center"/>
        <w:rPr>
          <w:b/>
          <w:color w:val="000000" w:themeColor="text1"/>
        </w:rPr>
      </w:pPr>
    </w:p>
    <w:p w:rsidR="002D4DE4" w:rsidRDefault="002D4DE4" w:rsidP="00AB574B">
      <w:pPr>
        <w:tabs>
          <w:tab w:val="left" w:pos="5940"/>
        </w:tabs>
        <w:spacing w:line="360" w:lineRule="auto"/>
        <w:ind w:left="360"/>
        <w:jc w:val="center"/>
        <w:rPr>
          <w:b/>
          <w:color w:val="000000" w:themeColor="text1"/>
        </w:rPr>
      </w:pPr>
    </w:p>
    <w:p w:rsidR="002D4DE4" w:rsidRDefault="002D4DE4" w:rsidP="00AB574B">
      <w:pPr>
        <w:tabs>
          <w:tab w:val="left" w:pos="5940"/>
        </w:tabs>
        <w:spacing w:line="360" w:lineRule="auto"/>
        <w:ind w:left="360"/>
        <w:jc w:val="center"/>
        <w:rPr>
          <w:b/>
          <w:color w:val="000000" w:themeColor="text1"/>
        </w:rPr>
      </w:pPr>
    </w:p>
    <w:p w:rsidR="00B268FC" w:rsidRPr="00AB574B" w:rsidRDefault="00B268FC" w:rsidP="00AB574B">
      <w:pPr>
        <w:tabs>
          <w:tab w:val="left" w:pos="5940"/>
        </w:tabs>
        <w:spacing w:line="360" w:lineRule="auto"/>
        <w:ind w:left="360"/>
        <w:jc w:val="center"/>
        <w:rPr>
          <w:b/>
          <w:color w:val="000000" w:themeColor="text1"/>
        </w:rPr>
      </w:pPr>
      <w:r w:rsidRPr="00AB574B">
        <w:rPr>
          <w:b/>
          <w:color w:val="000000" w:themeColor="text1"/>
        </w:rPr>
        <w:lastRenderedPageBreak/>
        <w:t>ПОЯСНИТЕЛЬНАЯ ЗАПИСКА</w:t>
      </w:r>
    </w:p>
    <w:p w:rsidR="00B8233D" w:rsidRPr="00F91788" w:rsidRDefault="00B8233D" w:rsidP="00AB574B">
      <w:pPr>
        <w:tabs>
          <w:tab w:val="left" w:pos="5940"/>
        </w:tabs>
        <w:spacing w:line="360" w:lineRule="auto"/>
        <w:ind w:left="709"/>
        <w:jc w:val="both"/>
        <w:rPr>
          <w:color w:val="000000" w:themeColor="text1"/>
        </w:rPr>
      </w:pPr>
    </w:p>
    <w:p w:rsidR="00B8233D" w:rsidRPr="00AB574B" w:rsidRDefault="00B8233D" w:rsidP="00AB574B">
      <w:pPr>
        <w:tabs>
          <w:tab w:val="left" w:pos="5940"/>
        </w:tabs>
        <w:ind w:left="-426" w:firstLine="491"/>
        <w:jc w:val="both"/>
        <w:rPr>
          <w:color w:val="000000" w:themeColor="text1"/>
          <w:sz w:val="28"/>
          <w:szCs w:val="28"/>
        </w:rPr>
      </w:pPr>
      <w:r w:rsidRPr="00AB574B">
        <w:rPr>
          <w:color w:val="000000" w:themeColor="text1"/>
          <w:sz w:val="28"/>
          <w:szCs w:val="28"/>
        </w:rPr>
        <w:t>Робототехника — прикладная наука, занимающаяся разработкой автоматизированных технических систем. Робототехника опирается на такие дисциплины, как электроника, механика, программирование.</w:t>
      </w:r>
    </w:p>
    <w:p w:rsidR="00B268FC" w:rsidRPr="00AB574B" w:rsidRDefault="00B8233D" w:rsidP="00AB574B">
      <w:pPr>
        <w:tabs>
          <w:tab w:val="left" w:pos="5940"/>
        </w:tabs>
        <w:ind w:left="-426" w:firstLine="491"/>
        <w:jc w:val="both"/>
        <w:rPr>
          <w:color w:val="000000" w:themeColor="text1"/>
          <w:sz w:val="28"/>
          <w:szCs w:val="28"/>
        </w:rPr>
      </w:pPr>
      <w:r w:rsidRPr="00AB574B">
        <w:rPr>
          <w:color w:val="000000" w:themeColor="text1"/>
          <w:sz w:val="28"/>
          <w:szCs w:val="28"/>
        </w:rPr>
        <w:t xml:space="preserve">Робототехника является одним из важнейших направлений научно-технического прогресса, в котором проблемы механики и новых технологий соприкасаются с проблемами искусственного интеллекта. </w:t>
      </w:r>
    </w:p>
    <w:p w:rsidR="00B8233D" w:rsidRPr="00AB574B" w:rsidRDefault="00B8233D" w:rsidP="00AB574B">
      <w:pPr>
        <w:tabs>
          <w:tab w:val="left" w:pos="5940"/>
        </w:tabs>
        <w:ind w:left="-426" w:firstLine="491"/>
        <w:jc w:val="both"/>
        <w:rPr>
          <w:color w:val="000000" w:themeColor="text1"/>
          <w:sz w:val="28"/>
          <w:szCs w:val="28"/>
        </w:rPr>
      </w:pPr>
      <w:r w:rsidRPr="00AB574B">
        <w:rPr>
          <w:color w:val="000000" w:themeColor="text1"/>
          <w:sz w:val="28"/>
          <w:szCs w:val="28"/>
        </w:rPr>
        <w:t>Специалисты, обладающие знаниями в о</w:t>
      </w:r>
      <w:r w:rsidR="00A37C9A" w:rsidRPr="00AB574B">
        <w:rPr>
          <w:color w:val="000000" w:themeColor="text1"/>
          <w:sz w:val="28"/>
          <w:szCs w:val="28"/>
        </w:rPr>
        <w:t>бласти инженерной робототехники</w:t>
      </w:r>
      <w:r w:rsidRPr="00AB574B">
        <w:rPr>
          <w:color w:val="000000" w:themeColor="text1"/>
          <w:sz w:val="28"/>
          <w:szCs w:val="28"/>
        </w:rPr>
        <w:t xml:space="preserve"> в настоящее время достаточно востребованы. </w:t>
      </w:r>
    </w:p>
    <w:p w:rsidR="00B8233D" w:rsidRPr="00AB574B" w:rsidRDefault="00B8233D" w:rsidP="00AB574B">
      <w:pPr>
        <w:tabs>
          <w:tab w:val="left" w:pos="5940"/>
        </w:tabs>
        <w:ind w:left="-426" w:firstLine="491"/>
        <w:jc w:val="both"/>
        <w:rPr>
          <w:color w:val="000000" w:themeColor="text1"/>
          <w:sz w:val="28"/>
          <w:szCs w:val="28"/>
        </w:rPr>
      </w:pPr>
      <w:r w:rsidRPr="00AB574B">
        <w:rPr>
          <w:color w:val="000000" w:themeColor="text1"/>
          <w:sz w:val="28"/>
          <w:szCs w:val="28"/>
        </w:rPr>
        <w:t xml:space="preserve">Благодаря этому вопрос внедрения робототехники в </w:t>
      </w:r>
      <w:r w:rsidR="00027428" w:rsidRPr="00AB574B">
        <w:rPr>
          <w:color w:val="000000" w:themeColor="text1"/>
          <w:sz w:val="28"/>
          <w:szCs w:val="28"/>
        </w:rPr>
        <w:t xml:space="preserve">дополнительное </w:t>
      </w:r>
      <w:r w:rsidR="00C321C0" w:rsidRPr="00AB574B">
        <w:rPr>
          <w:color w:val="000000" w:themeColor="text1"/>
          <w:sz w:val="28"/>
          <w:szCs w:val="28"/>
        </w:rPr>
        <w:t>образование достаточно</w:t>
      </w:r>
      <w:r w:rsidRPr="00AB574B">
        <w:rPr>
          <w:color w:val="000000" w:themeColor="text1"/>
          <w:sz w:val="28"/>
          <w:szCs w:val="28"/>
        </w:rPr>
        <w:t xml:space="preserve"> актуален. Если ребенок интересуется данной сферой с раннего подросткового возраста, он может открыть для себя много интересного и, что немаловажно, развить те умения, которые ему понадобятся для получения профессии в будущем. </w:t>
      </w:r>
    </w:p>
    <w:p w:rsidR="00851714" w:rsidRPr="00AB574B" w:rsidRDefault="00851714" w:rsidP="00AB574B">
      <w:pPr>
        <w:ind w:left="-426" w:firstLine="491"/>
        <w:jc w:val="both"/>
        <w:rPr>
          <w:b/>
          <w:i/>
          <w:color w:val="000000" w:themeColor="text1"/>
          <w:sz w:val="28"/>
          <w:szCs w:val="28"/>
        </w:rPr>
      </w:pPr>
      <w:r w:rsidRPr="00AB574B">
        <w:rPr>
          <w:b/>
          <w:i/>
          <w:color w:val="000000" w:themeColor="text1"/>
          <w:sz w:val="28"/>
          <w:szCs w:val="28"/>
        </w:rPr>
        <w:t xml:space="preserve">Направленность программы </w:t>
      </w:r>
    </w:p>
    <w:p w:rsidR="00851714" w:rsidRPr="00AB574B" w:rsidRDefault="00381376" w:rsidP="00AB574B">
      <w:pPr>
        <w:ind w:left="-426" w:firstLine="491"/>
        <w:jc w:val="both"/>
        <w:rPr>
          <w:color w:val="000000" w:themeColor="text1"/>
          <w:sz w:val="28"/>
          <w:szCs w:val="28"/>
        </w:rPr>
      </w:pPr>
      <w:r w:rsidRPr="00AB574B">
        <w:rPr>
          <w:color w:val="000000" w:themeColor="text1"/>
          <w:sz w:val="28"/>
          <w:szCs w:val="28"/>
        </w:rPr>
        <w:t xml:space="preserve">Дополнительная </w:t>
      </w:r>
      <w:r w:rsidR="00027428" w:rsidRPr="00AB574B">
        <w:rPr>
          <w:color w:val="000000" w:themeColor="text1"/>
          <w:sz w:val="28"/>
          <w:szCs w:val="28"/>
        </w:rPr>
        <w:t>обще</w:t>
      </w:r>
      <w:r w:rsidRPr="00AB574B">
        <w:rPr>
          <w:color w:val="000000" w:themeColor="text1"/>
          <w:sz w:val="28"/>
          <w:szCs w:val="28"/>
        </w:rPr>
        <w:t xml:space="preserve">образовательная </w:t>
      </w:r>
      <w:r w:rsidR="00027428" w:rsidRPr="00AB574B">
        <w:rPr>
          <w:color w:val="000000" w:themeColor="text1"/>
          <w:sz w:val="28"/>
          <w:szCs w:val="28"/>
        </w:rPr>
        <w:t xml:space="preserve">общеразвивающая </w:t>
      </w:r>
      <w:r w:rsidRPr="00AB574B">
        <w:rPr>
          <w:color w:val="000000" w:themeColor="text1"/>
          <w:sz w:val="28"/>
          <w:szCs w:val="28"/>
        </w:rPr>
        <w:t xml:space="preserve">программа </w:t>
      </w:r>
      <w:r w:rsidR="001400DA" w:rsidRPr="00AB574B">
        <w:rPr>
          <w:color w:val="000000" w:themeColor="text1"/>
          <w:sz w:val="28"/>
          <w:szCs w:val="28"/>
        </w:rPr>
        <w:t>«</w:t>
      </w:r>
      <w:r w:rsidR="00027428" w:rsidRPr="00AB574B">
        <w:rPr>
          <w:color w:val="000000" w:themeColor="text1"/>
          <w:sz w:val="28"/>
          <w:szCs w:val="28"/>
        </w:rPr>
        <w:t>ЛЕГОробот</w:t>
      </w:r>
      <w:r w:rsidR="00B268FC" w:rsidRPr="00AB574B">
        <w:rPr>
          <w:color w:val="000000" w:themeColor="text1"/>
          <w:sz w:val="28"/>
          <w:szCs w:val="28"/>
        </w:rPr>
        <w:t xml:space="preserve">» </w:t>
      </w:r>
      <w:r w:rsidR="00851714" w:rsidRPr="00AB574B">
        <w:rPr>
          <w:color w:val="000000" w:themeColor="text1"/>
          <w:sz w:val="28"/>
          <w:szCs w:val="28"/>
        </w:rPr>
        <w:t>по содержанию является технической, по функциональному предназначению —учебно-познавательной,по форме организации —групповой, по времени реализации —двухгодичной.</w:t>
      </w:r>
    </w:p>
    <w:p w:rsidR="001B31A3" w:rsidRPr="00AB574B" w:rsidRDefault="000A4467" w:rsidP="00AB574B">
      <w:pPr>
        <w:ind w:left="-426" w:firstLine="491"/>
        <w:jc w:val="both"/>
        <w:rPr>
          <w:color w:val="000000" w:themeColor="text1"/>
          <w:sz w:val="28"/>
          <w:szCs w:val="28"/>
        </w:rPr>
      </w:pPr>
      <w:r w:rsidRPr="00AB574B">
        <w:rPr>
          <w:b/>
          <w:i/>
          <w:color w:val="000000" w:themeColor="text1"/>
          <w:sz w:val="28"/>
          <w:szCs w:val="28"/>
        </w:rPr>
        <w:t>Актуальностьпрограммы</w:t>
      </w:r>
      <w:r w:rsidR="00BA2EB5" w:rsidRPr="00AB574B">
        <w:rPr>
          <w:b/>
          <w:i/>
          <w:color w:val="000000" w:themeColor="text1"/>
          <w:sz w:val="28"/>
          <w:szCs w:val="28"/>
        </w:rPr>
        <w:t>«ЛЕГОробот»</w:t>
      </w:r>
      <w:r w:rsidRPr="00AB574B">
        <w:rPr>
          <w:color w:val="000000" w:themeColor="text1"/>
          <w:sz w:val="28"/>
          <w:szCs w:val="28"/>
        </w:rPr>
        <w:t>определена социальными потребностями общества</w:t>
      </w:r>
      <w:r w:rsidRPr="00AB574B">
        <w:rPr>
          <w:iCs/>
          <w:color w:val="000000" w:themeColor="text1"/>
          <w:sz w:val="28"/>
          <w:szCs w:val="28"/>
        </w:rPr>
        <w:t xml:space="preserve">. </w:t>
      </w:r>
      <w:r w:rsidR="00A63ACD" w:rsidRPr="00AB574B">
        <w:rPr>
          <w:color w:val="000000" w:themeColor="text1"/>
          <w:sz w:val="28"/>
          <w:szCs w:val="28"/>
        </w:rPr>
        <w:t>За последние годы успехи в робототехнике и автоматизированных системах изменили личную и деловую сферы нашей жизни. 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w:t>
      </w:r>
    </w:p>
    <w:p w:rsidR="001B0CCF" w:rsidRPr="00AB574B" w:rsidRDefault="00BB18F7" w:rsidP="00AB574B">
      <w:pPr>
        <w:ind w:left="-426" w:firstLine="491"/>
        <w:jc w:val="both"/>
        <w:rPr>
          <w:color w:val="000000" w:themeColor="text1"/>
          <w:sz w:val="28"/>
          <w:szCs w:val="28"/>
        </w:rPr>
      </w:pPr>
      <w:r w:rsidRPr="00AB574B">
        <w:rPr>
          <w:color w:val="000000" w:themeColor="text1"/>
          <w:sz w:val="28"/>
          <w:szCs w:val="28"/>
        </w:rPr>
        <w:t>Все э</w:t>
      </w:r>
      <w:r w:rsidR="001B31A3" w:rsidRPr="00AB574B">
        <w:rPr>
          <w:color w:val="000000" w:themeColor="text1"/>
          <w:sz w:val="28"/>
          <w:szCs w:val="28"/>
        </w:rPr>
        <w:t xml:space="preserve">то вызывает потребность в изучении основ </w:t>
      </w:r>
      <w:r w:rsidR="00BA2EB5" w:rsidRPr="00AB574B">
        <w:rPr>
          <w:color w:val="000000" w:themeColor="text1"/>
          <w:sz w:val="28"/>
          <w:szCs w:val="28"/>
        </w:rPr>
        <w:t>робототехники в детских объединениях</w:t>
      </w:r>
      <w:r w:rsidR="001B31A3" w:rsidRPr="00AB574B">
        <w:rPr>
          <w:color w:val="000000" w:themeColor="text1"/>
          <w:sz w:val="28"/>
          <w:szCs w:val="28"/>
        </w:rPr>
        <w:t xml:space="preserve">, </w:t>
      </w:r>
      <w:r w:rsidR="00BA2EB5" w:rsidRPr="00AB574B">
        <w:rPr>
          <w:color w:val="000000" w:themeColor="text1"/>
          <w:sz w:val="28"/>
          <w:szCs w:val="28"/>
        </w:rPr>
        <w:t>гдешкольники</w:t>
      </w:r>
      <w:r w:rsidR="001B31A3" w:rsidRPr="00AB574B">
        <w:rPr>
          <w:color w:val="000000" w:themeColor="text1"/>
          <w:sz w:val="28"/>
          <w:szCs w:val="28"/>
        </w:rPr>
        <w:t xml:space="preserve"> имеют возможность проявить свои способности в области технического творчества.</w:t>
      </w:r>
    </w:p>
    <w:p w:rsidR="000969E8" w:rsidRPr="00AB574B" w:rsidRDefault="001B0CCF" w:rsidP="00AB574B">
      <w:pPr>
        <w:ind w:left="-426" w:firstLine="491"/>
        <w:jc w:val="both"/>
        <w:rPr>
          <w:color w:val="000000" w:themeColor="text1"/>
          <w:sz w:val="28"/>
          <w:szCs w:val="28"/>
        </w:rPr>
      </w:pPr>
      <w:r w:rsidRPr="00AB574B">
        <w:rPr>
          <w:color w:val="000000" w:themeColor="text1"/>
          <w:sz w:val="28"/>
          <w:szCs w:val="28"/>
        </w:rPr>
        <w:t>Программа «ЛЕГОробот</w:t>
      </w:r>
      <w:r w:rsidR="00C321C0" w:rsidRPr="00AB574B">
        <w:rPr>
          <w:color w:val="000000" w:themeColor="text1"/>
          <w:sz w:val="28"/>
          <w:szCs w:val="28"/>
        </w:rPr>
        <w:t xml:space="preserve">» </w:t>
      </w:r>
      <w:r w:rsidRPr="00AB574B">
        <w:rPr>
          <w:color w:val="000000" w:themeColor="text1"/>
          <w:sz w:val="28"/>
          <w:szCs w:val="28"/>
        </w:rPr>
        <w:t>представляет школьникам технологии XXI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w:t>
      </w:r>
    </w:p>
    <w:p w:rsidR="001C5939" w:rsidRPr="00AB574B" w:rsidRDefault="00851714" w:rsidP="00AB574B">
      <w:pPr>
        <w:ind w:left="-426" w:firstLine="491"/>
        <w:jc w:val="both"/>
        <w:rPr>
          <w:i/>
          <w:color w:val="000000" w:themeColor="text1"/>
          <w:sz w:val="28"/>
          <w:szCs w:val="28"/>
        </w:rPr>
      </w:pPr>
      <w:r w:rsidRPr="00AB574B">
        <w:rPr>
          <w:b/>
          <w:i/>
          <w:color w:val="000000" w:themeColor="text1"/>
          <w:sz w:val="28"/>
          <w:szCs w:val="28"/>
        </w:rPr>
        <w:t>Новизна и о</w:t>
      </w:r>
      <w:r w:rsidR="00A613AE" w:rsidRPr="00AB574B">
        <w:rPr>
          <w:b/>
          <w:i/>
          <w:color w:val="000000" w:themeColor="text1"/>
          <w:sz w:val="28"/>
          <w:szCs w:val="28"/>
        </w:rPr>
        <w:t>собенности программы</w:t>
      </w:r>
    </w:p>
    <w:p w:rsidR="001B0CCF" w:rsidRPr="00AB574B" w:rsidRDefault="001B0CCF" w:rsidP="00AB574B">
      <w:pPr>
        <w:ind w:left="-426" w:firstLine="491"/>
        <w:jc w:val="both"/>
        <w:rPr>
          <w:color w:val="000000" w:themeColor="text1"/>
          <w:sz w:val="28"/>
          <w:szCs w:val="28"/>
        </w:rPr>
      </w:pPr>
      <w:r w:rsidRPr="00AB574B">
        <w:rPr>
          <w:color w:val="000000" w:themeColor="text1"/>
          <w:sz w:val="28"/>
          <w:szCs w:val="28"/>
        </w:rPr>
        <w:lastRenderedPageBreak/>
        <w:t>Новизна программы заключается занимательной форме знакомства обучающегося с основами робототехники,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микроконтроллеры и др.</w:t>
      </w:r>
    </w:p>
    <w:p w:rsidR="001B0CCF" w:rsidRPr="00AB574B" w:rsidRDefault="001B0CCF" w:rsidP="00AB574B">
      <w:pPr>
        <w:ind w:left="-426" w:firstLine="491"/>
        <w:jc w:val="both"/>
        <w:rPr>
          <w:color w:val="000000" w:themeColor="text1"/>
          <w:sz w:val="28"/>
          <w:szCs w:val="28"/>
        </w:rPr>
      </w:pPr>
      <w:r w:rsidRPr="00AB574B">
        <w:rPr>
          <w:color w:val="000000" w:themeColor="text1"/>
          <w:sz w:val="28"/>
          <w:szCs w:val="28"/>
        </w:rPr>
        <w:t xml:space="preserve">Дети и подростки лучше понимают, когда они что-либо самостоятельно создают или изобретают. При </w:t>
      </w:r>
      <w:r w:rsidR="00F1470E" w:rsidRPr="00AB574B">
        <w:rPr>
          <w:color w:val="000000" w:themeColor="text1"/>
          <w:sz w:val="28"/>
          <w:szCs w:val="28"/>
        </w:rPr>
        <w:t>организации учебного процесса</w:t>
      </w:r>
      <w:r w:rsidRPr="00AB574B">
        <w:rPr>
          <w:color w:val="000000" w:themeColor="text1"/>
          <w:sz w:val="28"/>
          <w:szCs w:val="28"/>
        </w:rPr>
        <w:t xml:space="preserve"> этот факт не просто учитывается, а реально используется на каждом занятии. Таким образом, </w:t>
      </w:r>
      <w:r w:rsidR="00F1470E" w:rsidRPr="00AB574B">
        <w:rPr>
          <w:color w:val="000000" w:themeColor="text1"/>
          <w:sz w:val="28"/>
          <w:szCs w:val="28"/>
        </w:rPr>
        <w:t xml:space="preserve">данная </w:t>
      </w:r>
      <w:r w:rsidRPr="00AB574B">
        <w:rPr>
          <w:color w:val="000000" w:themeColor="text1"/>
          <w:sz w:val="28"/>
          <w:szCs w:val="28"/>
        </w:rPr>
        <w:t>программа позволяет реализовать актуальные в настоящее время компетентностный, личностно-ориентированный, деятельностный подходы в обучении и воспитании.</w:t>
      </w:r>
    </w:p>
    <w:p w:rsidR="001C5939" w:rsidRPr="00AB574B" w:rsidRDefault="001C5939" w:rsidP="00AB574B">
      <w:pPr>
        <w:ind w:left="-426" w:firstLine="491"/>
        <w:jc w:val="both"/>
        <w:rPr>
          <w:color w:val="000000" w:themeColor="text1"/>
          <w:sz w:val="28"/>
          <w:szCs w:val="28"/>
        </w:rPr>
      </w:pPr>
      <w:r w:rsidRPr="00AB574B">
        <w:rPr>
          <w:color w:val="000000" w:themeColor="text1"/>
          <w:sz w:val="28"/>
          <w:szCs w:val="28"/>
        </w:rPr>
        <w:t xml:space="preserve">Использование конструктора LEGO EV3 позволяет создать уникальную образовательную среду, которая способствует развитию инженерного, конструкторского мышления. </w:t>
      </w:r>
    </w:p>
    <w:p w:rsidR="001C5939" w:rsidRPr="00AB574B" w:rsidRDefault="001C5939" w:rsidP="00AB574B">
      <w:pPr>
        <w:ind w:left="-426" w:firstLine="491"/>
        <w:jc w:val="both"/>
        <w:rPr>
          <w:color w:val="000000" w:themeColor="text1"/>
          <w:sz w:val="28"/>
          <w:szCs w:val="28"/>
        </w:rPr>
      </w:pPr>
      <w:r w:rsidRPr="00AB574B">
        <w:rPr>
          <w:sz w:val="28"/>
          <w:szCs w:val="28"/>
        </w:rPr>
        <w:t xml:space="preserve">LEGO EV3 </w:t>
      </w:r>
      <w:r w:rsidRPr="00AB574B">
        <w:rPr>
          <w:color w:val="000000" w:themeColor="text1"/>
          <w:sz w:val="28"/>
          <w:szCs w:val="28"/>
        </w:rPr>
        <w:t xml:space="preserve">обеспечивает простоту при сборке </w:t>
      </w:r>
      <w:r w:rsidR="00BA2EB5" w:rsidRPr="00AB574B">
        <w:rPr>
          <w:color w:val="000000" w:themeColor="text1"/>
          <w:sz w:val="28"/>
          <w:szCs w:val="28"/>
        </w:rPr>
        <w:t>первых</w:t>
      </w:r>
      <w:r w:rsidRPr="00AB574B">
        <w:rPr>
          <w:color w:val="000000" w:themeColor="text1"/>
          <w:sz w:val="28"/>
          <w:szCs w:val="28"/>
        </w:rPr>
        <w:t xml:space="preserve"> моделей, что позволяет </w:t>
      </w:r>
      <w:r w:rsidR="00885F48" w:rsidRPr="00AB574B">
        <w:rPr>
          <w:color w:val="000000" w:themeColor="text1"/>
          <w:sz w:val="28"/>
          <w:szCs w:val="28"/>
        </w:rPr>
        <w:t>школьникам</w:t>
      </w:r>
      <w:r w:rsidRPr="00AB574B">
        <w:rPr>
          <w:color w:val="000000" w:themeColor="text1"/>
          <w:sz w:val="28"/>
          <w:szCs w:val="28"/>
        </w:rPr>
        <w:t xml:space="preserve"> получить резуль</w:t>
      </w:r>
      <w:r w:rsidR="00885F48" w:rsidRPr="00AB574B">
        <w:rPr>
          <w:color w:val="000000" w:themeColor="text1"/>
          <w:sz w:val="28"/>
          <w:szCs w:val="28"/>
        </w:rPr>
        <w:t>тат за одно-два занятия</w:t>
      </w:r>
      <w:r w:rsidRPr="00AB574B">
        <w:rPr>
          <w:color w:val="000000" w:themeColor="text1"/>
          <w:sz w:val="28"/>
          <w:szCs w:val="28"/>
        </w:rPr>
        <w:t xml:space="preserve">. И при этом возможности в изменении моделей и программ – очень широкие, и такой подход позволяет </w:t>
      </w:r>
      <w:r w:rsidR="00885F48" w:rsidRPr="00AB574B">
        <w:rPr>
          <w:color w:val="000000" w:themeColor="text1"/>
          <w:sz w:val="28"/>
          <w:szCs w:val="28"/>
        </w:rPr>
        <w:t>об</w:t>
      </w:r>
      <w:r w:rsidRPr="00AB574B">
        <w:rPr>
          <w:color w:val="000000" w:themeColor="text1"/>
          <w:sz w:val="28"/>
          <w:szCs w:val="28"/>
        </w:rPr>
        <w:t>уча</w:t>
      </w:r>
      <w:r w:rsidR="00885F48" w:rsidRPr="00AB574B">
        <w:rPr>
          <w:color w:val="000000" w:themeColor="text1"/>
          <w:sz w:val="28"/>
          <w:szCs w:val="28"/>
        </w:rPr>
        <w:t>ю</w:t>
      </w:r>
      <w:r w:rsidRPr="00AB574B">
        <w:rPr>
          <w:color w:val="000000" w:themeColor="text1"/>
          <w:sz w:val="28"/>
          <w:szCs w:val="28"/>
        </w:rPr>
        <w:t>щимся усложнять модель и программу, про</w:t>
      </w:r>
      <w:r w:rsidR="00885F48" w:rsidRPr="00AB574B">
        <w:rPr>
          <w:color w:val="000000" w:themeColor="text1"/>
          <w:sz w:val="28"/>
          <w:szCs w:val="28"/>
        </w:rPr>
        <w:t>являть самостоятельность и творческий подход</w:t>
      </w:r>
      <w:r w:rsidRPr="00AB574B">
        <w:rPr>
          <w:color w:val="000000" w:themeColor="text1"/>
          <w:sz w:val="28"/>
          <w:szCs w:val="28"/>
        </w:rPr>
        <w:t xml:space="preserve">. </w:t>
      </w:r>
    </w:p>
    <w:p w:rsidR="00BA2EB5" w:rsidRPr="00AB574B" w:rsidRDefault="00BA2EB5" w:rsidP="00AB574B">
      <w:pPr>
        <w:ind w:left="-426" w:firstLine="491"/>
        <w:jc w:val="both"/>
        <w:rPr>
          <w:color w:val="000000" w:themeColor="text1"/>
          <w:sz w:val="28"/>
          <w:szCs w:val="28"/>
        </w:rPr>
      </w:pPr>
      <w:r w:rsidRPr="00AB574B">
        <w:rPr>
          <w:color w:val="000000" w:themeColor="text1"/>
          <w:sz w:val="28"/>
          <w:szCs w:val="28"/>
        </w:rPr>
        <w:t xml:space="preserve">В процессе работы с LEGO EV3 обучающиеся приобретают опыт решения как типовых, так и нешаблонных задач по сбору данных, конструированию и программированию. Кроме того, в процессе обучения широко применяются коллективные проекты и участие в командных соревнованиях, </w:t>
      </w:r>
      <w:r w:rsidR="00A94929" w:rsidRPr="00AB574B">
        <w:rPr>
          <w:color w:val="000000" w:themeColor="text1"/>
          <w:sz w:val="28"/>
          <w:szCs w:val="28"/>
        </w:rPr>
        <w:t>что</w:t>
      </w:r>
      <w:r w:rsidRPr="00AB574B">
        <w:rPr>
          <w:color w:val="000000" w:themeColor="text1"/>
          <w:sz w:val="28"/>
          <w:szCs w:val="28"/>
        </w:rPr>
        <w:t xml:space="preserve"> способствует формированию умения взаимодействовать со сверстниками, формулировать, анализировать, критически оценивать и аргументировано отстаивать свои идеи. </w:t>
      </w:r>
    </w:p>
    <w:p w:rsidR="00BA2EB5" w:rsidRPr="00AB574B" w:rsidRDefault="00BA2EB5" w:rsidP="00AB574B">
      <w:pPr>
        <w:ind w:left="-426" w:firstLine="491"/>
        <w:jc w:val="both"/>
        <w:rPr>
          <w:color w:val="000000" w:themeColor="text1"/>
          <w:sz w:val="28"/>
          <w:szCs w:val="28"/>
        </w:rPr>
      </w:pPr>
      <w:r w:rsidRPr="00AB574B">
        <w:rPr>
          <w:color w:val="000000" w:themeColor="text1"/>
          <w:sz w:val="28"/>
          <w:szCs w:val="28"/>
        </w:rPr>
        <w:t>При дальнейшем освоении LEGO EV3 становится возможным выполнение сложных</w:t>
      </w:r>
      <w:r w:rsidR="00A94929" w:rsidRPr="00AB574B">
        <w:rPr>
          <w:color w:val="000000" w:themeColor="text1"/>
          <w:sz w:val="28"/>
          <w:szCs w:val="28"/>
        </w:rPr>
        <w:t xml:space="preserve"> технических </w:t>
      </w:r>
      <w:r w:rsidRPr="00AB574B">
        <w:rPr>
          <w:color w:val="000000" w:themeColor="text1"/>
          <w:sz w:val="28"/>
          <w:szCs w:val="28"/>
        </w:rPr>
        <w:t xml:space="preserve">проектов, развитие самостоятельной проектной и исследовательской деятельности. </w:t>
      </w:r>
    </w:p>
    <w:p w:rsidR="008A0CA5" w:rsidRPr="00AB574B" w:rsidRDefault="000969E8" w:rsidP="00AB574B">
      <w:pPr>
        <w:ind w:left="-426" w:firstLine="491"/>
        <w:jc w:val="both"/>
        <w:rPr>
          <w:color w:val="000000" w:themeColor="text1"/>
          <w:sz w:val="28"/>
          <w:szCs w:val="28"/>
        </w:rPr>
      </w:pPr>
      <w:r w:rsidRPr="00AB574B">
        <w:rPr>
          <w:color w:val="000000" w:themeColor="text1"/>
          <w:sz w:val="28"/>
          <w:szCs w:val="28"/>
        </w:rPr>
        <w:t xml:space="preserve">Программное обеспечение LEGO </w:t>
      </w:r>
      <w:r w:rsidR="001C5939" w:rsidRPr="00AB574B">
        <w:rPr>
          <w:color w:val="000000" w:themeColor="text1"/>
          <w:sz w:val="28"/>
          <w:szCs w:val="28"/>
        </w:rPr>
        <w:t>EV3 обладает очень широкими возможностями, в частности, позволяет представлять свои проекты прямо в среде программного обеспечения LEGO MINDSTORMS EV3 EDU.</w:t>
      </w:r>
    </w:p>
    <w:p w:rsidR="00582EBB" w:rsidRPr="00AB574B" w:rsidRDefault="00A94929" w:rsidP="00AB574B">
      <w:pPr>
        <w:ind w:left="-426" w:firstLine="491"/>
        <w:jc w:val="both"/>
        <w:rPr>
          <w:color w:val="000000" w:themeColor="text1"/>
          <w:sz w:val="28"/>
          <w:szCs w:val="28"/>
        </w:rPr>
      </w:pPr>
      <w:r w:rsidRPr="00AB574B">
        <w:rPr>
          <w:color w:val="000000" w:themeColor="text1"/>
          <w:sz w:val="28"/>
          <w:szCs w:val="28"/>
        </w:rPr>
        <w:t xml:space="preserve">Дополнительная общеобразовательная общеразвивающая программа «ЛЕГОробот» </w:t>
      </w:r>
      <w:r w:rsidR="00582EBB" w:rsidRPr="00AB574B">
        <w:rPr>
          <w:color w:val="000000" w:themeColor="text1"/>
          <w:sz w:val="28"/>
          <w:szCs w:val="28"/>
        </w:rPr>
        <w:t>предполагает использование компью</w:t>
      </w:r>
      <w:r w:rsidR="00B87877" w:rsidRPr="00AB574B">
        <w:rPr>
          <w:color w:val="000000" w:themeColor="text1"/>
          <w:sz w:val="28"/>
          <w:szCs w:val="28"/>
        </w:rPr>
        <w:t>теров и специальных интерфейс</w:t>
      </w:r>
      <w:r w:rsidR="00582EBB" w:rsidRPr="00AB574B">
        <w:rPr>
          <w:color w:val="000000" w:themeColor="text1"/>
          <w:sz w:val="28"/>
          <w:szCs w:val="28"/>
        </w:rPr>
        <w:t xml:space="preserve"> блоков совместно с платами.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Обучающиеся получают представление об особенностях составления программ управления, автоматизации механизмов, моделировании работы систем.</w:t>
      </w:r>
    </w:p>
    <w:p w:rsidR="00851714" w:rsidRPr="00AB574B" w:rsidRDefault="00851714" w:rsidP="00AB574B">
      <w:pPr>
        <w:ind w:left="-426" w:firstLine="491"/>
        <w:jc w:val="both"/>
        <w:rPr>
          <w:b/>
          <w:i/>
          <w:color w:val="000000" w:themeColor="text1"/>
          <w:sz w:val="28"/>
          <w:szCs w:val="28"/>
        </w:rPr>
      </w:pPr>
      <w:r w:rsidRPr="00AB574B">
        <w:rPr>
          <w:b/>
          <w:i/>
          <w:color w:val="000000" w:themeColor="text1"/>
          <w:sz w:val="28"/>
          <w:szCs w:val="28"/>
        </w:rPr>
        <w:t>Педагогическая целесообразность программы</w:t>
      </w:r>
    </w:p>
    <w:p w:rsidR="00A94929" w:rsidRPr="00AB574B" w:rsidRDefault="00A94929" w:rsidP="00AB574B">
      <w:pPr>
        <w:ind w:left="-426" w:firstLine="491"/>
        <w:jc w:val="both"/>
        <w:rPr>
          <w:color w:val="000000" w:themeColor="text1"/>
          <w:sz w:val="28"/>
          <w:szCs w:val="28"/>
        </w:rPr>
      </w:pPr>
      <w:r w:rsidRPr="00AB574B">
        <w:rPr>
          <w:color w:val="000000" w:themeColor="text1"/>
          <w:sz w:val="28"/>
          <w:szCs w:val="28"/>
        </w:rPr>
        <w:t xml:space="preserve">Техническое творчество — мощный инструмент синтеза знаний, закладывающий прочные основы системного мышления. </w:t>
      </w:r>
    </w:p>
    <w:p w:rsidR="00851714" w:rsidRPr="00AB574B" w:rsidRDefault="00851714" w:rsidP="00AB574B">
      <w:pPr>
        <w:ind w:left="-426" w:firstLine="491"/>
        <w:jc w:val="both"/>
        <w:rPr>
          <w:color w:val="000000" w:themeColor="text1"/>
          <w:sz w:val="28"/>
          <w:szCs w:val="28"/>
        </w:rPr>
      </w:pPr>
      <w:r w:rsidRPr="00AB574B">
        <w:rPr>
          <w:color w:val="000000" w:themeColor="text1"/>
          <w:sz w:val="28"/>
          <w:szCs w:val="28"/>
        </w:rPr>
        <w:t xml:space="preserve">Программа </w:t>
      </w:r>
      <w:r w:rsidR="00A94929" w:rsidRPr="00AB574B">
        <w:rPr>
          <w:color w:val="000000" w:themeColor="text1"/>
          <w:sz w:val="28"/>
          <w:szCs w:val="28"/>
        </w:rPr>
        <w:t>«ЛЕГОробот»</w:t>
      </w:r>
      <w:r w:rsidRPr="00AB574B">
        <w:rPr>
          <w:color w:val="000000" w:themeColor="text1"/>
          <w:sz w:val="28"/>
          <w:szCs w:val="28"/>
        </w:rPr>
        <w:t xml:space="preserve">осуществляет взаимосвязь и преемственность общего и дополнительного образования как механизма обеспечения полноты и </w:t>
      </w:r>
      <w:r w:rsidRPr="00AB574B">
        <w:rPr>
          <w:color w:val="000000" w:themeColor="text1"/>
          <w:sz w:val="28"/>
          <w:szCs w:val="28"/>
        </w:rPr>
        <w:lastRenderedPageBreak/>
        <w:t xml:space="preserve">цельности образования.Уникальность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w:t>
      </w:r>
      <w:r w:rsidR="00A94929" w:rsidRPr="00AB574B">
        <w:rPr>
          <w:color w:val="000000" w:themeColor="text1"/>
          <w:sz w:val="28"/>
          <w:szCs w:val="28"/>
        </w:rPr>
        <w:t>изучения</w:t>
      </w:r>
      <w:r w:rsidRPr="00AB574B">
        <w:rPr>
          <w:color w:val="000000" w:themeColor="text1"/>
          <w:sz w:val="28"/>
          <w:szCs w:val="28"/>
        </w:rPr>
        <w:t xml:space="preserve"> информатики, математи</w:t>
      </w:r>
      <w:r w:rsidR="00A94929" w:rsidRPr="00AB574B">
        <w:rPr>
          <w:color w:val="000000" w:themeColor="text1"/>
          <w:sz w:val="28"/>
          <w:szCs w:val="28"/>
        </w:rPr>
        <w:t xml:space="preserve">ки, физики, черчения и технологии </w:t>
      </w:r>
      <w:r w:rsidRPr="00AB574B">
        <w:rPr>
          <w:color w:val="000000" w:themeColor="text1"/>
          <w:sz w:val="28"/>
          <w:szCs w:val="28"/>
        </w:rPr>
        <w:t>с</w:t>
      </w:r>
      <w:r w:rsidR="00A94929" w:rsidRPr="00AB574B">
        <w:rPr>
          <w:color w:val="000000" w:themeColor="text1"/>
          <w:sz w:val="28"/>
          <w:szCs w:val="28"/>
        </w:rPr>
        <w:t xml:space="preserve"> развитием инженерного мышления</w:t>
      </w:r>
      <w:r w:rsidRPr="00AB574B">
        <w:rPr>
          <w:color w:val="000000" w:themeColor="text1"/>
          <w:sz w:val="28"/>
          <w:szCs w:val="28"/>
        </w:rPr>
        <w:t xml:space="preserve"> через техническое творчество. </w:t>
      </w:r>
    </w:p>
    <w:p w:rsidR="00582EBB" w:rsidRDefault="00582EBB" w:rsidP="00AB574B">
      <w:pPr>
        <w:ind w:left="-426" w:firstLine="491"/>
        <w:jc w:val="both"/>
        <w:rPr>
          <w:color w:val="000000" w:themeColor="text1"/>
          <w:sz w:val="28"/>
          <w:szCs w:val="28"/>
        </w:rPr>
      </w:pPr>
    </w:p>
    <w:p w:rsidR="001E02FD" w:rsidRPr="00AB574B" w:rsidRDefault="001E02FD" w:rsidP="00AB574B">
      <w:pPr>
        <w:shd w:val="clear" w:color="auto" w:fill="FFFFFF"/>
        <w:autoSpaceDE w:val="0"/>
        <w:autoSpaceDN w:val="0"/>
        <w:adjustRightInd w:val="0"/>
        <w:ind w:left="-426" w:firstLine="491"/>
        <w:jc w:val="both"/>
        <w:rPr>
          <w:b/>
          <w:bCs/>
          <w:sz w:val="28"/>
          <w:szCs w:val="28"/>
        </w:rPr>
      </w:pPr>
      <w:r w:rsidRPr="00AB574B">
        <w:rPr>
          <w:b/>
          <w:bCs/>
          <w:sz w:val="28"/>
          <w:szCs w:val="28"/>
        </w:rPr>
        <w:t>Нормативно-правовое обеспечение программы</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Программа «</w:t>
      </w:r>
      <w:r w:rsidRPr="00AB574B">
        <w:rPr>
          <w:b/>
          <w:bCs/>
          <w:sz w:val="28"/>
          <w:szCs w:val="28"/>
        </w:rPr>
        <w:t>ЛЕГОробот</w:t>
      </w:r>
      <w:r w:rsidRPr="00AB574B">
        <w:rPr>
          <w:sz w:val="28"/>
          <w:szCs w:val="28"/>
        </w:rPr>
        <w:t>» разработана в соответствии со следующими нормативно-правовыми документами:</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Конституция Российской Федерации;</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Федеральный законот 29 декабря 2012 </w:t>
      </w:r>
      <w:r w:rsidR="00BF395B" w:rsidRPr="00AB574B">
        <w:rPr>
          <w:sz w:val="28"/>
          <w:szCs w:val="28"/>
        </w:rPr>
        <w:t>года</w:t>
      </w:r>
      <w:r w:rsidRPr="00AB574B">
        <w:rPr>
          <w:sz w:val="28"/>
          <w:szCs w:val="28"/>
        </w:rPr>
        <w:t>N273-ФЗ «Об образовании в Российской Федерации» (с изменениями и дополнениями от 29.07.2017);</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Закон РФ «Об основных гарантиях прав ребенка в Российской Федерации» (N124-ФЗот 24.07.1998);</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Закон РФ от 24.07.1998</w:t>
      </w:r>
      <w:r w:rsidR="00BF395B" w:rsidRPr="00AB574B">
        <w:rPr>
          <w:sz w:val="28"/>
          <w:szCs w:val="28"/>
        </w:rPr>
        <w:t>года</w:t>
      </w:r>
      <w:r w:rsidRPr="00AB574B">
        <w:rPr>
          <w:sz w:val="28"/>
          <w:szCs w:val="28"/>
        </w:rPr>
        <w:t>№124-ФЗ «Об основных гарантиях прав ребенка в Российской Федерации» (ред. от 28.12.2016);</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Закон РФ от 24.06.1999 N120-ФЗ "Об основах системы профилактики безнадзорности и правонарушений несовершеннолетних" (ред. от 07.06.2017);</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Указ Президента РФ от 09.10.2007</w:t>
      </w:r>
      <w:r w:rsidR="00BF395B" w:rsidRPr="00AB574B">
        <w:rPr>
          <w:sz w:val="28"/>
          <w:szCs w:val="28"/>
        </w:rPr>
        <w:t>года</w:t>
      </w:r>
      <w:r w:rsidRPr="00AB574B">
        <w:rPr>
          <w:sz w:val="28"/>
          <w:szCs w:val="28"/>
        </w:rPr>
        <w:t xml:space="preserve"> №1351«Об утверждении Концепции демографической политики Российской Федерации на период до 2025 года»(в ред. Указа Президента РФ от 01.07.2014 N 483);</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Указ Президента РФ от 7 мая 2012</w:t>
      </w:r>
      <w:r w:rsidR="00BF395B" w:rsidRPr="00AB574B">
        <w:rPr>
          <w:sz w:val="28"/>
          <w:szCs w:val="28"/>
        </w:rPr>
        <w:t>года</w:t>
      </w:r>
      <w:r w:rsidRPr="00AB574B">
        <w:rPr>
          <w:sz w:val="28"/>
          <w:szCs w:val="28"/>
        </w:rPr>
        <w:t xml:space="preserve"> №599 «О мерах по реализации государственной политики в области образования и науки»;</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Указ Президента РФ от 7 мая 2018 года №204 «О национальных целях истратегических задачах развития Российской Федерации на период до 2024 года»;</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Концепция развития дополнительного образования детей (утв. распоряжением Правительства РФ от 4 сентября 2014 </w:t>
      </w:r>
      <w:r w:rsidR="00BF395B" w:rsidRPr="00AB574B">
        <w:rPr>
          <w:sz w:val="28"/>
          <w:szCs w:val="28"/>
        </w:rPr>
        <w:t>года</w:t>
      </w:r>
      <w:r w:rsidRPr="00AB574B">
        <w:rPr>
          <w:sz w:val="28"/>
          <w:szCs w:val="28"/>
        </w:rPr>
        <w:t>№ 1726-р);</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Приказ Минобрнауки РФ «Об утверждении порядка организации и осуществления образовательной деятельности по дополнительным общеобразовательным программам» (№ 1008 от 29.08.2013); </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Постановление Главного государственного</w:t>
      </w:r>
      <w:r w:rsidR="00BF395B" w:rsidRPr="00AB574B">
        <w:rPr>
          <w:sz w:val="28"/>
          <w:szCs w:val="28"/>
        </w:rPr>
        <w:t xml:space="preserve"> санитарного врача РФ от 04.07.</w:t>
      </w:r>
      <w:r w:rsidRPr="00AB574B">
        <w:rPr>
          <w:sz w:val="28"/>
          <w:szCs w:val="28"/>
        </w:rPr>
        <w:t xml:space="preserve">2014 </w:t>
      </w:r>
      <w:r w:rsidR="00BF395B" w:rsidRPr="00AB574B">
        <w:rPr>
          <w:sz w:val="28"/>
          <w:szCs w:val="28"/>
        </w:rPr>
        <w:t>года</w:t>
      </w:r>
      <w:r w:rsidRPr="00AB574B">
        <w:rPr>
          <w:sz w:val="28"/>
          <w:szCs w:val="28"/>
        </w:rPr>
        <w:t>№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Письмо Минобрнауки России от 18.11.2015 </w:t>
      </w:r>
      <w:r w:rsidR="00BF395B" w:rsidRPr="00AB574B">
        <w:rPr>
          <w:sz w:val="28"/>
          <w:szCs w:val="28"/>
        </w:rPr>
        <w:t>года</w:t>
      </w:r>
      <w:r w:rsidRPr="00AB574B">
        <w:rPr>
          <w:sz w:val="28"/>
          <w:szCs w:val="28"/>
        </w:rPr>
        <w:t>N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Письмо Минобрнауки РФ от 14.12 2015 </w:t>
      </w:r>
      <w:r w:rsidR="00BF395B" w:rsidRPr="00AB574B">
        <w:rPr>
          <w:sz w:val="28"/>
          <w:szCs w:val="28"/>
        </w:rPr>
        <w:t>года</w:t>
      </w:r>
      <w:r w:rsidRPr="00AB574B">
        <w:rPr>
          <w:sz w:val="28"/>
          <w:szCs w:val="28"/>
        </w:rPr>
        <w:t xml:space="preserve">№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1E02FD"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Письмо Минобрнауки России от 29.03.2016</w:t>
      </w:r>
      <w:r w:rsidR="00BF395B" w:rsidRPr="00AB574B">
        <w:rPr>
          <w:sz w:val="28"/>
          <w:szCs w:val="28"/>
        </w:rPr>
        <w:t>года</w:t>
      </w:r>
      <w:r w:rsidRPr="00AB574B">
        <w:rPr>
          <w:sz w:val="28"/>
          <w:szCs w:val="28"/>
        </w:rPr>
        <w:t xml:space="preserve">№ ВК-641/09 «О направлении методических рекомендаций" (вместе с "Методическими </w:t>
      </w:r>
      <w:r w:rsidRPr="00AB574B">
        <w:rPr>
          <w:sz w:val="28"/>
          <w:szCs w:val="28"/>
        </w:rPr>
        <w:lastRenderedPageBreak/>
        <w:t>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FB0DEC" w:rsidRPr="00AB574B" w:rsidRDefault="001E02FD" w:rsidP="00AB574B">
      <w:pPr>
        <w:shd w:val="clear" w:color="auto" w:fill="FFFFFF"/>
        <w:autoSpaceDE w:val="0"/>
        <w:autoSpaceDN w:val="0"/>
        <w:adjustRightInd w:val="0"/>
        <w:ind w:left="-426" w:firstLine="491"/>
        <w:jc w:val="both"/>
        <w:rPr>
          <w:sz w:val="28"/>
          <w:szCs w:val="28"/>
        </w:rPr>
      </w:pPr>
      <w:r w:rsidRPr="00AB574B">
        <w:rPr>
          <w:sz w:val="28"/>
          <w:szCs w:val="28"/>
        </w:rPr>
        <w:t xml:space="preserve">Письмо Минобрнауки РФ от 11.12.2006 </w:t>
      </w:r>
      <w:r w:rsidR="00BF395B" w:rsidRPr="00AB574B">
        <w:rPr>
          <w:sz w:val="28"/>
          <w:szCs w:val="28"/>
        </w:rPr>
        <w:t>года</w:t>
      </w:r>
      <w:r w:rsidRPr="00AB574B">
        <w:rPr>
          <w:sz w:val="28"/>
          <w:szCs w:val="28"/>
        </w:rPr>
        <w:t>№ 06-1844 «О примерных требованиях к программам допо</w:t>
      </w:r>
      <w:r w:rsidR="00270319" w:rsidRPr="00AB574B">
        <w:rPr>
          <w:sz w:val="28"/>
          <w:szCs w:val="28"/>
        </w:rPr>
        <w:t>лнительного образования детей»;</w:t>
      </w:r>
    </w:p>
    <w:p w:rsidR="003B2433" w:rsidRDefault="003B2433" w:rsidP="00AB574B">
      <w:pPr>
        <w:shd w:val="clear" w:color="auto" w:fill="FFFFFF"/>
        <w:autoSpaceDE w:val="0"/>
        <w:autoSpaceDN w:val="0"/>
        <w:adjustRightInd w:val="0"/>
        <w:ind w:left="-426" w:firstLine="491"/>
        <w:jc w:val="both"/>
        <w:rPr>
          <w:sz w:val="28"/>
          <w:szCs w:val="28"/>
        </w:rPr>
      </w:pPr>
    </w:p>
    <w:p w:rsidR="00E02EE8" w:rsidRPr="00AB574B" w:rsidRDefault="00F62DFD" w:rsidP="00AB574B">
      <w:pPr>
        <w:ind w:left="-426" w:firstLine="491"/>
        <w:jc w:val="both"/>
        <w:rPr>
          <w:b/>
          <w:color w:val="000000" w:themeColor="text1"/>
          <w:sz w:val="28"/>
          <w:szCs w:val="28"/>
        </w:rPr>
      </w:pPr>
      <w:r w:rsidRPr="00AB574B">
        <w:rPr>
          <w:b/>
          <w:color w:val="000000" w:themeColor="text1"/>
          <w:sz w:val="28"/>
          <w:szCs w:val="28"/>
        </w:rPr>
        <w:t xml:space="preserve">Цель программы - </w:t>
      </w:r>
      <w:r w:rsidRPr="00AB574B">
        <w:rPr>
          <w:rFonts w:eastAsia="Times New Roman"/>
          <w:color w:val="000000"/>
          <w:sz w:val="28"/>
          <w:szCs w:val="28"/>
        </w:rPr>
        <w:t xml:space="preserve">развитие </w:t>
      </w:r>
      <w:r w:rsidR="00BE517E" w:rsidRPr="00AB574B">
        <w:rPr>
          <w:rFonts w:eastAsia="Times New Roman"/>
          <w:color w:val="000000"/>
          <w:sz w:val="28"/>
          <w:szCs w:val="28"/>
        </w:rPr>
        <w:t>творческих и научно-технических компетенций,</w:t>
      </w:r>
      <w:r w:rsidRPr="00AB574B">
        <w:rPr>
          <w:rFonts w:eastAsia="Times New Roman"/>
          <w:color w:val="000000"/>
          <w:sz w:val="28"/>
          <w:szCs w:val="28"/>
        </w:rPr>
        <w:t xml:space="preserve"> обучающихся через систему практико</w:t>
      </w:r>
      <w:r w:rsidR="00270319" w:rsidRPr="00AB574B">
        <w:rPr>
          <w:rFonts w:eastAsia="Times New Roman"/>
          <w:color w:val="000000"/>
          <w:sz w:val="28"/>
          <w:szCs w:val="28"/>
        </w:rPr>
        <w:t>-</w:t>
      </w:r>
      <w:r w:rsidRPr="00AB574B">
        <w:rPr>
          <w:rFonts w:eastAsia="Times New Roman"/>
          <w:color w:val="000000"/>
          <w:sz w:val="28"/>
          <w:szCs w:val="28"/>
        </w:rPr>
        <w:t>ориентированных занятий образовательной робототехникой.</w:t>
      </w:r>
    </w:p>
    <w:p w:rsidR="00F1470E" w:rsidRPr="00AB574B" w:rsidRDefault="005C129D" w:rsidP="00AB574B">
      <w:pPr>
        <w:ind w:left="-426" w:firstLine="491"/>
        <w:jc w:val="both"/>
        <w:rPr>
          <w:b/>
          <w:color w:val="000000" w:themeColor="text1"/>
          <w:sz w:val="28"/>
          <w:szCs w:val="28"/>
        </w:rPr>
      </w:pPr>
      <w:r w:rsidRPr="00AB574B">
        <w:rPr>
          <w:b/>
          <w:color w:val="000000" w:themeColor="text1"/>
          <w:sz w:val="28"/>
          <w:szCs w:val="28"/>
        </w:rPr>
        <w:t>Задачи</w:t>
      </w:r>
      <w:r w:rsidR="0013511C" w:rsidRPr="00AB574B">
        <w:rPr>
          <w:b/>
          <w:color w:val="000000" w:themeColor="text1"/>
          <w:sz w:val="28"/>
          <w:szCs w:val="28"/>
        </w:rPr>
        <w:t xml:space="preserve"> программы</w:t>
      </w:r>
      <w:r w:rsidRPr="00AB574B">
        <w:rPr>
          <w:b/>
          <w:color w:val="000000" w:themeColor="text1"/>
          <w:sz w:val="28"/>
          <w:szCs w:val="28"/>
        </w:rPr>
        <w:t>:</w:t>
      </w:r>
    </w:p>
    <w:p w:rsidR="00F1470E" w:rsidRPr="00AB574B" w:rsidRDefault="00F1470E" w:rsidP="00AB574B">
      <w:pPr>
        <w:ind w:left="-426" w:firstLine="491"/>
        <w:jc w:val="both"/>
        <w:rPr>
          <w:b/>
          <w:color w:val="000000" w:themeColor="text1"/>
          <w:sz w:val="28"/>
          <w:szCs w:val="28"/>
        </w:rPr>
      </w:pPr>
      <w:r w:rsidRPr="00AB574B">
        <w:rPr>
          <w:b/>
          <w:i/>
          <w:color w:val="000000" w:themeColor="text1"/>
          <w:sz w:val="28"/>
          <w:szCs w:val="28"/>
        </w:rPr>
        <w:t>Обучающие (предметные):</w:t>
      </w:r>
    </w:p>
    <w:p w:rsidR="00F1470E" w:rsidRPr="00AB574B" w:rsidRDefault="001D09F4" w:rsidP="00AB574B">
      <w:pPr>
        <w:ind w:left="-426" w:firstLine="491"/>
        <w:jc w:val="both"/>
        <w:rPr>
          <w:sz w:val="28"/>
          <w:szCs w:val="28"/>
        </w:rPr>
      </w:pPr>
      <w:r w:rsidRPr="00AB574B">
        <w:rPr>
          <w:sz w:val="28"/>
          <w:szCs w:val="28"/>
        </w:rPr>
        <w:t>знакомство и освоение правил</w:t>
      </w:r>
      <w:r w:rsidR="00F22424" w:rsidRPr="00AB574B">
        <w:rPr>
          <w:sz w:val="28"/>
          <w:szCs w:val="28"/>
        </w:rPr>
        <w:t>безопасно</w:t>
      </w:r>
      <w:r w:rsidRPr="00AB574B">
        <w:rPr>
          <w:sz w:val="28"/>
          <w:szCs w:val="28"/>
        </w:rPr>
        <w:t>й</w:t>
      </w:r>
      <w:r w:rsidR="00915473" w:rsidRPr="00AB574B">
        <w:rPr>
          <w:sz w:val="28"/>
          <w:szCs w:val="28"/>
        </w:rPr>
        <w:t xml:space="preserve"> работы инструментами</w:t>
      </w:r>
      <w:r w:rsidRPr="00AB574B">
        <w:rPr>
          <w:sz w:val="28"/>
          <w:szCs w:val="28"/>
        </w:rPr>
        <w:t>,</w:t>
      </w:r>
      <w:r w:rsidR="00915473" w:rsidRPr="00AB574B">
        <w:rPr>
          <w:sz w:val="28"/>
          <w:szCs w:val="28"/>
        </w:rPr>
        <w:t xml:space="preserve"> необходимыми при конструиров</w:t>
      </w:r>
      <w:r w:rsidR="00F1470E" w:rsidRPr="00AB574B">
        <w:rPr>
          <w:sz w:val="28"/>
          <w:szCs w:val="28"/>
        </w:rPr>
        <w:t>ании робототехнических средств;</w:t>
      </w:r>
    </w:p>
    <w:p w:rsidR="00C9476D" w:rsidRPr="00AB574B" w:rsidRDefault="00915473" w:rsidP="00AB574B">
      <w:pPr>
        <w:ind w:left="-426" w:firstLine="491"/>
        <w:jc w:val="both"/>
        <w:rPr>
          <w:sz w:val="28"/>
          <w:szCs w:val="28"/>
        </w:rPr>
      </w:pPr>
      <w:r w:rsidRPr="00AB574B">
        <w:rPr>
          <w:sz w:val="28"/>
          <w:szCs w:val="28"/>
        </w:rPr>
        <w:t xml:space="preserve">первоначальные знания по </w:t>
      </w:r>
      <w:r w:rsidR="00F22424" w:rsidRPr="00AB574B">
        <w:rPr>
          <w:sz w:val="28"/>
          <w:szCs w:val="28"/>
        </w:rPr>
        <w:t>устройству</w:t>
      </w:r>
      <w:r w:rsidR="00BE517E" w:rsidRPr="00AB574B">
        <w:rPr>
          <w:sz w:val="28"/>
          <w:szCs w:val="28"/>
        </w:rPr>
        <w:t>робототехнических устройств</w:t>
      </w:r>
      <w:r w:rsidR="000969E8" w:rsidRPr="00AB574B">
        <w:rPr>
          <w:sz w:val="28"/>
          <w:szCs w:val="28"/>
        </w:rPr>
        <w:t>;</w:t>
      </w:r>
    </w:p>
    <w:p w:rsidR="001D09F4" w:rsidRPr="00AB574B" w:rsidRDefault="001D09F4" w:rsidP="00AB574B">
      <w:pPr>
        <w:ind w:left="-426" w:firstLine="491"/>
        <w:jc w:val="both"/>
        <w:rPr>
          <w:sz w:val="28"/>
          <w:szCs w:val="28"/>
        </w:rPr>
      </w:pPr>
      <w:r w:rsidRPr="00AB574B">
        <w:rPr>
          <w:sz w:val="28"/>
          <w:szCs w:val="28"/>
        </w:rPr>
        <w:t>знание и владение основнымиприемами</w:t>
      </w:r>
      <w:r w:rsidR="00915473" w:rsidRPr="00AB574B">
        <w:rPr>
          <w:sz w:val="28"/>
          <w:szCs w:val="28"/>
        </w:rPr>
        <w:t xml:space="preserve"> сборки и программирования робототехнических средств; </w:t>
      </w:r>
    </w:p>
    <w:p w:rsidR="00981934" w:rsidRPr="00AB574B" w:rsidRDefault="00981934" w:rsidP="00AB574B">
      <w:pPr>
        <w:ind w:left="-426" w:firstLine="491"/>
        <w:jc w:val="both"/>
        <w:rPr>
          <w:sz w:val="28"/>
          <w:szCs w:val="28"/>
        </w:rPr>
      </w:pPr>
      <w:r w:rsidRPr="00AB574B">
        <w:rPr>
          <w:sz w:val="28"/>
          <w:szCs w:val="28"/>
        </w:rPr>
        <w:t>формирование интереса к техническому творчеству;</w:t>
      </w:r>
    </w:p>
    <w:p w:rsidR="00C9476D" w:rsidRPr="00AB574B" w:rsidRDefault="001D09F4" w:rsidP="00AB574B">
      <w:pPr>
        <w:ind w:left="-426" w:firstLine="491"/>
        <w:jc w:val="both"/>
        <w:rPr>
          <w:b/>
          <w:i/>
          <w:color w:val="000000" w:themeColor="text1"/>
          <w:sz w:val="28"/>
          <w:szCs w:val="28"/>
        </w:rPr>
      </w:pPr>
      <w:r w:rsidRPr="00AB574B">
        <w:rPr>
          <w:sz w:val="28"/>
          <w:szCs w:val="28"/>
        </w:rPr>
        <w:t>формирование общенаучных и технологических навыков</w:t>
      </w:r>
      <w:r w:rsidR="00915473" w:rsidRPr="00AB574B">
        <w:rPr>
          <w:sz w:val="28"/>
          <w:szCs w:val="28"/>
        </w:rPr>
        <w:t xml:space="preserve"> конструирования и проектирования</w:t>
      </w:r>
      <w:r w:rsidRPr="00AB574B">
        <w:rPr>
          <w:sz w:val="28"/>
          <w:szCs w:val="28"/>
        </w:rPr>
        <w:t>робототехнических средств</w:t>
      </w:r>
      <w:r w:rsidR="00C9476D" w:rsidRPr="00AB574B">
        <w:rPr>
          <w:sz w:val="28"/>
          <w:szCs w:val="28"/>
        </w:rPr>
        <w:t>;</w:t>
      </w:r>
    </w:p>
    <w:p w:rsidR="000969E8" w:rsidRPr="00AB574B" w:rsidRDefault="000969E8" w:rsidP="00AB574B">
      <w:pPr>
        <w:ind w:left="-426" w:firstLine="491"/>
        <w:jc w:val="both"/>
        <w:rPr>
          <w:b/>
          <w:i/>
          <w:color w:val="000000" w:themeColor="text1"/>
          <w:sz w:val="28"/>
          <w:szCs w:val="28"/>
        </w:rPr>
      </w:pPr>
      <w:r w:rsidRPr="00AB574B">
        <w:rPr>
          <w:sz w:val="28"/>
          <w:szCs w:val="28"/>
        </w:rPr>
        <w:t>знание компьютерных терминов на английском языке;</w:t>
      </w:r>
    </w:p>
    <w:p w:rsidR="00F1470E" w:rsidRPr="00AB574B" w:rsidRDefault="001D09F4" w:rsidP="00AB574B">
      <w:pPr>
        <w:ind w:left="-426" w:firstLine="491"/>
        <w:jc w:val="both"/>
        <w:rPr>
          <w:b/>
          <w:i/>
          <w:color w:val="000000" w:themeColor="text1"/>
          <w:sz w:val="28"/>
          <w:szCs w:val="28"/>
        </w:rPr>
      </w:pPr>
      <w:r w:rsidRPr="00AB574B">
        <w:rPr>
          <w:sz w:val="28"/>
          <w:szCs w:val="28"/>
        </w:rPr>
        <w:t>умение</w:t>
      </w:r>
      <w:r w:rsidR="00915473" w:rsidRPr="00AB574B">
        <w:rPr>
          <w:sz w:val="28"/>
          <w:szCs w:val="28"/>
        </w:rPr>
        <w:t xml:space="preserve"> создавать </w:t>
      </w:r>
      <w:r w:rsidRPr="00AB574B">
        <w:rPr>
          <w:sz w:val="28"/>
          <w:szCs w:val="28"/>
        </w:rPr>
        <w:t>качественные технические устройства и объекты</w:t>
      </w:r>
      <w:r w:rsidR="00F1470E" w:rsidRPr="00AB574B">
        <w:rPr>
          <w:sz w:val="28"/>
          <w:szCs w:val="28"/>
        </w:rPr>
        <w:t>;</w:t>
      </w:r>
    </w:p>
    <w:p w:rsidR="00F1470E" w:rsidRPr="00AB574B" w:rsidRDefault="001D09F4" w:rsidP="00AB574B">
      <w:pPr>
        <w:ind w:left="-426" w:firstLine="491"/>
        <w:jc w:val="both"/>
        <w:rPr>
          <w:sz w:val="28"/>
          <w:szCs w:val="28"/>
        </w:rPr>
      </w:pPr>
      <w:r w:rsidRPr="00AB574B">
        <w:rPr>
          <w:sz w:val="28"/>
          <w:szCs w:val="28"/>
        </w:rPr>
        <w:t>умение</w:t>
      </w:r>
      <w:r w:rsidR="00915473" w:rsidRPr="00AB574B">
        <w:rPr>
          <w:sz w:val="28"/>
          <w:szCs w:val="28"/>
        </w:rPr>
        <w:t xml:space="preserve"> применять метод проек</w:t>
      </w:r>
      <w:r w:rsidR="00B613DE" w:rsidRPr="00AB574B">
        <w:rPr>
          <w:sz w:val="28"/>
          <w:szCs w:val="28"/>
        </w:rPr>
        <w:t>та на примере создания роботов.</w:t>
      </w:r>
    </w:p>
    <w:p w:rsidR="00915473" w:rsidRPr="00AB574B" w:rsidRDefault="00BE517E" w:rsidP="00AB574B">
      <w:pPr>
        <w:ind w:left="-426" w:firstLine="491"/>
        <w:jc w:val="both"/>
        <w:rPr>
          <w:sz w:val="28"/>
          <w:szCs w:val="28"/>
        </w:rPr>
      </w:pPr>
      <w:r w:rsidRPr="00AB574B">
        <w:rPr>
          <w:b/>
          <w:i/>
          <w:sz w:val="28"/>
          <w:szCs w:val="28"/>
        </w:rPr>
        <w:t>Мета предметные</w:t>
      </w:r>
      <w:r w:rsidR="00915473" w:rsidRPr="00AB574B">
        <w:rPr>
          <w:b/>
          <w:i/>
          <w:sz w:val="28"/>
          <w:szCs w:val="28"/>
        </w:rPr>
        <w:t xml:space="preserve">: </w:t>
      </w:r>
    </w:p>
    <w:p w:rsidR="00915473" w:rsidRPr="00AB574B" w:rsidRDefault="00915473" w:rsidP="00AB574B">
      <w:pPr>
        <w:ind w:left="-426" w:firstLine="491"/>
        <w:jc w:val="both"/>
        <w:rPr>
          <w:sz w:val="28"/>
          <w:szCs w:val="28"/>
        </w:rPr>
      </w:pPr>
      <w:r w:rsidRPr="00AB574B">
        <w:rPr>
          <w:sz w:val="28"/>
          <w:szCs w:val="28"/>
        </w:rPr>
        <w:t xml:space="preserve">развитие логического мышления; </w:t>
      </w:r>
    </w:p>
    <w:p w:rsidR="00915473" w:rsidRPr="00AB574B" w:rsidRDefault="00915473" w:rsidP="00AB574B">
      <w:pPr>
        <w:ind w:left="-426" w:firstLine="491"/>
        <w:jc w:val="both"/>
        <w:rPr>
          <w:sz w:val="28"/>
          <w:szCs w:val="28"/>
        </w:rPr>
      </w:pPr>
      <w:r w:rsidRPr="00AB574B">
        <w:rPr>
          <w:sz w:val="28"/>
          <w:szCs w:val="28"/>
        </w:rPr>
        <w:t xml:space="preserve">развитие системного мышления; </w:t>
      </w:r>
    </w:p>
    <w:p w:rsidR="00915473" w:rsidRPr="00AB574B" w:rsidRDefault="00915473" w:rsidP="00AB574B">
      <w:pPr>
        <w:ind w:left="-426" w:firstLine="491"/>
        <w:jc w:val="both"/>
        <w:rPr>
          <w:sz w:val="28"/>
          <w:szCs w:val="28"/>
        </w:rPr>
      </w:pPr>
      <w:r w:rsidRPr="00AB574B">
        <w:rPr>
          <w:sz w:val="28"/>
          <w:szCs w:val="28"/>
        </w:rPr>
        <w:t xml:space="preserve">развитие навыков работы на ПК; </w:t>
      </w:r>
    </w:p>
    <w:p w:rsidR="00915473" w:rsidRPr="00AB574B" w:rsidRDefault="001D09F4" w:rsidP="00AB574B">
      <w:pPr>
        <w:ind w:left="-426" w:firstLine="491"/>
        <w:jc w:val="both"/>
        <w:rPr>
          <w:sz w:val="28"/>
          <w:szCs w:val="28"/>
        </w:rPr>
      </w:pPr>
      <w:r w:rsidRPr="00AB574B">
        <w:rPr>
          <w:sz w:val="28"/>
          <w:szCs w:val="28"/>
        </w:rPr>
        <w:t>формирование творческого отношенияк</w:t>
      </w:r>
      <w:r w:rsidR="00F22424" w:rsidRPr="00AB574B">
        <w:rPr>
          <w:sz w:val="28"/>
          <w:szCs w:val="28"/>
        </w:rPr>
        <w:t>выполняемой</w:t>
      </w:r>
      <w:r w:rsidR="00915473" w:rsidRPr="00AB574B">
        <w:rPr>
          <w:sz w:val="28"/>
          <w:szCs w:val="28"/>
        </w:rPr>
        <w:t xml:space="preserve">̆ работе; </w:t>
      </w:r>
    </w:p>
    <w:p w:rsidR="00915473" w:rsidRPr="00AB574B" w:rsidRDefault="00915473" w:rsidP="00AB574B">
      <w:pPr>
        <w:ind w:left="-426" w:firstLine="491"/>
        <w:jc w:val="both"/>
        <w:rPr>
          <w:sz w:val="28"/>
          <w:szCs w:val="28"/>
        </w:rPr>
      </w:pPr>
      <w:r w:rsidRPr="00AB574B">
        <w:rPr>
          <w:sz w:val="28"/>
          <w:szCs w:val="28"/>
        </w:rPr>
        <w:t>формирован</w:t>
      </w:r>
      <w:r w:rsidR="000969E8" w:rsidRPr="00AB574B">
        <w:rPr>
          <w:sz w:val="28"/>
          <w:szCs w:val="28"/>
        </w:rPr>
        <w:t>ие умения работать в коллективе;</w:t>
      </w:r>
    </w:p>
    <w:p w:rsidR="00915473" w:rsidRPr="00AB574B" w:rsidRDefault="00915473" w:rsidP="00AB574B">
      <w:pPr>
        <w:ind w:left="-426" w:firstLine="491"/>
        <w:jc w:val="both"/>
        <w:rPr>
          <w:sz w:val="28"/>
          <w:szCs w:val="28"/>
        </w:rPr>
      </w:pPr>
      <w:r w:rsidRPr="00AB574B">
        <w:rPr>
          <w:sz w:val="28"/>
          <w:szCs w:val="28"/>
        </w:rPr>
        <w:t xml:space="preserve">развитие англоязычного словарного запаса; </w:t>
      </w:r>
    </w:p>
    <w:p w:rsidR="00915473" w:rsidRPr="00AB574B" w:rsidRDefault="00915473" w:rsidP="00AB574B">
      <w:pPr>
        <w:ind w:left="-426" w:firstLine="491"/>
        <w:jc w:val="both"/>
        <w:rPr>
          <w:sz w:val="28"/>
          <w:szCs w:val="28"/>
        </w:rPr>
      </w:pPr>
      <w:r w:rsidRPr="00AB574B">
        <w:rPr>
          <w:sz w:val="28"/>
          <w:szCs w:val="28"/>
        </w:rPr>
        <w:t xml:space="preserve">развитие интеллектуальных </w:t>
      </w:r>
      <w:r w:rsidR="00F22424" w:rsidRPr="00AB574B">
        <w:rPr>
          <w:sz w:val="28"/>
          <w:szCs w:val="28"/>
        </w:rPr>
        <w:t>способностей</w:t>
      </w:r>
      <w:r w:rsidRPr="00AB574B">
        <w:rPr>
          <w:sz w:val="28"/>
          <w:szCs w:val="28"/>
        </w:rPr>
        <w:t xml:space="preserve">̆ и познавательных интересов; </w:t>
      </w:r>
    </w:p>
    <w:p w:rsidR="00915473" w:rsidRPr="00AB574B" w:rsidRDefault="00915473" w:rsidP="00AB574B">
      <w:pPr>
        <w:ind w:left="-426" w:firstLine="491"/>
        <w:jc w:val="both"/>
        <w:rPr>
          <w:sz w:val="28"/>
          <w:szCs w:val="28"/>
        </w:rPr>
      </w:pPr>
      <w:r w:rsidRPr="00AB574B">
        <w:rPr>
          <w:sz w:val="28"/>
          <w:szCs w:val="28"/>
        </w:rPr>
        <w:t xml:space="preserve">развитие </w:t>
      </w:r>
      <w:r w:rsidR="001D09F4" w:rsidRPr="00AB574B">
        <w:rPr>
          <w:sz w:val="28"/>
          <w:szCs w:val="28"/>
        </w:rPr>
        <w:t xml:space="preserve">технических способностей и </w:t>
      </w:r>
      <w:r w:rsidR="00F22424" w:rsidRPr="00AB574B">
        <w:rPr>
          <w:sz w:val="28"/>
          <w:szCs w:val="28"/>
        </w:rPr>
        <w:t>творческой</w:t>
      </w:r>
      <w:r w:rsidRPr="00AB574B">
        <w:rPr>
          <w:sz w:val="28"/>
          <w:szCs w:val="28"/>
        </w:rPr>
        <w:t xml:space="preserve">̆ активности. </w:t>
      </w:r>
    </w:p>
    <w:p w:rsidR="00915473" w:rsidRPr="00AB574B" w:rsidRDefault="00F1470E" w:rsidP="00AB574B">
      <w:pPr>
        <w:ind w:left="-426" w:firstLine="491"/>
        <w:jc w:val="both"/>
        <w:rPr>
          <w:b/>
          <w:i/>
          <w:sz w:val="28"/>
          <w:szCs w:val="28"/>
        </w:rPr>
      </w:pPr>
      <w:r w:rsidRPr="00AB574B">
        <w:rPr>
          <w:b/>
          <w:i/>
          <w:sz w:val="28"/>
          <w:szCs w:val="28"/>
        </w:rPr>
        <w:t>Личностные</w:t>
      </w:r>
      <w:r w:rsidR="00915473" w:rsidRPr="00AB574B">
        <w:rPr>
          <w:b/>
          <w:i/>
          <w:sz w:val="28"/>
          <w:szCs w:val="28"/>
        </w:rPr>
        <w:t xml:space="preserve">: </w:t>
      </w:r>
    </w:p>
    <w:p w:rsidR="00915473" w:rsidRPr="00AB574B" w:rsidRDefault="00915473" w:rsidP="00AB574B">
      <w:pPr>
        <w:ind w:left="-426" w:firstLine="491"/>
        <w:jc w:val="both"/>
        <w:rPr>
          <w:sz w:val="28"/>
          <w:szCs w:val="28"/>
        </w:rPr>
      </w:pPr>
      <w:r w:rsidRPr="00AB574B">
        <w:rPr>
          <w:sz w:val="28"/>
          <w:szCs w:val="28"/>
        </w:rPr>
        <w:t xml:space="preserve">формирование самостоятельности в решении </w:t>
      </w:r>
      <w:r w:rsidR="00F22424" w:rsidRPr="00AB574B">
        <w:rPr>
          <w:sz w:val="28"/>
          <w:szCs w:val="28"/>
        </w:rPr>
        <w:t>поставленно</w:t>
      </w:r>
      <w:r w:rsidR="00F1470E" w:rsidRPr="00AB574B">
        <w:rPr>
          <w:sz w:val="28"/>
          <w:szCs w:val="28"/>
        </w:rPr>
        <w:t>й</w:t>
      </w:r>
      <w:r w:rsidRPr="00AB574B">
        <w:rPr>
          <w:sz w:val="28"/>
          <w:szCs w:val="28"/>
        </w:rPr>
        <w:t xml:space="preserve"> задачи; </w:t>
      </w:r>
    </w:p>
    <w:p w:rsidR="00915473" w:rsidRPr="00AB574B" w:rsidRDefault="00915473" w:rsidP="00AB574B">
      <w:pPr>
        <w:ind w:left="-426" w:firstLine="491"/>
        <w:jc w:val="both"/>
        <w:rPr>
          <w:sz w:val="28"/>
          <w:szCs w:val="28"/>
        </w:rPr>
      </w:pPr>
      <w:r w:rsidRPr="00AB574B">
        <w:rPr>
          <w:sz w:val="28"/>
          <w:szCs w:val="28"/>
        </w:rPr>
        <w:t xml:space="preserve">развитие чувства ответственности за выполнение </w:t>
      </w:r>
      <w:r w:rsidR="00F22424" w:rsidRPr="00AB574B">
        <w:rPr>
          <w:sz w:val="28"/>
          <w:szCs w:val="28"/>
        </w:rPr>
        <w:t>поставленной</w:t>
      </w:r>
      <w:r w:rsidRPr="00AB574B">
        <w:rPr>
          <w:sz w:val="28"/>
          <w:szCs w:val="28"/>
        </w:rPr>
        <w:t xml:space="preserve">̆ задачи; </w:t>
      </w:r>
    </w:p>
    <w:p w:rsidR="00915473" w:rsidRPr="00AB574B" w:rsidRDefault="00AB574B" w:rsidP="00AB574B">
      <w:pPr>
        <w:ind w:left="-426" w:firstLine="491"/>
        <w:jc w:val="both"/>
        <w:rPr>
          <w:sz w:val="28"/>
          <w:szCs w:val="28"/>
        </w:rPr>
      </w:pPr>
      <w:r w:rsidRPr="00AB574B">
        <w:rPr>
          <w:sz w:val="28"/>
          <w:szCs w:val="28"/>
        </w:rPr>
        <w:t>развитие трудовых</w:t>
      </w:r>
      <w:r w:rsidR="00915473" w:rsidRPr="00AB574B">
        <w:rPr>
          <w:sz w:val="28"/>
          <w:szCs w:val="28"/>
        </w:rPr>
        <w:t xml:space="preserve"> качеств; </w:t>
      </w:r>
    </w:p>
    <w:p w:rsidR="00915473" w:rsidRPr="00AB574B" w:rsidRDefault="001D09F4" w:rsidP="00AB574B">
      <w:pPr>
        <w:ind w:left="-426" w:firstLine="491"/>
        <w:jc w:val="both"/>
        <w:rPr>
          <w:sz w:val="28"/>
          <w:szCs w:val="28"/>
        </w:rPr>
      </w:pPr>
      <w:r w:rsidRPr="00AB574B">
        <w:rPr>
          <w:sz w:val="28"/>
          <w:szCs w:val="28"/>
        </w:rPr>
        <w:t>развитиепроявления творческой инициативы и самостоятельности</w:t>
      </w:r>
      <w:r w:rsidR="00915473" w:rsidRPr="00AB574B">
        <w:rPr>
          <w:sz w:val="28"/>
          <w:szCs w:val="28"/>
        </w:rPr>
        <w:t xml:space="preserve">; </w:t>
      </w:r>
    </w:p>
    <w:p w:rsidR="00B613DE" w:rsidRPr="00AB574B" w:rsidRDefault="00B613DE" w:rsidP="00AB574B">
      <w:pPr>
        <w:ind w:left="-426" w:firstLine="491"/>
        <w:jc w:val="both"/>
        <w:rPr>
          <w:sz w:val="28"/>
          <w:szCs w:val="28"/>
        </w:rPr>
      </w:pPr>
      <w:r w:rsidRPr="00AB574B">
        <w:rPr>
          <w:sz w:val="28"/>
          <w:szCs w:val="28"/>
        </w:rPr>
        <w:t>формирование и развитие навыков работы в команде, осознавая свою роль в коллективной работе;</w:t>
      </w:r>
    </w:p>
    <w:p w:rsidR="00915473" w:rsidRPr="00AB574B" w:rsidRDefault="001D09F4" w:rsidP="00AB574B">
      <w:pPr>
        <w:ind w:left="-426" w:firstLine="491"/>
        <w:jc w:val="both"/>
        <w:rPr>
          <w:sz w:val="28"/>
          <w:szCs w:val="28"/>
        </w:rPr>
      </w:pPr>
      <w:r w:rsidRPr="00AB574B">
        <w:rPr>
          <w:sz w:val="28"/>
          <w:szCs w:val="28"/>
        </w:rPr>
        <w:t>развитие психофизиологических качеств, таких как</w:t>
      </w:r>
      <w:r w:rsidR="00915473" w:rsidRPr="00AB574B">
        <w:rPr>
          <w:sz w:val="28"/>
          <w:szCs w:val="28"/>
        </w:rPr>
        <w:t>: память, внимание, способность логически мыслить, анализировать, концентрировать</w:t>
      </w:r>
      <w:r w:rsidR="00F1470E" w:rsidRPr="00AB574B">
        <w:rPr>
          <w:sz w:val="28"/>
          <w:szCs w:val="28"/>
        </w:rPr>
        <w:t>внимание на главном</w:t>
      </w:r>
      <w:r w:rsidR="00915473" w:rsidRPr="00AB574B">
        <w:rPr>
          <w:sz w:val="28"/>
          <w:szCs w:val="28"/>
        </w:rPr>
        <w:t xml:space="preserve">. </w:t>
      </w:r>
    </w:p>
    <w:p w:rsidR="00724A3E" w:rsidRPr="008D5A2E" w:rsidRDefault="00724A3E" w:rsidP="00AB574B">
      <w:pPr>
        <w:autoSpaceDE w:val="0"/>
        <w:autoSpaceDN w:val="0"/>
        <w:adjustRightInd w:val="0"/>
        <w:ind w:left="-426" w:firstLine="491"/>
        <w:jc w:val="both"/>
        <w:rPr>
          <w:color w:val="000000"/>
          <w:sz w:val="28"/>
          <w:szCs w:val="28"/>
          <w:lang w:eastAsia="en-US"/>
        </w:rPr>
      </w:pPr>
    </w:p>
    <w:p w:rsidR="005C129D" w:rsidRPr="00AB574B" w:rsidRDefault="00052AE4" w:rsidP="00AB574B">
      <w:pPr>
        <w:ind w:left="-426" w:right="-23" w:firstLine="491"/>
        <w:jc w:val="both"/>
        <w:rPr>
          <w:b/>
          <w:snapToGrid w:val="0"/>
          <w:sz w:val="28"/>
          <w:szCs w:val="28"/>
          <w:u w:val="single"/>
        </w:rPr>
      </w:pPr>
      <w:r w:rsidRPr="00AB574B">
        <w:rPr>
          <w:b/>
          <w:snapToGrid w:val="0"/>
          <w:sz w:val="28"/>
          <w:szCs w:val="28"/>
        </w:rPr>
        <w:lastRenderedPageBreak/>
        <w:t>Сроки реализации программы</w:t>
      </w:r>
    </w:p>
    <w:p w:rsidR="00441C83" w:rsidRPr="00AB574B" w:rsidRDefault="00BE517E" w:rsidP="00AB574B">
      <w:pPr>
        <w:ind w:left="-426" w:firstLine="491"/>
        <w:jc w:val="both"/>
        <w:rPr>
          <w:color w:val="000000" w:themeColor="text1"/>
          <w:sz w:val="28"/>
          <w:szCs w:val="28"/>
        </w:rPr>
      </w:pPr>
      <w:r w:rsidRPr="00AB574B">
        <w:rPr>
          <w:sz w:val="28"/>
          <w:szCs w:val="28"/>
        </w:rPr>
        <w:t>Программа рассчитана на 1 год</w:t>
      </w:r>
      <w:r w:rsidR="00052AE4" w:rsidRPr="00AB574B">
        <w:rPr>
          <w:sz w:val="28"/>
          <w:szCs w:val="28"/>
        </w:rPr>
        <w:t>,</w:t>
      </w:r>
      <w:r w:rsidR="00AB574B">
        <w:rPr>
          <w:sz w:val="28"/>
          <w:szCs w:val="28"/>
        </w:rPr>
        <w:t>1 полугодие-102 часа</w:t>
      </w:r>
      <w:r w:rsidR="009A2682" w:rsidRPr="00AB574B">
        <w:rPr>
          <w:sz w:val="28"/>
          <w:szCs w:val="28"/>
        </w:rPr>
        <w:t>:</w:t>
      </w:r>
      <w:r w:rsidR="00A97F76" w:rsidRPr="00AB574B">
        <w:rPr>
          <w:color w:val="000000" w:themeColor="text1"/>
          <w:sz w:val="28"/>
          <w:szCs w:val="28"/>
        </w:rPr>
        <w:t>2</w:t>
      </w:r>
      <w:r w:rsidR="00AB574B">
        <w:rPr>
          <w:color w:val="000000" w:themeColor="text1"/>
          <w:sz w:val="28"/>
          <w:szCs w:val="28"/>
        </w:rPr>
        <w:t xml:space="preserve"> полугодие– 10</w:t>
      </w:r>
      <w:r w:rsidRPr="00AB574B">
        <w:rPr>
          <w:color w:val="000000" w:themeColor="text1"/>
          <w:sz w:val="28"/>
          <w:szCs w:val="28"/>
        </w:rPr>
        <w:t>2 часа</w:t>
      </w:r>
      <w:r w:rsidR="00A97F76" w:rsidRPr="00AB574B">
        <w:rPr>
          <w:color w:val="000000" w:themeColor="text1"/>
          <w:sz w:val="28"/>
          <w:szCs w:val="28"/>
        </w:rPr>
        <w:t xml:space="preserve">; </w:t>
      </w:r>
    </w:p>
    <w:p w:rsidR="00052AE4" w:rsidRPr="00AB574B" w:rsidRDefault="00441C83" w:rsidP="00AB574B">
      <w:pPr>
        <w:ind w:left="-426" w:firstLine="491"/>
        <w:jc w:val="both"/>
        <w:rPr>
          <w:color w:val="000000" w:themeColor="text1"/>
          <w:sz w:val="28"/>
          <w:szCs w:val="28"/>
        </w:rPr>
      </w:pPr>
      <w:r w:rsidRPr="00AB574B">
        <w:rPr>
          <w:sz w:val="28"/>
          <w:szCs w:val="28"/>
        </w:rPr>
        <w:t>Программа</w:t>
      </w:r>
      <w:r w:rsidR="00052AE4" w:rsidRPr="00AB574B">
        <w:rPr>
          <w:sz w:val="28"/>
          <w:szCs w:val="28"/>
        </w:rPr>
        <w:t xml:space="preserve"> рекомендована для детей </w:t>
      </w:r>
      <w:r w:rsidR="004623A3" w:rsidRPr="00AB574B">
        <w:rPr>
          <w:b/>
          <w:sz w:val="28"/>
          <w:szCs w:val="28"/>
        </w:rPr>
        <w:t>9</w:t>
      </w:r>
      <w:r w:rsidR="00052AE4" w:rsidRPr="00AB574B">
        <w:rPr>
          <w:b/>
          <w:sz w:val="28"/>
          <w:szCs w:val="28"/>
        </w:rPr>
        <w:t xml:space="preserve"> – 1</w:t>
      </w:r>
      <w:r w:rsidR="009A2682" w:rsidRPr="00AB574B">
        <w:rPr>
          <w:b/>
          <w:sz w:val="28"/>
          <w:szCs w:val="28"/>
        </w:rPr>
        <w:t>5</w:t>
      </w:r>
      <w:r w:rsidR="00052AE4" w:rsidRPr="00AB574B">
        <w:rPr>
          <w:b/>
          <w:sz w:val="28"/>
          <w:szCs w:val="28"/>
        </w:rPr>
        <w:t xml:space="preserve"> лет</w:t>
      </w:r>
      <w:r w:rsidR="00052AE4" w:rsidRPr="00AB574B">
        <w:rPr>
          <w:sz w:val="28"/>
          <w:szCs w:val="28"/>
        </w:rPr>
        <w:t>.</w:t>
      </w:r>
    </w:p>
    <w:p w:rsidR="00052AE4" w:rsidRPr="00AB574B" w:rsidRDefault="00052AE4" w:rsidP="00AB574B">
      <w:pPr>
        <w:ind w:left="-426" w:firstLine="491"/>
        <w:jc w:val="both"/>
        <w:rPr>
          <w:color w:val="000000"/>
          <w:sz w:val="28"/>
          <w:szCs w:val="28"/>
        </w:rPr>
      </w:pPr>
      <w:r w:rsidRPr="00AB574B">
        <w:rPr>
          <w:rFonts w:eastAsia="Calibri"/>
          <w:color w:val="000000"/>
          <w:sz w:val="28"/>
          <w:szCs w:val="28"/>
        </w:rPr>
        <w:t>Количество обучающихся в группе – не более 10 человек</w:t>
      </w:r>
      <w:r w:rsidRPr="00AB574B">
        <w:rPr>
          <w:color w:val="000000"/>
          <w:sz w:val="28"/>
          <w:szCs w:val="28"/>
        </w:rPr>
        <w:t>.</w:t>
      </w:r>
    </w:p>
    <w:p w:rsidR="00792CF9" w:rsidRPr="00AB574B" w:rsidRDefault="00052AE4" w:rsidP="00AB574B">
      <w:pPr>
        <w:ind w:left="-426" w:firstLine="491"/>
        <w:jc w:val="both"/>
        <w:rPr>
          <w:color w:val="000000"/>
          <w:sz w:val="28"/>
          <w:szCs w:val="28"/>
        </w:rPr>
      </w:pPr>
      <w:r w:rsidRPr="00AB574B">
        <w:rPr>
          <w:b/>
          <w:color w:val="000000"/>
          <w:sz w:val="28"/>
          <w:szCs w:val="28"/>
        </w:rPr>
        <w:t>Режим занятий:</w:t>
      </w:r>
    </w:p>
    <w:p w:rsidR="00792CF9" w:rsidRPr="00AB574B" w:rsidRDefault="00C321C0" w:rsidP="00AB574B">
      <w:pPr>
        <w:ind w:left="-426" w:firstLine="491"/>
        <w:jc w:val="both"/>
        <w:rPr>
          <w:b/>
          <w:color w:val="000000"/>
          <w:sz w:val="28"/>
          <w:szCs w:val="28"/>
        </w:rPr>
      </w:pPr>
      <w:r w:rsidRPr="00AB574B">
        <w:rPr>
          <w:color w:val="000000" w:themeColor="text1"/>
          <w:sz w:val="28"/>
          <w:szCs w:val="28"/>
        </w:rPr>
        <w:t>3</w:t>
      </w:r>
      <w:r w:rsidR="00A97F76" w:rsidRPr="00AB574B">
        <w:rPr>
          <w:color w:val="000000"/>
          <w:sz w:val="28"/>
          <w:szCs w:val="28"/>
        </w:rPr>
        <w:t xml:space="preserve"> раз</w:t>
      </w:r>
      <w:r w:rsidR="004623A3" w:rsidRPr="00AB574B">
        <w:rPr>
          <w:color w:val="000000"/>
          <w:sz w:val="28"/>
          <w:szCs w:val="28"/>
        </w:rPr>
        <w:t>а</w:t>
      </w:r>
      <w:r w:rsidR="00052AE4" w:rsidRPr="00AB574B">
        <w:rPr>
          <w:color w:val="000000"/>
          <w:sz w:val="28"/>
          <w:szCs w:val="28"/>
        </w:rPr>
        <w:t xml:space="preserve"> в неделю по </w:t>
      </w:r>
      <w:r w:rsidRPr="00AB574B">
        <w:rPr>
          <w:color w:val="000000"/>
          <w:sz w:val="28"/>
          <w:szCs w:val="28"/>
        </w:rPr>
        <w:t>3</w:t>
      </w:r>
      <w:r w:rsidR="00C75D79" w:rsidRPr="00AB574B">
        <w:rPr>
          <w:color w:val="000000"/>
          <w:sz w:val="28"/>
          <w:szCs w:val="28"/>
        </w:rPr>
        <w:t xml:space="preserve">академических </w:t>
      </w:r>
      <w:r w:rsidR="00052AE4" w:rsidRPr="00AB574B">
        <w:rPr>
          <w:color w:val="000000"/>
          <w:sz w:val="28"/>
          <w:szCs w:val="28"/>
        </w:rPr>
        <w:t xml:space="preserve">часа </w:t>
      </w:r>
    </w:p>
    <w:p w:rsidR="00DD53FA" w:rsidRPr="00AB574B" w:rsidRDefault="00052AE4" w:rsidP="00AB574B">
      <w:pPr>
        <w:ind w:left="-426" w:firstLine="491"/>
        <w:jc w:val="both"/>
        <w:rPr>
          <w:color w:val="000000"/>
          <w:sz w:val="28"/>
          <w:szCs w:val="28"/>
        </w:rPr>
      </w:pPr>
      <w:r w:rsidRPr="00AB574B">
        <w:rPr>
          <w:b/>
          <w:color w:val="000000"/>
          <w:sz w:val="28"/>
          <w:szCs w:val="28"/>
        </w:rPr>
        <w:t>Уровень сложности программы</w:t>
      </w:r>
      <w:r w:rsidRPr="00AB574B">
        <w:rPr>
          <w:color w:val="000000"/>
          <w:sz w:val="28"/>
          <w:szCs w:val="28"/>
        </w:rPr>
        <w:t xml:space="preserve"> –</w:t>
      </w:r>
      <w:r w:rsidR="00BE517E" w:rsidRPr="00AB574B">
        <w:rPr>
          <w:color w:val="000000" w:themeColor="text1"/>
          <w:sz w:val="28"/>
          <w:szCs w:val="28"/>
        </w:rPr>
        <w:t xml:space="preserve">1 полугодие стартовый уровень, 2 полугодие - </w:t>
      </w:r>
      <w:r w:rsidRPr="00AB574B">
        <w:rPr>
          <w:color w:val="000000"/>
          <w:sz w:val="28"/>
          <w:szCs w:val="28"/>
        </w:rPr>
        <w:t>базовый.</w:t>
      </w:r>
    </w:p>
    <w:p w:rsidR="00DD53FA" w:rsidRPr="00AB574B" w:rsidRDefault="00DD53FA" w:rsidP="00AB574B">
      <w:pPr>
        <w:ind w:left="-426" w:firstLine="491"/>
        <w:jc w:val="both"/>
        <w:rPr>
          <w:color w:val="000000"/>
          <w:sz w:val="28"/>
          <w:szCs w:val="28"/>
        </w:rPr>
      </w:pPr>
      <w:r w:rsidRPr="00AB574B">
        <w:rPr>
          <w:color w:val="000000"/>
          <w:sz w:val="28"/>
          <w:szCs w:val="28"/>
        </w:rPr>
        <w:t>«Стартовый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091BD3" w:rsidRPr="00AB574B" w:rsidRDefault="00DD53FA" w:rsidP="00AB574B">
      <w:pPr>
        <w:ind w:left="-426" w:firstLine="491"/>
        <w:jc w:val="both"/>
        <w:rPr>
          <w:color w:val="000000"/>
          <w:sz w:val="28"/>
          <w:szCs w:val="28"/>
        </w:rPr>
      </w:pPr>
      <w:r w:rsidRPr="00AB574B">
        <w:rPr>
          <w:color w:val="000000"/>
          <w:sz w:val="28"/>
          <w:szCs w:val="28"/>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B54EA7" w:rsidRPr="003E6B26" w:rsidRDefault="00B54EA7" w:rsidP="00AB574B">
      <w:pPr>
        <w:tabs>
          <w:tab w:val="left" w:pos="3676"/>
        </w:tabs>
        <w:ind w:left="-426" w:firstLine="491"/>
        <w:jc w:val="both"/>
        <w:rPr>
          <w:b/>
          <w:color w:val="000000" w:themeColor="text1"/>
          <w:sz w:val="28"/>
          <w:szCs w:val="28"/>
        </w:rPr>
      </w:pPr>
    </w:p>
    <w:p w:rsidR="00DC116B" w:rsidRPr="00AB574B" w:rsidRDefault="00DC116B" w:rsidP="00AB574B">
      <w:pPr>
        <w:ind w:left="-426" w:firstLine="491"/>
        <w:jc w:val="both"/>
        <w:rPr>
          <w:b/>
          <w:sz w:val="28"/>
          <w:szCs w:val="28"/>
        </w:rPr>
      </w:pPr>
      <w:r w:rsidRPr="00AB574B">
        <w:rPr>
          <w:b/>
          <w:sz w:val="28"/>
          <w:szCs w:val="28"/>
        </w:rPr>
        <w:t>Формы занятий, приемы и методы организации</w:t>
      </w:r>
    </w:p>
    <w:p w:rsidR="00650C5F" w:rsidRPr="00AB574B" w:rsidRDefault="00DC116B" w:rsidP="00AB574B">
      <w:pPr>
        <w:ind w:left="-426" w:firstLine="491"/>
        <w:jc w:val="both"/>
        <w:rPr>
          <w:color w:val="000000" w:themeColor="text1"/>
          <w:sz w:val="28"/>
          <w:szCs w:val="28"/>
        </w:rPr>
      </w:pPr>
      <w:r w:rsidRPr="00AB574B">
        <w:rPr>
          <w:b/>
          <w:sz w:val="28"/>
          <w:szCs w:val="28"/>
        </w:rPr>
        <w:t>учебно-воспитательного процесса</w:t>
      </w:r>
    </w:p>
    <w:p w:rsidR="00650C5F" w:rsidRDefault="00650C5F" w:rsidP="00AB574B">
      <w:pPr>
        <w:ind w:left="-426" w:firstLine="491"/>
        <w:jc w:val="both"/>
        <w:rPr>
          <w:color w:val="000000" w:themeColor="text1"/>
          <w:sz w:val="28"/>
          <w:szCs w:val="28"/>
        </w:rPr>
      </w:pPr>
    </w:p>
    <w:p w:rsidR="00196815" w:rsidRPr="00AB574B" w:rsidRDefault="00196815" w:rsidP="00AB574B">
      <w:pPr>
        <w:ind w:left="-426" w:firstLine="491"/>
        <w:jc w:val="both"/>
        <w:rPr>
          <w:color w:val="000000" w:themeColor="text1"/>
          <w:sz w:val="28"/>
          <w:szCs w:val="28"/>
        </w:rPr>
      </w:pPr>
      <w:r w:rsidRPr="00AB574B">
        <w:rPr>
          <w:b/>
          <w:color w:val="000000" w:themeColor="text1"/>
          <w:sz w:val="28"/>
          <w:szCs w:val="28"/>
        </w:rPr>
        <w:t>Методы обучения</w:t>
      </w:r>
    </w:p>
    <w:p w:rsidR="00792CF9" w:rsidRPr="00AB574B" w:rsidRDefault="00792CF9" w:rsidP="00AB574B">
      <w:pPr>
        <w:ind w:left="-426" w:firstLine="491"/>
        <w:jc w:val="both"/>
        <w:rPr>
          <w:color w:val="000000" w:themeColor="text1"/>
          <w:sz w:val="28"/>
          <w:szCs w:val="28"/>
        </w:rPr>
      </w:pPr>
      <w:r w:rsidRPr="00AB574B">
        <w:rPr>
          <w:b/>
          <w:i/>
          <w:color w:val="000000" w:themeColor="text1"/>
          <w:sz w:val="28"/>
          <w:szCs w:val="28"/>
        </w:rPr>
        <w:t>Эвристический</w:t>
      </w:r>
      <w:r w:rsidRPr="00AB574B">
        <w:rPr>
          <w:color w:val="000000" w:themeColor="text1"/>
          <w:sz w:val="28"/>
          <w:szCs w:val="28"/>
        </w:rPr>
        <w:t xml:space="preserve"> или частично-поисковый </w:t>
      </w:r>
      <w:r w:rsidRPr="00AB574B">
        <w:rPr>
          <w:b/>
          <w:i/>
          <w:color w:val="000000" w:themeColor="text1"/>
          <w:sz w:val="28"/>
          <w:szCs w:val="28"/>
        </w:rPr>
        <w:t>метод</w:t>
      </w:r>
      <w:r w:rsidRPr="00AB574B">
        <w:rPr>
          <w:color w:val="000000" w:themeColor="text1"/>
          <w:sz w:val="28"/>
          <w:szCs w:val="28"/>
        </w:rPr>
        <w:t xml:space="preserve"> обучения (подразумевает постановку педагогом какого-либо вопроса и поиск обучающимися ответа на него. Таким образом, дети не получают «готовых» знаний, но активно участвуют в поиске решения, тем самым развивая свои способности к мышлению);</w:t>
      </w:r>
    </w:p>
    <w:p w:rsidR="00792CF9" w:rsidRPr="00AB574B" w:rsidRDefault="00792CF9" w:rsidP="00AB574B">
      <w:pPr>
        <w:ind w:left="-426" w:firstLine="491"/>
        <w:jc w:val="both"/>
        <w:rPr>
          <w:color w:val="000000" w:themeColor="text1"/>
          <w:sz w:val="28"/>
          <w:szCs w:val="28"/>
        </w:rPr>
      </w:pPr>
      <w:r w:rsidRPr="00AB574B">
        <w:rPr>
          <w:b/>
          <w:i/>
          <w:color w:val="000000" w:themeColor="text1"/>
          <w:sz w:val="28"/>
          <w:szCs w:val="28"/>
        </w:rPr>
        <w:t>Проблемныйметод</w:t>
      </w:r>
      <w:r w:rsidRPr="00AB574B">
        <w:rPr>
          <w:color w:val="000000" w:themeColor="text1"/>
          <w:sz w:val="28"/>
          <w:szCs w:val="28"/>
        </w:rPr>
        <w:t>(обучение, протекающее в форме разрешения поставленных проблемных ситуаций. Проблема должна активировать мыслительные процессы обучающихся и побудить их к активному поиску решения. Помимо усвоения знаний, метод проблемного обучения позволяет учащимся овладеть способами их получения: поисковой практикой; навыками анализа; самостоятельной исследовательской деятельностью; ко</w:t>
      </w:r>
      <w:r w:rsidR="00C55439" w:rsidRPr="00AB574B">
        <w:rPr>
          <w:color w:val="000000" w:themeColor="text1"/>
          <w:sz w:val="28"/>
          <w:szCs w:val="28"/>
        </w:rPr>
        <w:t>мпоновкой полученной информации);</w:t>
      </w:r>
    </w:p>
    <w:p w:rsidR="00C55439" w:rsidRPr="00AB574B" w:rsidRDefault="00C55439" w:rsidP="00AB574B">
      <w:pPr>
        <w:ind w:left="-426" w:firstLine="491"/>
        <w:jc w:val="both"/>
        <w:rPr>
          <w:color w:val="000000" w:themeColor="text1"/>
          <w:sz w:val="28"/>
          <w:szCs w:val="28"/>
        </w:rPr>
      </w:pPr>
      <w:r w:rsidRPr="00AB574B">
        <w:rPr>
          <w:b/>
          <w:i/>
          <w:color w:val="000000" w:themeColor="text1"/>
          <w:sz w:val="28"/>
          <w:szCs w:val="28"/>
        </w:rPr>
        <w:t>Исследовательскийметод</w:t>
      </w:r>
      <w:r w:rsidRPr="00AB574B">
        <w:rPr>
          <w:color w:val="000000" w:themeColor="text1"/>
          <w:sz w:val="28"/>
          <w:szCs w:val="28"/>
        </w:rPr>
        <w:t>(педагог не сообщает знания учащимся, они должны сами добыть их в процессе активного исследования поставленной проблемы: самостоятельно осознают, выдвигают гипотезу, составляют план по ее проверке и делают выводы. В итоге полученные в ходе поиска знания отличаются своей глубиной, учебный процесс проходит интенсивно);</w:t>
      </w:r>
    </w:p>
    <w:p w:rsidR="00196815" w:rsidRPr="00AB574B" w:rsidRDefault="00196815" w:rsidP="00AB574B">
      <w:pPr>
        <w:ind w:left="-426" w:firstLine="491"/>
        <w:jc w:val="both"/>
        <w:rPr>
          <w:color w:val="000000" w:themeColor="text1"/>
          <w:sz w:val="28"/>
          <w:szCs w:val="28"/>
        </w:rPr>
      </w:pPr>
      <w:r w:rsidRPr="00AB574B">
        <w:rPr>
          <w:b/>
          <w:i/>
          <w:color w:val="000000" w:themeColor="text1"/>
          <w:sz w:val="28"/>
          <w:szCs w:val="28"/>
        </w:rPr>
        <w:t xml:space="preserve">Метод </w:t>
      </w:r>
      <w:r w:rsidR="00270319" w:rsidRPr="00AB574B">
        <w:rPr>
          <w:b/>
          <w:i/>
          <w:color w:val="000000" w:themeColor="text1"/>
          <w:sz w:val="28"/>
          <w:szCs w:val="28"/>
        </w:rPr>
        <w:t>проектов</w:t>
      </w:r>
      <w:r w:rsidR="00270319" w:rsidRPr="00AB574B">
        <w:rPr>
          <w:color w:val="000000" w:themeColor="text1"/>
          <w:sz w:val="28"/>
          <w:szCs w:val="28"/>
        </w:rPr>
        <w:t xml:space="preserve"> (</w:t>
      </w:r>
      <w:r w:rsidR="00772935" w:rsidRPr="00AB574B">
        <w:rPr>
          <w:color w:val="000000" w:themeColor="text1"/>
          <w:sz w:val="28"/>
          <w:szCs w:val="28"/>
        </w:rPr>
        <w:t xml:space="preserve">активное включение школьника в создание тех или иных проектов дает ему возможность осваивать новые способы деятельности </w:t>
      </w:r>
      <w:r w:rsidRPr="00AB574B">
        <w:rPr>
          <w:color w:val="000000" w:themeColor="text1"/>
          <w:sz w:val="28"/>
          <w:szCs w:val="28"/>
        </w:rPr>
        <w:t>при усвоении и творческом применении навыков и умений в процессе разработки собственных моделей)</w:t>
      </w:r>
      <w:r w:rsidR="00EB5218" w:rsidRPr="00AB574B">
        <w:rPr>
          <w:color w:val="000000" w:themeColor="text1"/>
          <w:sz w:val="28"/>
          <w:szCs w:val="28"/>
        </w:rPr>
        <w:t>;</w:t>
      </w:r>
    </w:p>
    <w:p w:rsidR="00196815" w:rsidRPr="00AB574B" w:rsidRDefault="00F03B25" w:rsidP="00AB574B">
      <w:pPr>
        <w:ind w:left="-426" w:firstLine="491"/>
        <w:jc w:val="both"/>
        <w:rPr>
          <w:color w:val="000000" w:themeColor="text1"/>
          <w:sz w:val="28"/>
          <w:szCs w:val="28"/>
        </w:rPr>
      </w:pPr>
      <w:r w:rsidRPr="00AB574B">
        <w:rPr>
          <w:b/>
          <w:i/>
          <w:color w:val="000000" w:themeColor="text1"/>
          <w:sz w:val="28"/>
          <w:szCs w:val="28"/>
        </w:rPr>
        <w:t xml:space="preserve">Геймификация </w:t>
      </w:r>
      <w:r w:rsidRPr="00AB574B">
        <w:rPr>
          <w:color w:val="000000" w:themeColor="text1"/>
          <w:sz w:val="28"/>
          <w:szCs w:val="28"/>
        </w:rPr>
        <w:t>(вовлечение в образовательную игру и непосредственное участие в достижении целей игры позволяют обучающимся понимать, как использовать знания на практике, и лучше усвоить учебный материал. В игре школьники не только получают прикладные знания,</w:t>
      </w:r>
      <w:r w:rsidR="00A61FD8" w:rsidRPr="00AB574B">
        <w:rPr>
          <w:color w:val="000000" w:themeColor="text1"/>
          <w:sz w:val="28"/>
          <w:szCs w:val="28"/>
        </w:rPr>
        <w:t xml:space="preserve">но и развивают </w:t>
      </w:r>
      <w:r w:rsidR="00A61FD8" w:rsidRPr="00AB574B">
        <w:rPr>
          <w:color w:val="000000" w:themeColor="text1"/>
          <w:sz w:val="28"/>
          <w:szCs w:val="28"/>
        </w:rPr>
        <w:lastRenderedPageBreak/>
        <w:t>лидерские</w:t>
      </w:r>
      <w:r w:rsidRPr="00AB574B">
        <w:rPr>
          <w:color w:val="000000" w:themeColor="text1"/>
          <w:sz w:val="28"/>
          <w:szCs w:val="28"/>
        </w:rPr>
        <w:t>качеств</w:t>
      </w:r>
      <w:r w:rsidR="00A61FD8" w:rsidRPr="00AB574B">
        <w:rPr>
          <w:color w:val="000000" w:themeColor="text1"/>
          <w:sz w:val="28"/>
          <w:szCs w:val="28"/>
        </w:rPr>
        <w:t>а, коммуникабельность</w:t>
      </w:r>
      <w:r w:rsidRPr="00AB574B">
        <w:rPr>
          <w:color w:val="000000" w:themeColor="text1"/>
          <w:sz w:val="28"/>
          <w:szCs w:val="28"/>
        </w:rPr>
        <w:t>, умени</w:t>
      </w:r>
      <w:r w:rsidR="00A61FD8" w:rsidRPr="00AB574B">
        <w:rPr>
          <w:color w:val="000000" w:themeColor="text1"/>
          <w:sz w:val="28"/>
          <w:szCs w:val="28"/>
        </w:rPr>
        <w:t>е</w:t>
      </w:r>
      <w:r w:rsidRPr="00AB574B">
        <w:rPr>
          <w:color w:val="000000" w:themeColor="text1"/>
          <w:sz w:val="28"/>
          <w:szCs w:val="28"/>
        </w:rPr>
        <w:t xml:space="preserve"> работать в команде, с</w:t>
      </w:r>
      <w:r w:rsidR="00A61FD8" w:rsidRPr="00AB574B">
        <w:rPr>
          <w:color w:val="000000" w:themeColor="text1"/>
          <w:sz w:val="28"/>
          <w:szCs w:val="28"/>
        </w:rPr>
        <w:t>отрудничать и вести переговоры).</w:t>
      </w:r>
    </w:p>
    <w:p w:rsidR="00196815" w:rsidRPr="00AB574B" w:rsidRDefault="00EB5218" w:rsidP="00AB574B">
      <w:pPr>
        <w:ind w:left="-426" w:firstLine="491"/>
        <w:jc w:val="both"/>
        <w:rPr>
          <w:b/>
          <w:color w:val="000000" w:themeColor="text1"/>
          <w:sz w:val="28"/>
          <w:szCs w:val="28"/>
        </w:rPr>
      </w:pPr>
      <w:r w:rsidRPr="00AB574B">
        <w:rPr>
          <w:b/>
          <w:color w:val="000000" w:themeColor="text1"/>
          <w:sz w:val="28"/>
          <w:szCs w:val="28"/>
        </w:rPr>
        <w:t xml:space="preserve">Формы организации </w:t>
      </w:r>
      <w:r w:rsidR="00196815" w:rsidRPr="00AB574B">
        <w:rPr>
          <w:b/>
          <w:color w:val="000000" w:themeColor="text1"/>
          <w:sz w:val="28"/>
          <w:szCs w:val="28"/>
        </w:rPr>
        <w:t>занятий</w:t>
      </w:r>
      <w:r w:rsidR="00DC116B" w:rsidRPr="00AB574B">
        <w:rPr>
          <w:b/>
          <w:color w:val="000000" w:themeColor="text1"/>
          <w:sz w:val="28"/>
          <w:szCs w:val="28"/>
        </w:rPr>
        <w:t>:</w:t>
      </w:r>
    </w:p>
    <w:p w:rsidR="00196815" w:rsidRPr="00AB574B" w:rsidRDefault="00DC116B" w:rsidP="00AB574B">
      <w:pPr>
        <w:ind w:left="-426" w:firstLine="491"/>
        <w:jc w:val="both"/>
        <w:rPr>
          <w:color w:val="000000" w:themeColor="text1"/>
          <w:sz w:val="28"/>
          <w:szCs w:val="28"/>
        </w:rPr>
      </w:pPr>
      <w:r w:rsidRPr="00AB574B">
        <w:rPr>
          <w:color w:val="000000" w:themeColor="text1"/>
          <w:sz w:val="28"/>
          <w:szCs w:val="28"/>
        </w:rPr>
        <w:t>з</w:t>
      </w:r>
      <w:r w:rsidR="00EB5218" w:rsidRPr="00AB574B">
        <w:rPr>
          <w:color w:val="000000" w:themeColor="text1"/>
          <w:sz w:val="28"/>
          <w:szCs w:val="28"/>
        </w:rPr>
        <w:t>анятие-л</w:t>
      </w:r>
      <w:r w:rsidR="00196815" w:rsidRPr="00AB574B">
        <w:rPr>
          <w:color w:val="000000" w:themeColor="text1"/>
          <w:sz w:val="28"/>
          <w:szCs w:val="28"/>
        </w:rPr>
        <w:t>екция</w:t>
      </w:r>
      <w:r w:rsidRPr="00AB574B">
        <w:rPr>
          <w:color w:val="000000" w:themeColor="text1"/>
          <w:sz w:val="28"/>
          <w:szCs w:val="28"/>
        </w:rPr>
        <w:t>;</w:t>
      </w:r>
    </w:p>
    <w:p w:rsidR="00EB5218" w:rsidRPr="00AB574B" w:rsidRDefault="00DC116B" w:rsidP="00AB574B">
      <w:pPr>
        <w:ind w:left="-426" w:firstLine="491"/>
        <w:jc w:val="both"/>
        <w:rPr>
          <w:color w:val="000000" w:themeColor="text1"/>
          <w:sz w:val="28"/>
          <w:szCs w:val="28"/>
        </w:rPr>
      </w:pPr>
      <w:r w:rsidRPr="00AB574B">
        <w:rPr>
          <w:color w:val="000000" w:themeColor="text1"/>
          <w:sz w:val="28"/>
          <w:szCs w:val="28"/>
        </w:rPr>
        <w:t>з</w:t>
      </w:r>
      <w:r w:rsidR="00EB5218" w:rsidRPr="00AB574B">
        <w:rPr>
          <w:color w:val="000000" w:themeColor="text1"/>
          <w:sz w:val="28"/>
          <w:szCs w:val="28"/>
        </w:rPr>
        <w:t>анятие-</w:t>
      </w:r>
      <w:r w:rsidR="00196815" w:rsidRPr="00AB574B">
        <w:rPr>
          <w:color w:val="000000" w:themeColor="text1"/>
          <w:sz w:val="28"/>
          <w:szCs w:val="28"/>
        </w:rPr>
        <w:t>презентация</w:t>
      </w:r>
      <w:r w:rsidRPr="00AB574B">
        <w:rPr>
          <w:color w:val="000000" w:themeColor="text1"/>
          <w:sz w:val="28"/>
          <w:szCs w:val="28"/>
        </w:rPr>
        <w:t>;</w:t>
      </w:r>
    </w:p>
    <w:p w:rsidR="00196815" w:rsidRPr="00AB574B" w:rsidRDefault="00DC116B" w:rsidP="00AB574B">
      <w:pPr>
        <w:ind w:left="-426" w:firstLine="491"/>
        <w:jc w:val="both"/>
        <w:rPr>
          <w:color w:val="000000" w:themeColor="text1"/>
          <w:sz w:val="28"/>
          <w:szCs w:val="28"/>
        </w:rPr>
      </w:pPr>
      <w:r w:rsidRPr="00AB574B">
        <w:rPr>
          <w:color w:val="000000" w:themeColor="text1"/>
          <w:sz w:val="28"/>
          <w:szCs w:val="28"/>
        </w:rPr>
        <w:t>з</w:t>
      </w:r>
      <w:r w:rsidR="00EB5218" w:rsidRPr="00AB574B">
        <w:rPr>
          <w:color w:val="000000" w:themeColor="text1"/>
          <w:sz w:val="28"/>
          <w:szCs w:val="28"/>
        </w:rPr>
        <w:t>анятие-демонстрация</w:t>
      </w:r>
      <w:r w:rsidRPr="00AB574B">
        <w:rPr>
          <w:color w:val="000000" w:themeColor="text1"/>
          <w:sz w:val="28"/>
          <w:szCs w:val="28"/>
        </w:rPr>
        <w:t>;</w:t>
      </w:r>
    </w:p>
    <w:p w:rsidR="00EB5218" w:rsidRPr="00AB574B" w:rsidRDefault="00DC116B" w:rsidP="00AB574B">
      <w:pPr>
        <w:ind w:left="-426" w:firstLine="491"/>
        <w:jc w:val="both"/>
        <w:rPr>
          <w:color w:val="000000" w:themeColor="text1"/>
          <w:sz w:val="28"/>
          <w:szCs w:val="28"/>
        </w:rPr>
      </w:pPr>
      <w:r w:rsidRPr="00AB574B">
        <w:rPr>
          <w:color w:val="000000" w:themeColor="text1"/>
          <w:sz w:val="28"/>
          <w:szCs w:val="28"/>
        </w:rPr>
        <w:t>ф</w:t>
      </w:r>
      <w:r w:rsidR="00EB5218" w:rsidRPr="00AB574B">
        <w:rPr>
          <w:color w:val="000000" w:themeColor="text1"/>
          <w:sz w:val="28"/>
          <w:szCs w:val="28"/>
        </w:rPr>
        <w:t>отоотчет</w:t>
      </w:r>
      <w:r w:rsidRPr="00AB574B">
        <w:rPr>
          <w:color w:val="000000" w:themeColor="text1"/>
          <w:sz w:val="28"/>
          <w:szCs w:val="28"/>
        </w:rPr>
        <w:t>;</w:t>
      </w:r>
    </w:p>
    <w:p w:rsidR="00196815" w:rsidRPr="00AB574B" w:rsidRDefault="00DC116B" w:rsidP="00AB574B">
      <w:pPr>
        <w:ind w:left="-426" w:firstLine="491"/>
        <w:jc w:val="both"/>
        <w:rPr>
          <w:color w:val="000000" w:themeColor="text1"/>
          <w:sz w:val="28"/>
          <w:szCs w:val="28"/>
        </w:rPr>
      </w:pPr>
      <w:r w:rsidRPr="00AB574B">
        <w:rPr>
          <w:color w:val="000000" w:themeColor="text1"/>
          <w:sz w:val="28"/>
          <w:szCs w:val="28"/>
        </w:rPr>
        <w:t>п</w:t>
      </w:r>
      <w:r w:rsidR="00196815" w:rsidRPr="00AB574B">
        <w:rPr>
          <w:color w:val="000000" w:themeColor="text1"/>
          <w:sz w:val="28"/>
          <w:szCs w:val="28"/>
        </w:rPr>
        <w:t>рактическое занятие</w:t>
      </w:r>
      <w:r w:rsidRPr="00AB574B">
        <w:rPr>
          <w:color w:val="000000" w:themeColor="text1"/>
          <w:sz w:val="28"/>
          <w:szCs w:val="28"/>
        </w:rPr>
        <w:t>;</w:t>
      </w:r>
    </w:p>
    <w:p w:rsidR="00196815" w:rsidRPr="00AB574B" w:rsidRDefault="00DC116B" w:rsidP="00AB574B">
      <w:pPr>
        <w:ind w:left="-426" w:firstLine="491"/>
        <w:jc w:val="both"/>
        <w:rPr>
          <w:color w:val="000000" w:themeColor="text1"/>
          <w:sz w:val="28"/>
          <w:szCs w:val="28"/>
        </w:rPr>
      </w:pPr>
      <w:r w:rsidRPr="00AB574B">
        <w:rPr>
          <w:color w:val="000000" w:themeColor="text1"/>
          <w:sz w:val="28"/>
          <w:szCs w:val="28"/>
        </w:rPr>
        <w:t>з</w:t>
      </w:r>
      <w:r w:rsidR="00EB5218" w:rsidRPr="00AB574B">
        <w:rPr>
          <w:color w:val="000000" w:themeColor="text1"/>
          <w:sz w:val="28"/>
          <w:szCs w:val="28"/>
        </w:rPr>
        <w:t>анятие-соревнование</w:t>
      </w:r>
      <w:r w:rsidRPr="00AB574B">
        <w:rPr>
          <w:color w:val="000000" w:themeColor="text1"/>
          <w:sz w:val="28"/>
          <w:szCs w:val="28"/>
        </w:rPr>
        <w:t>;</w:t>
      </w:r>
    </w:p>
    <w:p w:rsidR="00772935" w:rsidRPr="00AB574B" w:rsidRDefault="00772935" w:rsidP="00AB574B">
      <w:pPr>
        <w:ind w:left="-426" w:firstLine="491"/>
        <w:jc w:val="both"/>
        <w:rPr>
          <w:color w:val="000000" w:themeColor="text1"/>
          <w:sz w:val="28"/>
          <w:szCs w:val="28"/>
        </w:rPr>
      </w:pPr>
      <w:r w:rsidRPr="00AB574B">
        <w:rPr>
          <w:color w:val="000000" w:themeColor="text1"/>
          <w:sz w:val="28"/>
          <w:szCs w:val="28"/>
        </w:rPr>
        <w:t>коллективная (групповая) творческаяработа (используется при совмес</w:t>
      </w:r>
      <w:r w:rsidR="00CC481F" w:rsidRPr="00AB574B">
        <w:rPr>
          <w:color w:val="000000" w:themeColor="text1"/>
          <w:sz w:val="28"/>
          <w:szCs w:val="28"/>
        </w:rPr>
        <w:t>тной сборке моделей иработе над проектами</w:t>
      </w:r>
      <w:r w:rsidRPr="00AB574B">
        <w:rPr>
          <w:color w:val="000000" w:themeColor="text1"/>
          <w:sz w:val="28"/>
          <w:szCs w:val="28"/>
        </w:rPr>
        <w:t>).</w:t>
      </w:r>
    </w:p>
    <w:p w:rsidR="00196815" w:rsidRPr="00AB574B" w:rsidRDefault="00DC116B" w:rsidP="00AB574B">
      <w:pPr>
        <w:ind w:left="-426" w:firstLine="491"/>
        <w:jc w:val="both"/>
        <w:rPr>
          <w:color w:val="000000" w:themeColor="text1"/>
          <w:sz w:val="28"/>
          <w:szCs w:val="28"/>
        </w:rPr>
      </w:pPr>
      <w:r w:rsidRPr="00AB574B">
        <w:rPr>
          <w:color w:val="000000" w:themeColor="text1"/>
          <w:sz w:val="28"/>
          <w:szCs w:val="28"/>
        </w:rPr>
        <w:t>в</w:t>
      </w:r>
      <w:r w:rsidR="00EB5218" w:rsidRPr="00AB574B">
        <w:rPr>
          <w:color w:val="000000" w:themeColor="text1"/>
          <w:sz w:val="28"/>
          <w:szCs w:val="28"/>
        </w:rPr>
        <w:t>ыставка и др.</w:t>
      </w:r>
    </w:p>
    <w:p w:rsidR="00196815" w:rsidRPr="00A37C9A" w:rsidRDefault="00196815" w:rsidP="00AB574B">
      <w:pPr>
        <w:ind w:left="-426" w:firstLine="491"/>
        <w:jc w:val="both"/>
        <w:rPr>
          <w:color w:val="000000" w:themeColor="text1"/>
          <w:sz w:val="28"/>
          <w:szCs w:val="28"/>
        </w:rPr>
      </w:pPr>
    </w:p>
    <w:p w:rsidR="00DC116B" w:rsidRPr="00AB574B" w:rsidRDefault="00DC116B" w:rsidP="00AB574B">
      <w:pPr>
        <w:ind w:left="-426" w:right="-23" w:firstLine="491"/>
        <w:jc w:val="both"/>
        <w:rPr>
          <w:b/>
          <w:sz w:val="28"/>
          <w:szCs w:val="28"/>
        </w:rPr>
      </w:pPr>
      <w:r w:rsidRPr="00AB574B">
        <w:rPr>
          <w:b/>
          <w:sz w:val="28"/>
          <w:szCs w:val="28"/>
        </w:rPr>
        <w:t>Ожидаемые результаты освоения программы</w:t>
      </w:r>
    </w:p>
    <w:p w:rsidR="00DC116B" w:rsidRPr="00AB574B" w:rsidRDefault="00DC116B" w:rsidP="00AB574B">
      <w:pPr>
        <w:ind w:left="-426" w:firstLine="491"/>
        <w:jc w:val="both"/>
        <w:rPr>
          <w:rFonts w:eastAsia="Times New Roman"/>
          <w:b/>
          <w:i/>
          <w:color w:val="000000" w:themeColor="text1"/>
          <w:sz w:val="28"/>
          <w:szCs w:val="28"/>
        </w:rPr>
      </w:pPr>
      <w:r w:rsidRPr="00AB574B">
        <w:rPr>
          <w:rFonts w:eastAsia="Times New Roman"/>
          <w:color w:val="000000" w:themeColor="text1"/>
          <w:sz w:val="28"/>
          <w:szCs w:val="28"/>
        </w:rPr>
        <w:t xml:space="preserve">Программа лаборатории </w:t>
      </w:r>
      <w:r w:rsidR="0054660F" w:rsidRPr="00AB574B">
        <w:rPr>
          <w:b/>
          <w:i/>
          <w:color w:val="000000" w:themeColor="text1"/>
          <w:sz w:val="28"/>
          <w:szCs w:val="28"/>
        </w:rPr>
        <w:t>«ЛЕГОробот»</w:t>
      </w:r>
      <w:r w:rsidRPr="00AB574B">
        <w:rPr>
          <w:rFonts w:eastAsia="Times New Roman"/>
          <w:color w:val="000000" w:themeColor="text1"/>
          <w:sz w:val="28"/>
          <w:szCs w:val="28"/>
        </w:rPr>
        <w:t>способствует приобретению обучающимися следующих</w:t>
      </w:r>
      <w:r w:rsidRPr="00AB574B">
        <w:rPr>
          <w:rFonts w:eastAsia="Times New Roman"/>
          <w:b/>
          <w:i/>
          <w:color w:val="000000" w:themeColor="text1"/>
          <w:sz w:val="28"/>
          <w:szCs w:val="28"/>
        </w:rPr>
        <w:t xml:space="preserve"> компетенций: </w:t>
      </w:r>
    </w:p>
    <w:p w:rsidR="00B50495" w:rsidRPr="00AB574B" w:rsidRDefault="009B4236" w:rsidP="00AB574B">
      <w:pPr>
        <w:ind w:left="-426" w:firstLine="491"/>
        <w:jc w:val="both"/>
        <w:rPr>
          <w:b/>
          <w:i/>
          <w:sz w:val="28"/>
          <w:szCs w:val="28"/>
        </w:rPr>
      </w:pPr>
      <w:r w:rsidRPr="00AB574B">
        <w:rPr>
          <w:sz w:val="28"/>
          <w:szCs w:val="28"/>
        </w:rPr>
        <w:t>о</w:t>
      </w:r>
      <w:r w:rsidR="00B50495" w:rsidRPr="00AB574B">
        <w:rPr>
          <w:sz w:val="28"/>
          <w:szCs w:val="28"/>
        </w:rPr>
        <w:t xml:space="preserve">бучающиеся </w:t>
      </w:r>
      <w:r w:rsidR="00E57083" w:rsidRPr="00AB574B">
        <w:rPr>
          <w:sz w:val="28"/>
          <w:szCs w:val="28"/>
        </w:rPr>
        <w:t>будут</w:t>
      </w:r>
      <w:r w:rsidR="00B50495" w:rsidRPr="00AB574B">
        <w:rPr>
          <w:b/>
          <w:i/>
          <w:sz w:val="28"/>
          <w:szCs w:val="28"/>
        </w:rPr>
        <w:t xml:space="preserve">знать: </w:t>
      </w:r>
    </w:p>
    <w:p w:rsidR="00B50495" w:rsidRPr="00AB574B" w:rsidRDefault="00B50495" w:rsidP="00AB574B">
      <w:pPr>
        <w:ind w:left="-426" w:firstLine="491"/>
        <w:jc w:val="both"/>
        <w:rPr>
          <w:sz w:val="28"/>
          <w:szCs w:val="28"/>
        </w:rPr>
      </w:pPr>
      <w:r w:rsidRPr="00AB574B">
        <w:rPr>
          <w:sz w:val="28"/>
          <w:szCs w:val="28"/>
        </w:rPr>
        <w:t xml:space="preserve">теоретические основы создания робототехнических </w:t>
      </w:r>
      <w:r w:rsidR="00650C5F" w:rsidRPr="00AB574B">
        <w:rPr>
          <w:sz w:val="28"/>
          <w:szCs w:val="28"/>
        </w:rPr>
        <w:t>устройств</w:t>
      </w:r>
      <w:r w:rsidRPr="00AB574B">
        <w:rPr>
          <w:sz w:val="28"/>
          <w:szCs w:val="28"/>
        </w:rPr>
        <w:t xml:space="preserve">; </w:t>
      </w:r>
    </w:p>
    <w:p w:rsidR="00B50495" w:rsidRPr="00AB574B" w:rsidRDefault="00B50495" w:rsidP="00AB574B">
      <w:pPr>
        <w:ind w:left="-426" w:firstLine="491"/>
        <w:jc w:val="both"/>
        <w:rPr>
          <w:sz w:val="28"/>
          <w:szCs w:val="28"/>
        </w:rPr>
      </w:pPr>
      <w:r w:rsidRPr="00AB574B">
        <w:rPr>
          <w:sz w:val="28"/>
          <w:szCs w:val="28"/>
        </w:rPr>
        <w:t>элементную базу</w:t>
      </w:r>
      <w:r w:rsidR="001546D2" w:rsidRPr="00AB574B">
        <w:rPr>
          <w:sz w:val="28"/>
          <w:szCs w:val="28"/>
        </w:rPr>
        <w:t>,</w:t>
      </w:r>
      <w:r w:rsidRPr="00AB574B">
        <w:rPr>
          <w:sz w:val="28"/>
          <w:szCs w:val="28"/>
        </w:rPr>
        <w:t xml:space="preserve"> при помощи </w:t>
      </w:r>
      <w:r w:rsidR="00650C5F" w:rsidRPr="00AB574B">
        <w:rPr>
          <w:sz w:val="28"/>
          <w:szCs w:val="28"/>
        </w:rPr>
        <w:t>которой</w:t>
      </w:r>
      <w:r w:rsidRPr="00AB574B">
        <w:rPr>
          <w:sz w:val="28"/>
          <w:szCs w:val="28"/>
        </w:rPr>
        <w:t xml:space="preserve">̆ собирается </w:t>
      </w:r>
      <w:r w:rsidR="00650C5F" w:rsidRPr="00AB574B">
        <w:rPr>
          <w:sz w:val="28"/>
          <w:szCs w:val="28"/>
        </w:rPr>
        <w:t>устройство</w:t>
      </w:r>
      <w:r w:rsidRPr="00AB574B">
        <w:rPr>
          <w:sz w:val="28"/>
          <w:szCs w:val="28"/>
        </w:rPr>
        <w:t>;</w:t>
      </w:r>
    </w:p>
    <w:p w:rsidR="00B50495" w:rsidRPr="00AB574B" w:rsidRDefault="00B50495" w:rsidP="00AB574B">
      <w:pPr>
        <w:ind w:left="-426" w:firstLine="491"/>
        <w:jc w:val="both"/>
        <w:rPr>
          <w:sz w:val="28"/>
          <w:szCs w:val="28"/>
        </w:rPr>
      </w:pPr>
      <w:r w:rsidRPr="00AB574B">
        <w:rPr>
          <w:sz w:val="28"/>
          <w:szCs w:val="28"/>
        </w:rPr>
        <w:t xml:space="preserve">порядок </w:t>
      </w:r>
      <w:r w:rsidR="00650C5F" w:rsidRPr="00AB574B">
        <w:rPr>
          <w:sz w:val="28"/>
          <w:szCs w:val="28"/>
        </w:rPr>
        <w:t>взаимодействия</w:t>
      </w:r>
      <w:r w:rsidRPr="00AB574B">
        <w:rPr>
          <w:sz w:val="28"/>
          <w:szCs w:val="28"/>
        </w:rPr>
        <w:t xml:space="preserve"> механических узлов робота с электронными и оптическими </w:t>
      </w:r>
      <w:r w:rsidR="00650C5F" w:rsidRPr="00AB574B">
        <w:rPr>
          <w:sz w:val="28"/>
          <w:szCs w:val="28"/>
        </w:rPr>
        <w:t>устройствами</w:t>
      </w:r>
      <w:r w:rsidRPr="00AB574B">
        <w:rPr>
          <w:sz w:val="28"/>
          <w:szCs w:val="28"/>
        </w:rPr>
        <w:t xml:space="preserve">; </w:t>
      </w:r>
    </w:p>
    <w:p w:rsidR="00B50495" w:rsidRPr="00AB574B" w:rsidRDefault="00B50495" w:rsidP="00AB574B">
      <w:pPr>
        <w:ind w:left="-426" w:firstLine="491"/>
        <w:jc w:val="both"/>
        <w:rPr>
          <w:sz w:val="28"/>
          <w:szCs w:val="28"/>
        </w:rPr>
      </w:pPr>
      <w:r w:rsidRPr="00AB574B">
        <w:rPr>
          <w:sz w:val="28"/>
          <w:szCs w:val="28"/>
        </w:rPr>
        <w:t xml:space="preserve">порядок создания алгоритма программы </w:t>
      </w:r>
      <w:r w:rsidR="00650C5F" w:rsidRPr="00AB574B">
        <w:rPr>
          <w:sz w:val="28"/>
          <w:szCs w:val="28"/>
        </w:rPr>
        <w:t>действия</w:t>
      </w:r>
      <w:r w:rsidRPr="00AB574B">
        <w:rPr>
          <w:sz w:val="28"/>
          <w:szCs w:val="28"/>
        </w:rPr>
        <w:t xml:space="preserve"> робототехнических средств; </w:t>
      </w:r>
    </w:p>
    <w:p w:rsidR="00E57083" w:rsidRPr="00AB574B" w:rsidRDefault="00B50495" w:rsidP="00AB574B">
      <w:pPr>
        <w:ind w:left="-426" w:firstLine="491"/>
        <w:jc w:val="both"/>
        <w:rPr>
          <w:sz w:val="28"/>
          <w:szCs w:val="28"/>
        </w:rPr>
      </w:pPr>
      <w:r w:rsidRPr="00AB574B">
        <w:rPr>
          <w:sz w:val="28"/>
          <w:szCs w:val="28"/>
        </w:rPr>
        <w:t>правила техники безопасности при работе инструмент</w:t>
      </w:r>
      <w:r w:rsidR="00E57083" w:rsidRPr="00AB574B">
        <w:rPr>
          <w:sz w:val="28"/>
          <w:szCs w:val="28"/>
        </w:rPr>
        <w:t xml:space="preserve">ом и </w:t>
      </w:r>
      <w:r w:rsidR="00712F30" w:rsidRPr="00AB574B">
        <w:rPr>
          <w:sz w:val="28"/>
          <w:szCs w:val="28"/>
        </w:rPr>
        <w:t xml:space="preserve">с </w:t>
      </w:r>
      <w:r w:rsidR="00E57083" w:rsidRPr="00AB574B">
        <w:rPr>
          <w:sz w:val="28"/>
          <w:szCs w:val="28"/>
        </w:rPr>
        <w:t>элект</w:t>
      </w:r>
      <w:r w:rsidR="009B4236" w:rsidRPr="00AB574B">
        <w:rPr>
          <w:sz w:val="28"/>
          <w:szCs w:val="28"/>
        </w:rPr>
        <w:t>рическими приборами;</w:t>
      </w:r>
    </w:p>
    <w:p w:rsidR="00B50495" w:rsidRPr="00AB574B" w:rsidRDefault="009B4236" w:rsidP="00AB574B">
      <w:pPr>
        <w:ind w:left="-426" w:firstLine="491"/>
        <w:jc w:val="both"/>
        <w:rPr>
          <w:sz w:val="28"/>
          <w:szCs w:val="28"/>
        </w:rPr>
      </w:pPr>
      <w:r w:rsidRPr="00AB574B">
        <w:rPr>
          <w:sz w:val="28"/>
          <w:szCs w:val="28"/>
        </w:rPr>
        <w:t>о</w:t>
      </w:r>
      <w:r w:rsidR="00B50495" w:rsidRPr="00AB574B">
        <w:rPr>
          <w:sz w:val="28"/>
          <w:szCs w:val="28"/>
        </w:rPr>
        <w:t xml:space="preserve">бучающиеся </w:t>
      </w:r>
      <w:r w:rsidR="00E57083" w:rsidRPr="00AB574B">
        <w:rPr>
          <w:sz w:val="28"/>
          <w:szCs w:val="28"/>
        </w:rPr>
        <w:t>будут</w:t>
      </w:r>
      <w:r w:rsidR="00B50495" w:rsidRPr="00AB574B">
        <w:rPr>
          <w:b/>
          <w:i/>
          <w:sz w:val="28"/>
          <w:szCs w:val="28"/>
        </w:rPr>
        <w:t xml:space="preserve">уметь: </w:t>
      </w:r>
    </w:p>
    <w:p w:rsidR="00B50495" w:rsidRPr="00AB574B" w:rsidRDefault="00B50495" w:rsidP="00AB574B">
      <w:pPr>
        <w:ind w:left="-426" w:firstLine="491"/>
        <w:jc w:val="both"/>
        <w:rPr>
          <w:sz w:val="28"/>
          <w:szCs w:val="28"/>
        </w:rPr>
      </w:pPr>
      <w:r w:rsidRPr="00AB574B">
        <w:rPr>
          <w:sz w:val="28"/>
          <w:szCs w:val="28"/>
        </w:rPr>
        <w:t xml:space="preserve">проводить сборку робототехнических средств с применением LEGO конструкторов; </w:t>
      </w:r>
    </w:p>
    <w:p w:rsidR="00055D21" w:rsidRPr="00AB574B" w:rsidRDefault="00B50495" w:rsidP="00AB574B">
      <w:pPr>
        <w:ind w:left="-426" w:firstLine="491"/>
        <w:jc w:val="both"/>
        <w:rPr>
          <w:sz w:val="28"/>
          <w:szCs w:val="28"/>
        </w:rPr>
      </w:pPr>
      <w:r w:rsidRPr="00AB574B">
        <w:rPr>
          <w:sz w:val="28"/>
          <w:szCs w:val="28"/>
        </w:rPr>
        <w:t xml:space="preserve">создавать программы для робототехнических средств при помощи специализированных визуальных конструкторов. </w:t>
      </w:r>
    </w:p>
    <w:p w:rsidR="008E2F49" w:rsidRPr="00AB574B" w:rsidRDefault="008E2F49" w:rsidP="00AB574B">
      <w:pPr>
        <w:ind w:left="-426" w:firstLine="491"/>
        <w:jc w:val="both"/>
        <w:rPr>
          <w:rFonts w:eastAsiaTheme="minorEastAsia"/>
          <w:b/>
          <w:bCs/>
          <w:i/>
          <w:iCs/>
          <w:sz w:val="28"/>
          <w:szCs w:val="28"/>
        </w:rPr>
      </w:pPr>
      <w:r w:rsidRPr="00AB574B">
        <w:rPr>
          <w:rFonts w:eastAsiaTheme="minorEastAsia"/>
          <w:b/>
          <w:bCs/>
          <w:i/>
          <w:iCs/>
          <w:sz w:val="28"/>
          <w:szCs w:val="28"/>
        </w:rPr>
        <w:t xml:space="preserve">В результате первого года </w:t>
      </w:r>
      <w:r w:rsidR="00BE517E" w:rsidRPr="00AB574B">
        <w:rPr>
          <w:rFonts w:eastAsiaTheme="minorEastAsia"/>
          <w:b/>
          <w:bCs/>
          <w:i/>
          <w:iCs/>
          <w:sz w:val="28"/>
          <w:szCs w:val="28"/>
        </w:rPr>
        <w:t>обучения,</w:t>
      </w:r>
      <w:r w:rsidR="00A360F9" w:rsidRPr="00AB574B">
        <w:rPr>
          <w:rFonts w:eastAsiaTheme="minorEastAsia"/>
          <w:sz w:val="28"/>
          <w:szCs w:val="28"/>
        </w:rPr>
        <w:t>об</w:t>
      </w:r>
      <w:r w:rsidRPr="00AB574B">
        <w:rPr>
          <w:rFonts w:eastAsiaTheme="minorEastAsia"/>
          <w:sz w:val="28"/>
          <w:szCs w:val="28"/>
        </w:rPr>
        <w:t>уча</w:t>
      </w:r>
      <w:r w:rsidR="00A360F9" w:rsidRPr="00AB574B">
        <w:rPr>
          <w:rFonts w:eastAsiaTheme="minorEastAsia"/>
          <w:sz w:val="28"/>
          <w:szCs w:val="28"/>
        </w:rPr>
        <w:t>ю</w:t>
      </w:r>
      <w:r w:rsidRPr="00AB574B">
        <w:rPr>
          <w:rFonts w:eastAsiaTheme="minorEastAsia"/>
          <w:sz w:val="28"/>
          <w:szCs w:val="28"/>
        </w:rPr>
        <w:t xml:space="preserve">щиеся должны овладеть следующими </w:t>
      </w:r>
      <w:r w:rsidRPr="00AB574B">
        <w:rPr>
          <w:rFonts w:eastAsiaTheme="minorEastAsia"/>
          <w:b/>
          <w:bCs/>
          <w:i/>
          <w:iCs/>
          <w:sz w:val="28"/>
          <w:szCs w:val="28"/>
        </w:rPr>
        <w:t>учебно-познавательными компетенциями:</w:t>
      </w:r>
    </w:p>
    <w:p w:rsidR="73D9175B" w:rsidRPr="00AB574B" w:rsidRDefault="003B260A" w:rsidP="00AB574B">
      <w:pPr>
        <w:ind w:left="-426" w:firstLine="491"/>
        <w:jc w:val="both"/>
        <w:rPr>
          <w:rFonts w:eastAsia="Times New Roman"/>
          <w:sz w:val="28"/>
          <w:szCs w:val="28"/>
        </w:rPr>
      </w:pPr>
      <w:r w:rsidRPr="00AB574B">
        <w:rPr>
          <w:rFonts w:eastAsia="Times New Roman"/>
          <w:sz w:val="28"/>
          <w:szCs w:val="28"/>
        </w:rPr>
        <w:t>знаниями основных принципов</w:t>
      </w:r>
      <w:r w:rsidR="73D9175B" w:rsidRPr="00AB574B">
        <w:rPr>
          <w:rFonts w:eastAsia="Times New Roman"/>
          <w:sz w:val="28"/>
          <w:szCs w:val="28"/>
        </w:rPr>
        <w:t xml:space="preserve"> м</w:t>
      </w:r>
      <w:r w:rsidRPr="00AB574B">
        <w:rPr>
          <w:rFonts w:eastAsia="Times New Roman"/>
          <w:sz w:val="28"/>
          <w:szCs w:val="28"/>
        </w:rPr>
        <w:t>еханики, конструкции и механизмов</w:t>
      </w:r>
      <w:r w:rsidR="73D9175B" w:rsidRPr="00AB574B">
        <w:rPr>
          <w:rFonts w:eastAsia="Times New Roman"/>
          <w:sz w:val="28"/>
          <w:szCs w:val="28"/>
        </w:rPr>
        <w:t xml:space="preserve"> для передачи и преобразования движения; </w:t>
      </w:r>
    </w:p>
    <w:p w:rsidR="73D9175B" w:rsidRPr="00AB574B" w:rsidRDefault="003B260A" w:rsidP="00AB574B">
      <w:pPr>
        <w:ind w:left="-426" w:firstLine="491"/>
        <w:jc w:val="both"/>
        <w:rPr>
          <w:rFonts w:eastAsia="Times New Roman"/>
          <w:sz w:val="28"/>
          <w:szCs w:val="28"/>
        </w:rPr>
      </w:pPr>
      <w:r w:rsidRPr="00AB574B">
        <w:rPr>
          <w:rFonts w:eastAsia="Times New Roman"/>
          <w:sz w:val="28"/>
          <w:szCs w:val="28"/>
        </w:rPr>
        <w:t>знанием истории</w:t>
      </w:r>
      <w:r w:rsidR="73D9175B" w:rsidRPr="00AB574B">
        <w:rPr>
          <w:rFonts w:eastAsia="Times New Roman"/>
          <w:sz w:val="28"/>
          <w:szCs w:val="28"/>
        </w:rPr>
        <w:t xml:space="preserve"> развития и передовыми направлениями робототехники;</w:t>
      </w:r>
    </w:p>
    <w:p w:rsidR="73D9175B" w:rsidRPr="00AB574B" w:rsidRDefault="003B260A" w:rsidP="00AB574B">
      <w:pPr>
        <w:ind w:left="-426" w:firstLine="491"/>
        <w:jc w:val="both"/>
        <w:rPr>
          <w:rFonts w:eastAsia="Times New Roman"/>
          <w:sz w:val="28"/>
          <w:szCs w:val="28"/>
        </w:rPr>
      </w:pPr>
      <w:r w:rsidRPr="00AB574B">
        <w:rPr>
          <w:rFonts w:eastAsia="Times New Roman"/>
          <w:sz w:val="28"/>
          <w:szCs w:val="28"/>
        </w:rPr>
        <w:t xml:space="preserve">знанием основных элементов конструктора </w:t>
      </w:r>
      <w:r w:rsidR="00712F30" w:rsidRPr="00AB574B">
        <w:rPr>
          <w:rFonts w:eastAsia="Times New Roman"/>
          <w:sz w:val="28"/>
          <w:szCs w:val="28"/>
        </w:rPr>
        <w:t>LEGO</w:t>
      </w:r>
      <w:r w:rsidRPr="00AB574B">
        <w:rPr>
          <w:rFonts w:eastAsia="Times New Roman"/>
          <w:sz w:val="28"/>
          <w:szCs w:val="28"/>
        </w:rPr>
        <w:t xml:space="preserve"> и способов</w:t>
      </w:r>
      <w:r w:rsidR="73D9175B" w:rsidRPr="00AB574B">
        <w:rPr>
          <w:rFonts w:eastAsia="Times New Roman"/>
          <w:sz w:val="28"/>
          <w:szCs w:val="28"/>
        </w:rPr>
        <w:t xml:space="preserve"> их соединения;</w:t>
      </w:r>
    </w:p>
    <w:p w:rsidR="73D9175B" w:rsidRPr="00AB574B" w:rsidRDefault="003B260A" w:rsidP="00AB574B">
      <w:pPr>
        <w:ind w:left="-426" w:firstLine="491"/>
        <w:jc w:val="both"/>
        <w:rPr>
          <w:rFonts w:eastAsia="Times New Roman"/>
          <w:sz w:val="28"/>
          <w:szCs w:val="28"/>
        </w:rPr>
      </w:pPr>
      <w:r w:rsidRPr="00AB574B">
        <w:rPr>
          <w:rFonts w:eastAsia="Times New Roman"/>
          <w:sz w:val="28"/>
          <w:szCs w:val="28"/>
        </w:rPr>
        <w:t>знанием основ</w:t>
      </w:r>
      <w:r w:rsidR="73D9175B" w:rsidRPr="00AB574B">
        <w:rPr>
          <w:rFonts w:eastAsia="Times New Roman"/>
          <w:sz w:val="28"/>
          <w:szCs w:val="28"/>
        </w:rPr>
        <w:t xml:space="preserve"> программирования в компьютерной среде EV3; </w:t>
      </w:r>
    </w:p>
    <w:p w:rsidR="73D9175B" w:rsidRPr="00AB574B" w:rsidRDefault="003B260A" w:rsidP="00AB574B">
      <w:pPr>
        <w:ind w:left="-426" w:firstLine="491"/>
        <w:jc w:val="both"/>
        <w:rPr>
          <w:rFonts w:eastAsia="Times New Roman"/>
          <w:sz w:val="28"/>
          <w:szCs w:val="28"/>
        </w:rPr>
      </w:pPr>
      <w:r w:rsidRPr="00AB574B">
        <w:rPr>
          <w:rFonts w:eastAsia="Times New Roman"/>
          <w:sz w:val="28"/>
          <w:szCs w:val="28"/>
        </w:rPr>
        <w:t>умением</w:t>
      </w:r>
      <w:r w:rsidR="73D9175B" w:rsidRPr="00AB574B">
        <w:rPr>
          <w:rFonts w:eastAsia="Times New Roman"/>
          <w:sz w:val="28"/>
          <w:szCs w:val="28"/>
        </w:rPr>
        <w:t xml:space="preserve"> читать элементарные схемы, а также собирать модели по предложенным схемам и инструкциям</w:t>
      </w:r>
      <w:r w:rsidRPr="00AB574B">
        <w:rPr>
          <w:rFonts w:eastAsia="Times New Roman"/>
          <w:sz w:val="28"/>
          <w:szCs w:val="28"/>
        </w:rPr>
        <w:t>.</w:t>
      </w:r>
    </w:p>
    <w:p w:rsidR="008E2F49" w:rsidRPr="00AB574B" w:rsidRDefault="008E2F49" w:rsidP="00AB574B">
      <w:pPr>
        <w:ind w:left="-426" w:firstLine="491"/>
        <w:jc w:val="both"/>
        <w:rPr>
          <w:rFonts w:eastAsia="Times New Roman"/>
          <w:sz w:val="28"/>
          <w:szCs w:val="28"/>
        </w:rPr>
      </w:pPr>
      <w:r w:rsidRPr="00AB574B">
        <w:rPr>
          <w:rFonts w:eastAsiaTheme="minorEastAsia"/>
          <w:b/>
          <w:bCs/>
          <w:i/>
          <w:iCs/>
          <w:sz w:val="28"/>
          <w:szCs w:val="28"/>
        </w:rPr>
        <w:t xml:space="preserve">В </w:t>
      </w:r>
      <w:r w:rsidR="001875F6" w:rsidRPr="00AB574B">
        <w:rPr>
          <w:rFonts w:eastAsiaTheme="minorEastAsia"/>
          <w:b/>
          <w:bCs/>
          <w:i/>
          <w:iCs/>
          <w:sz w:val="28"/>
          <w:szCs w:val="28"/>
        </w:rPr>
        <w:t>результате второго</w:t>
      </w:r>
      <w:r w:rsidRPr="00AB574B">
        <w:rPr>
          <w:rFonts w:eastAsiaTheme="minorEastAsia"/>
          <w:b/>
          <w:bCs/>
          <w:i/>
          <w:iCs/>
          <w:sz w:val="28"/>
          <w:szCs w:val="28"/>
        </w:rPr>
        <w:t xml:space="preserve"> года </w:t>
      </w:r>
      <w:r w:rsidR="00BE517E" w:rsidRPr="00AB574B">
        <w:rPr>
          <w:rFonts w:eastAsiaTheme="minorEastAsia"/>
          <w:b/>
          <w:bCs/>
          <w:i/>
          <w:iCs/>
          <w:sz w:val="28"/>
          <w:szCs w:val="28"/>
        </w:rPr>
        <w:t>обучения,</w:t>
      </w:r>
      <w:r w:rsidR="00A360F9" w:rsidRPr="00AB574B">
        <w:rPr>
          <w:rFonts w:eastAsiaTheme="minorEastAsia"/>
          <w:sz w:val="28"/>
          <w:szCs w:val="28"/>
        </w:rPr>
        <w:t>об</w:t>
      </w:r>
      <w:r w:rsidRPr="00AB574B">
        <w:rPr>
          <w:rFonts w:eastAsiaTheme="minorEastAsia"/>
          <w:sz w:val="28"/>
          <w:szCs w:val="28"/>
        </w:rPr>
        <w:t>уча</w:t>
      </w:r>
      <w:r w:rsidR="00A360F9" w:rsidRPr="00AB574B">
        <w:rPr>
          <w:rFonts w:eastAsiaTheme="minorEastAsia"/>
          <w:sz w:val="28"/>
          <w:szCs w:val="28"/>
        </w:rPr>
        <w:t>ю</w:t>
      </w:r>
      <w:r w:rsidRPr="00AB574B">
        <w:rPr>
          <w:rFonts w:eastAsiaTheme="minorEastAsia"/>
          <w:sz w:val="28"/>
          <w:szCs w:val="28"/>
        </w:rPr>
        <w:t>щиеся должны овладеть следующими</w:t>
      </w:r>
      <w:r w:rsidRPr="00AB574B">
        <w:rPr>
          <w:rFonts w:eastAsiaTheme="minorEastAsia"/>
          <w:b/>
          <w:bCs/>
          <w:i/>
          <w:iCs/>
          <w:sz w:val="28"/>
          <w:szCs w:val="28"/>
        </w:rPr>
        <w:t xml:space="preserve"> учебно-познавательными компетенциями:</w:t>
      </w:r>
    </w:p>
    <w:p w:rsidR="008E2F49" w:rsidRPr="00AB574B" w:rsidRDefault="003B260A" w:rsidP="00AB574B">
      <w:pPr>
        <w:ind w:left="-426" w:firstLine="491"/>
        <w:jc w:val="both"/>
        <w:rPr>
          <w:rFonts w:asciiTheme="minorHAnsi" w:eastAsiaTheme="minorEastAsia" w:hAnsiTheme="minorHAnsi" w:cstheme="minorBidi"/>
          <w:sz w:val="28"/>
          <w:szCs w:val="28"/>
        </w:rPr>
      </w:pPr>
      <w:r w:rsidRPr="00AB574B">
        <w:rPr>
          <w:rFonts w:eastAsia="Times New Roman"/>
          <w:sz w:val="28"/>
          <w:szCs w:val="28"/>
        </w:rPr>
        <w:t>знаниями и уверенными навыками использования основных принципов механики на практике</w:t>
      </w:r>
      <w:r w:rsidR="73D9175B" w:rsidRPr="00AB574B">
        <w:rPr>
          <w:rFonts w:eastAsia="Times New Roman"/>
          <w:sz w:val="28"/>
          <w:szCs w:val="28"/>
        </w:rPr>
        <w:t xml:space="preserve">; </w:t>
      </w:r>
    </w:p>
    <w:p w:rsidR="008E2F49" w:rsidRPr="00AB574B" w:rsidRDefault="003B260A" w:rsidP="00AB574B">
      <w:pPr>
        <w:ind w:left="-426" w:firstLine="491"/>
        <w:jc w:val="both"/>
        <w:rPr>
          <w:rFonts w:asciiTheme="minorHAnsi" w:eastAsiaTheme="minorEastAsia" w:hAnsiTheme="minorHAnsi" w:cstheme="minorBidi"/>
          <w:sz w:val="28"/>
          <w:szCs w:val="28"/>
        </w:rPr>
      </w:pPr>
      <w:r w:rsidRPr="00AB574B">
        <w:rPr>
          <w:rFonts w:eastAsia="Times New Roman"/>
          <w:sz w:val="28"/>
          <w:szCs w:val="28"/>
        </w:rPr>
        <w:lastRenderedPageBreak/>
        <w:t>навыками</w:t>
      </w:r>
      <w:r w:rsidR="73D9175B" w:rsidRPr="00AB574B">
        <w:rPr>
          <w:rFonts w:eastAsia="Times New Roman"/>
          <w:sz w:val="28"/>
          <w:szCs w:val="28"/>
        </w:rPr>
        <w:t xml:space="preserve"> программирования в компьютерной среде EV3</w:t>
      </w:r>
      <w:r w:rsidRPr="00AB574B">
        <w:rPr>
          <w:rFonts w:eastAsia="Times New Roman"/>
          <w:sz w:val="28"/>
          <w:szCs w:val="28"/>
        </w:rPr>
        <w:t xml:space="preserve"> и знаниями языков программирования</w:t>
      </w:r>
      <w:r w:rsidR="73D9175B" w:rsidRPr="00AB574B">
        <w:rPr>
          <w:rFonts w:eastAsia="Times New Roman"/>
          <w:sz w:val="28"/>
          <w:szCs w:val="28"/>
        </w:rPr>
        <w:t>;</w:t>
      </w:r>
    </w:p>
    <w:p w:rsidR="008E2F49" w:rsidRPr="00AB574B" w:rsidRDefault="003B260A" w:rsidP="00AB574B">
      <w:pPr>
        <w:ind w:left="-426" w:firstLine="491"/>
        <w:jc w:val="both"/>
        <w:rPr>
          <w:rFonts w:asciiTheme="minorHAnsi" w:eastAsiaTheme="minorEastAsia" w:hAnsiTheme="minorHAnsi" w:cstheme="minorBidi"/>
          <w:sz w:val="28"/>
          <w:szCs w:val="28"/>
        </w:rPr>
      </w:pPr>
      <w:r w:rsidRPr="00AB574B">
        <w:rPr>
          <w:rFonts w:eastAsia="Times New Roman"/>
          <w:sz w:val="28"/>
          <w:szCs w:val="28"/>
        </w:rPr>
        <w:t>умением</w:t>
      </w:r>
      <w:r w:rsidR="73D9175B" w:rsidRPr="00AB574B">
        <w:rPr>
          <w:rFonts w:eastAsia="Times New Roman"/>
          <w:sz w:val="28"/>
          <w:szCs w:val="28"/>
        </w:rPr>
        <w:t xml:space="preserve"> устанавливать причинно-следственные связи и решать логические задачи;</w:t>
      </w:r>
    </w:p>
    <w:p w:rsidR="00C678B3" w:rsidRPr="00AB574B" w:rsidRDefault="003B260A" w:rsidP="00AB574B">
      <w:pPr>
        <w:ind w:left="-426" w:firstLine="491"/>
        <w:jc w:val="both"/>
        <w:rPr>
          <w:rFonts w:asciiTheme="minorHAnsi" w:eastAsiaTheme="minorEastAsia" w:hAnsiTheme="minorHAnsi" w:cstheme="minorBidi"/>
          <w:sz w:val="28"/>
          <w:szCs w:val="28"/>
        </w:rPr>
      </w:pPr>
      <w:r w:rsidRPr="00AB574B">
        <w:rPr>
          <w:rFonts w:eastAsia="Times New Roman"/>
          <w:sz w:val="28"/>
          <w:szCs w:val="28"/>
        </w:rPr>
        <w:t>знанием</w:t>
      </w:r>
      <w:r w:rsidR="73D9175B" w:rsidRPr="00AB574B">
        <w:rPr>
          <w:rFonts w:eastAsia="Times New Roman"/>
          <w:sz w:val="28"/>
          <w:szCs w:val="28"/>
        </w:rPr>
        <w:t xml:space="preserve"> алгори</w:t>
      </w:r>
      <w:r w:rsidRPr="00AB574B">
        <w:rPr>
          <w:rFonts w:eastAsia="Times New Roman"/>
          <w:sz w:val="28"/>
          <w:szCs w:val="28"/>
        </w:rPr>
        <w:t>тма проведения экспериментальных исследований</w:t>
      </w:r>
      <w:r w:rsidR="73D9175B" w:rsidRPr="00AB574B">
        <w:rPr>
          <w:rFonts w:eastAsia="Times New Roman"/>
          <w:sz w:val="28"/>
          <w:szCs w:val="28"/>
        </w:rPr>
        <w:t xml:space="preserve"> с оценкой (измерением) влияния отдельных факторов, а также </w:t>
      </w:r>
      <w:r w:rsidRPr="00AB574B">
        <w:rPr>
          <w:rFonts w:eastAsia="Times New Roman"/>
          <w:sz w:val="28"/>
          <w:szCs w:val="28"/>
        </w:rPr>
        <w:t>анализа результатов</w:t>
      </w:r>
      <w:r w:rsidR="00C678B3" w:rsidRPr="00AB574B">
        <w:rPr>
          <w:rFonts w:eastAsia="Times New Roman"/>
          <w:sz w:val="28"/>
          <w:szCs w:val="28"/>
        </w:rPr>
        <w:t>исследований;</w:t>
      </w:r>
    </w:p>
    <w:p w:rsidR="008E2F49" w:rsidRPr="00AB574B" w:rsidRDefault="00C678B3" w:rsidP="00AB574B">
      <w:pPr>
        <w:ind w:left="-426" w:firstLine="491"/>
        <w:jc w:val="both"/>
        <w:rPr>
          <w:rFonts w:asciiTheme="minorHAnsi" w:eastAsiaTheme="minorEastAsia" w:hAnsiTheme="minorHAnsi" w:cstheme="minorBidi"/>
          <w:sz w:val="28"/>
          <w:szCs w:val="28"/>
        </w:rPr>
      </w:pPr>
      <w:r w:rsidRPr="00AB574B">
        <w:rPr>
          <w:rFonts w:eastAsia="Times New Roman"/>
          <w:sz w:val="28"/>
          <w:szCs w:val="28"/>
        </w:rPr>
        <w:t>умением находить новые решения в процессе создания</w:t>
      </w:r>
      <w:r w:rsidR="73D9175B" w:rsidRPr="00AB574B">
        <w:rPr>
          <w:rFonts w:eastAsia="Times New Roman"/>
          <w:sz w:val="28"/>
          <w:szCs w:val="28"/>
        </w:rPr>
        <w:t xml:space="preserve"> проектов.</w:t>
      </w:r>
    </w:p>
    <w:p w:rsidR="008E2F49" w:rsidRPr="008E2F49" w:rsidRDefault="008E2F49" w:rsidP="00AB574B">
      <w:pPr>
        <w:pStyle w:val="ac"/>
        <w:widowControl/>
        <w:suppressAutoHyphens w:val="0"/>
        <w:ind w:left="-426" w:firstLine="491"/>
        <w:jc w:val="both"/>
        <w:rPr>
          <w:rFonts w:eastAsiaTheme="minorHAnsi"/>
          <w:b/>
          <w:i/>
          <w:color w:val="FF0000"/>
          <w:kern w:val="0"/>
          <w:sz w:val="28"/>
          <w:szCs w:val="28"/>
        </w:rPr>
      </w:pPr>
    </w:p>
    <w:p w:rsidR="00055D21" w:rsidRPr="00AB574B" w:rsidRDefault="003E5BF3" w:rsidP="00AB574B">
      <w:pPr>
        <w:ind w:left="-426" w:firstLine="491"/>
        <w:jc w:val="both"/>
        <w:rPr>
          <w:color w:val="000000" w:themeColor="text1"/>
          <w:sz w:val="28"/>
          <w:szCs w:val="28"/>
        </w:rPr>
      </w:pPr>
      <w:r w:rsidRPr="00AB574B">
        <w:rPr>
          <w:b/>
          <w:i/>
          <w:color w:val="000000" w:themeColor="text1"/>
          <w:sz w:val="28"/>
          <w:szCs w:val="28"/>
        </w:rPr>
        <w:t>Р</w:t>
      </w:r>
      <w:r w:rsidR="00055D21" w:rsidRPr="00AB574B">
        <w:rPr>
          <w:b/>
          <w:i/>
          <w:color w:val="000000" w:themeColor="text1"/>
          <w:sz w:val="28"/>
          <w:szCs w:val="28"/>
        </w:rPr>
        <w:t>езультатами</w:t>
      </w:r>
      <w:r w:rsidRPr="00AB574B">
        <w:rPr>
          <w:b/>
          <w:i/>
          <w:color w:val="000000" w:themeColor="text1"/>
          <w:sz w:val="28"/>
          <w:szCs w:val="28"/>
        </w:rPr>
        <w:t>освоения программы «</w:t>
      </w:r>
      <w:r w:rsidR="00802AFC" w:rsidRPr="00AB574B">
        <w:rPr>
          <w:b/>
          <w:i/>
          <w:color w:val="000000" w:themeColor="text1"/>
          <w:sz w:val="28"/>
          <w:szCs w:val="28"/>
        </w:rPr>
        <w:t>ЛЕГОробот</w:t>
      </w:r>
      <w:r w:rsidRPr="00AB574B">
        <w:rPr>
          <w:b/>
          <w:i/>
          <w:color w:val="000000" w:themeColor="text1"/>
          <w:sz w:val="28"/>
          <w:szCs w:val="28"/>
        </w:rPr>
        <w:t>»</w:t>
      </w:r>
      <w:r w:rsidR="00055D21" w:rsidRPr="00AB574B">
        <w:rPr>
          <w:color w:val="000000" w:themeColor="text1"/>
          <w:sz w:val="28"/>
          <w:szCs w:val="28"/>
        </w:rPr>
        <w:t xml:space="preserve">являются формирование следующих </w:t>
      </w:r>
      <w:r w:rsidR="0054660F" w:rsidRPr="00AB574B">
        <w:rPr>
          <w:b/>
          <w:i/>
          <w:color w:val="000000" w:themeColor="text1"/>
          <w:sz w:val="28"/>
          <w:szCs w:val="28"/>
        </w:rPr>
        <w:t>образовательных</w:t>
      </w:r>
      <w:r w:rsidRPr="00AB574B">
        <w:rPr>
          <w:b/>
          <w:i/>
          <w:color w:val="000000" w:themeColor="text1"/>
          <w:sz w:val="28"/>
          <w:szCs w:val="28"/>
        </w:rPr>
        <w:t>компетенций</w:t>
      </w:r>
      <w:r w:rsidR="002C1093" w:rsidRPr="00AB574B">
        <w:rPr>
          <w:b/>
          <w:i/>
          <w:color w:val="000000" w:themeColor="text1"/>
          <w:sz w:val="28"/>
          <w:szCs w:val="28"/>
        </w:rPr>
        <w:t>:</w:t>
      </w:r>
    </w:p>
    <w:p w:rsidR="002C1093" w:rsidRPr="00AB574B" w:rsidRDefault="002C1093" w:rsidP="00AB574B">
      <w:pPr>
        <w:ind w:left="-426" w:firstLine="491"/>
        <w:jc w:val="both"/>
        <w:rPr>
          <w:color w:val="000000" w:themeColor="text1"/>
          <w:sz w:val="28"/>
          <w:szCs w:val="28"/>
        </w:rPr>
      </w:pPr>
      <w:r w:rsidRPr="00AB574B">
        <w:rPr>
          <w:color w:val="000000" w:themeColor="text1"/>
          <w:sz w:val="28"/>
          <w:szCs w:val="28"/>
        </w:rPr>
        <w:t>владение основными принципами механики,</w:t>
      </w:r>
    </w:p>
    <w:p w:rsidR="002C1093" w:rsidRPr="00AB574B" w:rsidRDefault="002C1093" w:rsidP="00AB574B">
      <w:pPr>
        <w:ind w:left="-426" w:firstLine="491"/>
        <w:jc w:val="both"/>
        <w:rPr>
          <w:color w:val="000000" w:themeColor="text1"/>
          <w:sz w:val="28"/>
          <w:szCs w:val="28"/>
        </w:rPr>
      </w:pPr>
      <w:r w:rsidRPr="00AB574B">
        <w:rPr>
          <w:color w:val="000000" w:themeColor="text1"/>
          <w:sz w:val="28"/>
          <w:szCs w:val="28"/>
        </w:rPr>
        <w:t>владение основами программирования в компьютерной среде моделирования,</w:t>
      </w:r>
    </w:p>
    <w:p w:rsidR="002C1093" w:rsidRPr="00AB574B" w:rsidRDefault="009B4236" w:rsidP="00AB574B">
      <w:pPr>
        <w:ind w:left="-426" w:firstLine="491"/>
        <w:jc w:val="both"/>
        <w:rPr>
          <w:color w:val="000000" w:themeColor="text1"/>
          <w:sz w:val="28"/>
          <w:szCs w:val="28"/>
        </w:rPr>
      </w:pPr>
      <w:r w:rsidRPr="00AB574B">
        <w:rPr>
          <w:color w:val="000000" w:themeColor="text1"/>
          <w:sz w:val="28"/>
          <w:szCs w:val="28"/>
        </w:rPr>
        <w:t>умение работать</w:t>
      </w:r>
      <w:r w:rsidR="002C1093" w:rsidRPr="00AB574B">
        <w:rPr>
          <w:color w:val="000000" w:themeColor="text1"/>
          <w:sz w:val="28"/>
          <w:szCs w:val="28"/>
        </w:rPr>
        <w:t xml:space="preserve"> по алгоритму</w:t>
      </w:r>
      <w:r w:rsidRPr="00AB574B">
        <w:rPr>
          <w:color w:val="000000" w:themeColor="text1"/>
          <w:sz w:val="28"/>
          <w:szCs w:val="28"/>
        </w:rPr>
        <w:t>,</w:t>
      </w:r>
      <w:r w:rsidR="002C1093" w:rsidRPr="00AB574B">
        <w:rPr>
          <w:color w:val="000000" w:themeColor="text1"/>
          <w:sz w:val="28"/>
          <w:szCs w:val="28"/>
        </w:rPr>
        <w:t xml:space="preserve"> с датчиками, с блоками прог</w:t>
      </w:r>
      <w:r w:rsidRPr="00AB574B">
        <w:rPr>
          <w:color w:val="000000" w:themeColor="text1"/>
          <w:sz w:val="28"/>
          <w:szCs w:val="28"/>
        </w:rPr>
        <w:t>раммы;</w:t>
      </w:r>
    </w:p>
    <w:p w:rsidR="002C1093" w:rsidRPr="00AB574B" w:rsidRDefault="003E5BF3" w:rsidP="00AB574B">
      <w:pPr>
        <w:ind w:left="-426" w:firstLine="491"/>
        <w:jc w:val="both"/>
        <w:rPr>
          <w:color w:val="000000" w:themeColor="text1"/>
          <w:sz w:val="28"/>
          <w:szCs w:val="28"/>
        </w:rPr>
      </w:pPr>
      <w:r w:rsidRPr="00AB574B">
        <w:rPr>
          <w:color w:val="000000" w:themeColor="text1"/>
          <w:sz w:val="28"/>
          <w:szCs w:val="28"/>
        </w:rPr>
        <w:t xml:space="preserve">умение </w:t>
      </w:r>
      <w:r w:rsidR="002C1093" w:rsidRPr="00AB574B">
        <w:rPr>
          <w:color w:val="000000" w:themeColor="text1"/>
          <w:sz w:val="28"/>
          <w:szCs w:val="28"/>
        </w:rPr>
        <w:t>проводить эксперименты на определение прочности к</w:t>
      </w:r>
      <w:r w:rsidR="000D2017" w:rsidRPr="00AB574B">
        <w:rPr>
          <w:color w:val="000000" w:themeColor="text1"/>
          <w:sz w:val="28"/>
          <w:szCs w:val="28"/>
        </w:rPr>
        <w:t>онструкции, устойчивости модели;</w:t>
      </w:r>
    </w:p>
    <w:p w:rsidR="002C1093" w:rsidRPr="00AB574B" w:rsidRDefault="003E5BF3" w:rsidP="00AB574B">
      <w:pPr>
        <w:ind w:left="-426" w:firstLine="491"/>
        <w:jc w:val="both"/>
        <w:rPr>
          <w:color w:val="000000" w:themeColor="text1"/>
          <w:sz w:val="28"/>
          <w:szCs w:val="28"/>
        </w:rPr>
      </w:pPr>
      <w:r w:rsidRPr="00AB574B">
        <w:rPr>
          <w:color w:val="000000" w:themeColor="text1"/>
          <w:sz w:val="28"/>
          <w:szCs w:val="28"/>
        </w:rPr>
        <w:t xml:space="preserve">умение </w:t>
      </w:r>
      <w:r w:rsidR="002C1093" w:rsidRPr="00AB574B">
        <w:rPr>
          <w:color w:val="000000" w:themeColor="text1"/>
          <w:sz w:val="28"/>
          <w:szCs w:val="28"/>
        </w:rPr>
        <w:t xml:space="preserve">проводить эксперименты с блоком и рычагом, ременной передачей, </w:t>
      </w:r>
      <w:r w:rsidRPr="00AB574B">
        <w:rPr>
          <w:color w:val="000000" w:themeColor="text1"/>
          <w:sz w:val="28"/>
          <w:szCs w:val="28"/>
        </w:rPr>
        <w:t>шасси;</w:t>
      </w:r>
    </w:p>
    <w:p w:rsidR="002C1093" w:rsidRPr="00AB574B" w:rsidRDefault="000D2017" w:rsidP="00AB574B">
      <w:pPr>
        <w:ind w:left="-426" w:firstLine="491"/>
        <w:jc w:val="both"/>
        <w:rPr>
          <w:color w:val="000000" w:themeColor="text1"/>
          <w:sz w:val="28"/>
          <w:szCs w:val="28"/>
        </w:rPr>
      </w:pPr>
      <w:r w:rsidRPr="00AB574B">
        <w:rPr>
          <w:color w:val="000000" w:themeColor="text1"/>
          <w:sz w:val="28"/>
          <w:szCs w:val="28"/>
        </w:rPr>
        <w:t>владение навыками</w:t>
      </w:r>
      <w:r w:rsidR="003E5BF3" w:rsidRPr="00AB574B">
        <w:rPr>
          <w:color w:val="000000" w:themeColor="text1"/>
          <w:sz w:val="28"/>
          <w:szCs w:val="28"/>
        </w:rPr>
        <w:t xml:space="preserve"> создания</w:t>
      </w:r>
      <w:r w:rsidR="002C1093" w:rsidRPr="00AB574B">
        <w:rPr>
          <w:color w:val="000000" w:themeColor="text1"/>
          <w:sz w:val="28"/>
          <w:szCs w:val="28"/>
        </w:rPr>
        <w:t xml:space="preserve"> программы: «движение «вперёд-назад», «движение с ускорением»</w:t>
      </w:r>
      <w:r w:rsidRPr="00AB574B">
        <w:rPr>
          <w:color w:val="000000" w:themeColor="text1"/>
          <w:sz w:val="28"/>
          <w:szCs w:val="28"/>
        </w:rPr>
        <w:t>, «</w:t>
      </w:r>
      <w:r w:rsidR="002C1093" w:rsidRPr="00AB574B">
        <w:rPr>
          <w:color w:val="000000" w:themeColor="text1"/>
          <w:sz w:val="28"/>
          <w:szCs w:val="28"/>
        </w:rPr>
        <w:t xml:space="preserve">волчок», «восьмёрка», «змейка», «поворот на месте», «спираль», «парковка», «выход из </w:t>
      </w:r>
      <w:r w:rsidR="009B4236" w:rsidRPr="00AB574B">
        <w:rPr>
          <w:color w:val="000000" w:themeColor="text1"/>
          <w:sz w:val="28"/>
          <w:szCs w:val="28"/>
        </w:rPr>
        <w:t>лабиринта», «движение по линии»;</w:t>
      </w:r>
    </w:p>
    <w:p w:rsidR="002C1093" w:rsidRPr="00AB574B" w:rsidRDefault="00BC1752" w:rsidP="00AB574B">
      <w:pPr>
        <w:ind w:left="-426" w:firstLine="491"/>
        <w:jc w:val="both"/>
        <w:rPr>
          <w:color w:val="000000" w:themeColor="text1"/>
          <w:sz w:val="28"/>
          <w:szCs w:val="28"/>
        </w:rPr>
      </w:pPr>
      <w:r w:rsidRPr="00AB574B">
        <w:rPr>
          <w:color w:val="000000" w:themeColor="text1"/>
          <w:sz w:val="28"/>
          <w:szCs w:val="28"/>
        </w:rPr>
        <w:t>владение навыками</w:t>
      </w:r>
      <w:r w:rsidR="003E5BF3" w:rsidRPr="00AB574B">
        <w:rPr>
          <w:color w:val="000000" w:themeColor="text1"/>
          <w:sz w:val="28"/>
          <w:szCs w:val="28"/>
        </w:rPr>
        <w:t xml:space="preserve"> изготовления моделей</w:t>
      </w:r>
      <w:r w:rsidR="002C1093" w:rsidRPr="00AB574B">
        <w:rPr>
          <w:color w:val="000000" w:themeColor="text1"/>
          <w:sz w:val="28"/>
          <w:szCs w:val="28"/>
        </w:rPr>
        <w:t xml:space="preserve"> робо</w:t>
      </w:r>
      <w:r w:rsidR="009B4236" w:rsidRPr="00AB574B">
        <w:rPr>
          <w:color w:val="000000" w:themeColor="text1"/>
          <w:sz w:val="28"/>
          <w:szCs w:val="28"/>
        </w:rPr>
        <w:t>тов согласно алгоритму действий;</w:t>
      </w:r>
    </w:p>
    <w:p w:rsidR="002C1093" w:rsidRPr="00AB574B" w:rsidRDefault="003E5BF3" w:rsidP="00AB574B">
      <w:pPr>
        <w:ind w:left="-426" w:firstLine="491"/>
        <w:jc w:val="both"/>
        <w:rPr>
          <w:color w:val="000000" w:themeColor="text1"/>
          <w:sz w:val="28"/>
          <w:szCs w:val="28"/>
        </w:rPr>
      </w:pPr>
      <w:r w:rsidRPr="00AB574B">
        <w:rPr>
          <w:color w:val="000000" w:themeColor="text1"/>
          <w:sz w:val="28"/>
          <w:szCs w:val="28"/>
        </w:rPr>
        <w:t xml:space="preserve">умение </w:t>
      </w:r>
      <w:r w:rsidR="002C1093" w:rsidRPr="00AB574B">
        <w:rPr>
          <w:color w:val="000000" w:themeColor="text1"/>
          <w:sz w:val="28"/>
          <w:szCs w:val="28"/>
        </w:rPr>
        <w:t xml:space="preserve">создавать эскизы собственных моделей и воплощать замысел. </w:t>
      </w:r>
    </w:p>
    <w:p w:rsidR="00BC1752" w:rsidRPr="00A37C9A" w:rsidRDefault="00BC1752" w:rsidP="00AB574B">
      <w:pPr>
        <w:ind w:left="-426" w:firstLine="491"/>
        <w:jc w:val="both"/>
        <w:rPr>
          <w:color w:val="000000" w:themeColor="text1"/>
          <w:sz w:val="28"/>
          <w:szCs w:val="28"/>
        </w:rPr>
      </w:pPr>
    </w:p>
    <w:p w:rsidR="003E5BF3" w:rsidRPr="00AB574B" w:rsidRDefault="003E5BF3" w:rsidP="00AB574B">
      <w:pPr>
        <w:ind w:left="-426" w:firstLine="491"/>
        <w:jc w:val="both"/>
        <w:rPr>
          <w:b/>
          <w:sz w:val="28"/>
          <w:szCs w:val="28"/>
        </w:rPr>
      </w:pPr>
      <w:r w:rsidRPr="00AB574B">
        <w:rPr>
          <w:b/>
          <w:sz w:val="28"/>
          <w:szCs w:val="28"/>
        </w:rPr>
        <w:t>Контрольно-диагностический инструментарий</w:t>
      </w:r>
    </w:p>
    <w:p w:rsidR="003E5BF3" w:rsidRPr="00AB574B" w:rsidRDefault="003E5BF3" w:rsidP="00AB574B">
      <w:pPr>
        <w:ind w:left="-426" w:firstLine="491"/>
        <w:jc w:val="both"/>
        <w:rPr>
          <w:b/>
          <w:sz w:val="28"/>
          <w:szCs w:val="28"/>
        </w:rPr>
      </w:pPr>
      <w:r w:rsidRPr="00AB574B">
        <w:rPr>
          <w:b/>
          <w:sz w:val="28"/>
          <w:szCs w:val="28"/>
        </w:rPr>
        <w:t>определения уровняосвоения программы</w:t>
      </w:r>
    </w:p>
    <w:p w:rsidR="003E5BF3" w:rsidRPr="00AB574B" w:rsidRDefault="003E5BF3" w:rsidP="00AB574B">
      <w:pPr>
        <w:ind w:left="-426" w:firstLine="491"/>
        <w:jc w:val="both"/>
        <w:rPr>
          <w:sz w:val="28"/>
          <w:szCs w:val="28"/>
        </w:rPr>
      </w:pPr>
      <w:r w:rsidRPr="00AB574B">
        <w:rPr>
          <w:sz w:val="28"/>
          <w:szCs w:val="28"/>
        </w:rPr>
        <w:t xml:space="preserve">Контроль </w:t>
      </w:r>
      <w:r w:rsidR="009B4236" w:rsidRPr="00AB574B">
        <w:rPr>
          <w:sz w:val="28"/>
          <w:szCs w:val="28"/>
        </w:rPr>
        <w:t>о</w:t>
      </w:r>
      <w:r w:rsidRPr="00AB574B">
        <w:rPr>
          <w:sz w:val="28"/>
          <w:szCs w:val="28"/>
        </w:rPr>
        <w:t>своения программы осуществляется путем проведения текущего, стартового, промежуточного иитогового мониторинга.</w:t>
      </w:r>
    </w:p>
    <w:p w:rsidR="003E5BF3" w:rsidRPr="00AB574B" w:rsidRDefault="003E5BF3" w:rsidP="00AB574B">
      <w:pPr>
        <w:ind w:left="-426" w:firstLine="491"/>
        <w:jc w:val="both"/>
        <w:rPr>
          <w:sz w:val="28"/>
          <w:szCs w:val="28"/>
        </w:rPr>
      </w:pPr>
      <w:r w:rsidRPr="00AB574B">
        <w:rPr>
          <w:sz w:val="28"/>
          <w:szCs w:val="28"/>
        </w:rPr>
        <w:t xml:space="preserve">На основе </w:t>
      </w:r>
      <w:r w:rsidR="009B4236" w:rsidRPr="00AB574B">
        <w:rPr>
          <w:sz w:val="28"/>
          <w:szCs w:val="28"/>
        </w:rPr>
        <w:t>результатов оценки уровня знаний и практических навыков</w:t>
      </w:r>
      <w:r w:rsidRPr="00AB574B">
        <w:rPr>
          <w:sz w:val="28"/>
          <w:szCs w:val="28"/>
        </w:rPr>
        <w:t xml:space="preserve">заполняется </w:t>
      </w:r>
      <w:r w:rsidR="009B4236" w:rsidRPr="00AB574B">
        <w:rPr>
          <w:sz w:val="28"/>
          <w:szCs w:val="28"/>
        </w:rPr>
        <w:t xml:space="preserve">диагностическая </w:t>
      </w:r>
      <w:r w:rsidRPr="00AB574B">
        <w:rPr>
          <w:sz w:val="28"/>
          <w:szCs w:val="28"/>
        </w:rPr>
        <w:t xml:space="preserve">карта детского объединения, определяется уровень освоения программы и </w:t>
      </w:r>
      <w:r w:rsidR="009B4236" w:rsidRPr="00AB574B">
        <w:rPr>
          <w:sz w:val="28"/>
          <w:szCs w:val="28"/>
        </w:rPr>
        <w:t>корректируется организация образовательного процесса: педагогические технологии, методы, приемы обучения,</w:t>
      </w:r>
      <w:r w:rsidR="001744A8" w:rsidRPr="00AB574B">
        <w:rPr>
          <w:sz w:val="28"/>
          <w:szCs w:val="28"/>
        </w:rPr>
        <w:t xml:space="preserve"> формы проведения занятий</w:t>
      </w:r>
      <w:r w:rsidRPr="00AB574B">
        <w:rPr>
          <w:sz w:val="28"/>
          <w:szCs w:val="28"/>
        </w:rPr>
        <w:t>.</w:t>
      </w:r>
    </w:p>
    <w:p w:rsidR="003E5BF3" w:rsidRPr="00AB574B" w:rsidRDefault="003E5BF3" w:rsidP="00AB574B">
      <w:pPr>
        <w:ind w:left="-426" w:firstLine="491"/>
        <w:jc w:val="both"/>
        <w:rPr>
          <w:sz w:val="28"/>
          <w:szCs w:val="28"/>
        </w:rPr>
      </w:pPr>
      <w:r w:rsidRPr="00AB574B">
        <w:rPr>
          <w:b/>
          <w:i/>
          <w:sz w:val="28"/>
          <w:szCs w:val="28"/>
        </w:rPr>
        <w:t>Контроль</w:t>
      </w:r>
      <w:r w:rsidRPr="00AB574B">
        <w:rPr>
          <w:sz w:val="28"/>
          <w:szCs w:val="28"/>
        </w:rPr>
        <w:t xml:space="preserve"> осуществляется по следующим параметрам:</w:t>
      </w:r>
    </w:p>
    <w:p w:rsidR="0054660F" w:rsidRPr="00AB574B" w:rsidRDefault="0054660F" w:rsidP="00AB574B">
      <w:pPr>
        <w:ind w:left="-426" w:firstLine="491"/>
        <w:jc w:val="both"/>
        <w:rPr>
          <w:sz w:val="28"/>
          <w:szCs w:val="28"/>
        </w:rPr>
      </w:pPr>
      <w:r w:rsidRPr="00AB574B">
        <w:rPr>
          <w:sz w:val="28"/>
          <w:szCs w:val="28"/>
        </w:rPr>
        <w:t>уровень освоения теоретических знаний, терминологии и практических навыков в соответствии с программой;</w:t>
      </w:r>
    </w:p>
    <w:p w:rsidR="003E5BF3" w:rsidRPr="00AB574B" w:rsidRDefault="003E5BF3" w:rsidP="00AB574B">
      <w:pPr>
        <w:ind w:left="-426" w:firstLine="491"/>
        <w:jc w:val="both"/>
        <w:rPr>
          <w:sz w:val="28"/>
          <w:szCs w:val="28"/>
        </w:rPr>
      </w:pPr>
      <w:r w:rsidRPr="00AB574B">
        <w:rPr>
          <w:sz w:val="28"/>
          <w:szCs w:val="28"/>
        </w:rPr>
        <w:t xml:space="preserve">степень самостоятельности обучающихся при выполнении </w:t>
      </w:r>
      <w:r w:rsidR="001744A8" w:rsidRPr="00AB574B">
        <w:rPr>
          <w:sz w:val="28"/>
          <w:szCs w:val="28"/>
        </w:rPr>
        <w:t>заданий;</w:t>
      </w:r>
    </w:p>
    <w:p w:rsidR="003E5BF3" w:rsidRPr="00AB574B" w:rsidRDefault="003E5BF3" w:rsidP="00AB574B">
      <w:pPr>
        <w:ind w:left="-426" w:firstLine="491"/>
        <w:jc w:val="both"/>
        <w:rPr>
          <w:sz w:val="28"/>
          <w:szCs w:val="28"/>
        </w:rPr>
      </w:pPr>
      <w:r w:rsidRPr="00AB574B">
        <w:rPr>
          <w:sz w:val="28"/>
          <w:szCs w:val="28"/>
        </w:rPr>
        <w:t>качество выполняемых работ;</w:t>
      </w:r>
    </w:p>
    <w:p w:rsidR="0054660F" w:rsidRPr="00AB574B" w:rsidRDefault="003E5BF3" w:rsidP="00AB574B">
      <w:pPr>
        <w:ind w:left="-426" w:firstLine="491"/>
        <w:jc w:val="both"/>
        <w:rPr>
          <w:sz w:val="28"/>
          <w:szCs w:val="28"/>
        </w:rPr>
      </w:pPr>
      <w:r w:rsidRPr="00AB574B">
        <w:rPr>
          <w:sz w:val="28"/>
          <w:szCs w:val="28"/>
        </w:rPr>
        <w:t>качество итогового продукта деятельности</w:t>
      </w:r>
      <w:r w:rsidR="001744A8" w:rsidRPr="00AB574B">
        <w:rPr>
          <w:sz w:val="28"/>
          <w:szCs w:val="28"/>
        </w:rPr>
        <w:t xml:space="preserve"> обучающегося</w:t>
      </w:r>
      <w:r w:rsidR="0054660F" w:rsidRPr="00AB574B">
        <w:rPr>
          <w:sz w:val="28"/>
          <w:szCs w:val="28"/>
        </w:rPr>
        <w:t>;</w:t>
      </w:r>
    </w:p>
    <w:p w:rsidR="00270319" w:rsidRPr="00AD1CAE" w:rsidRDefault="0054660F" w:rsidP="00AB574B">
      <w:pPr>
        <w:ind w:left="-426" w:firstLine="491"/>
        <w:jc w:val="both"/>
        <w:rPr>
          <w:sz w:val="28"/>
          <w:szCs w:val="28"/>
        </w:rPr>
      </w:pPr>
      <w:r w:rsidRPr="00AB574B">
        <w:rPr>
          <w:sz w:val="28"/>
          <w:szCs w:val="28"/>
        </w:rPr>
        <w:t>результативность участия обучающихся в конкурсных мероприятиях по техническому творчеству, робототехнике, интеллектуальных конкурсах</w:t>
      </w:r>
      <w:r w:rsidR="003E5BF3" w:rsidRPr="00AB574B">
        <w:rPr>
          <w:sz w:val="28"/>
          <w:szCs w:val="28"/>
        </w:rPr>
        <w:t>.</w:t>
      </w:r>
    </w:p>
    <w:p w:rsidR="00C676CD" w:rsidRDefault="00C676CD" w:rsidP="00AB574B">
      <w:pPr>
        <w:spacing w:line="360" w:lineRule="auto"/>
        <w:ind w:left="709"/>
        <w:jc w:val="both"/>
      </w:pPr>
    </w:p>
    <w:p w:rsidR="0054660F" w:rsidRPr="00AB574B" w:rsidRDefault="00C676CD" w:rsidP="00AB574B">
      <w:pPr>
        <w:spacing w:line="360" w:lineRule="auto"/>
        <w:ind w:left="360"/>
        <w:jc w:val="both"/>
        <w:rPr>
          <w:rFonts w:eastAsia="Times New Roman"/>
          <w:b/>
          <w:bCs/>
          <w:sz w:val="28"/>
          <w:szCs w:val="28"/>
        </w:rPr>
      </w:pPr>
      <w:r w:rsidRPr="00AB574B">
        <w:rPr>
          <w:rFonts w:eastAsia="Times New Roman"/>
          <w:b/>
          <w:bCs/>
          <w:sz w:val="28"/>
          <w:szCs w:val="28"/>
        </w:rPr>
        <w:lastRenderedPageBreak/>
        <w:t>Учебный план</w:t>
      </w:r>
    </w:p>
    <w:p w:rsidR="00C676CD" w:rsidRPr="00AB574B" w:rsidRDefault="000F1451" w:rsidP="00AB574B">
      <w:pPr>
        <w:spacing w:line="360" w:lineRule="auto"/>
        <w:ind w:left="360"/>
        <w:jc w:val="both"/>
        <w:rPr>
          <w:rFonts w:eastAsia="Times New Roman"/>
          <w:b/>
          <w:bCs/>
          <w:sz w:val="28"/>
          <w:szCs w:val="28"/>
        </w:rPr>
      </w:pPr>
      <w:r w:rsidRPr="00AB574B">
        <w:rPr>
          <w:rFonts w:eastAsia="Times New Roman"/>
          <w:b/>
          <w:bCs/>
          <w:sz w:val="28"/>
          <w:szCs w:val="28"/>
        </w:rPr>
        <w:t>1 полугодие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2"/>
        <w:gridCol w:w="859"/>
        <w:gridCol w:w="992"/>
        <w:gridCol w:w="1267"/>
      </w:tblGrid>
      <w:tr w:rsidR="00270319" w:rsidRPr="00C678B3" w:rsidTr="008E5383">
        <w:trPr>
          <w:trHeight w:val="417"/>
        </w:trPr>
        <w:tc>
          <w:tcPr>
            <w:tcW w:w="851" w:type="dxa"/>
            <w:vMerge w:val="restart"/>
          </w:tcPr>
          <w:p w:rsidR="00270319" w:rsidRPr="00FB65E9" w:rsidRDefault="00270319" w:rsidP="00AB574B">
            <w:pPr>
              <w:spacing w:line="360" w:lineRule="auto"/>
              <w:jc w:val="both"/>
            </w:pPr>
            <w:r w:rsidRPr="00FB65E9">
              <w:t>№п/п</w:t>
            </w:r>
          </w:p>
        </w:tc>
        <w:tc>
          <w:tcPr>
            <w:tcW w:w="4962" w:type="dxa"/>
            <w:vMerge w:val="restart"/>
          </w:tcPr>
          <w:p w:rsidR="00270319" w:rsidRPr="00FB65E9" w:rsidRDefault="00270319" w:rsidP="00AB574B">
            <w:pPr>
              <w:spacing w:line="360" w:lineRule="auto"/>
              <w:ind w:left="360"/>
              <w:jc w:val="both"/>
            </w:pPr>
            <w:r w:rsidRPr="00FB65E9">
              <w:t xml:space="preserve">Название раздела и темы </w:t>
            </w:r>
          </w:p>
        </w:tc>
        <w:tc>
          <w:tcPr>
            <w:tcW w:w="3118" w:type="dxa"/>
            <w:gridSpan w:val="3"/>
          </w:tcPr>
          <w:p w:rsidR="00270319" w:rsidRPr="00FB65E9" w:rsidRDefault="00270319" w:rsidP="00AB574B">
            <w:pPr>
              <w:spacing w:line="360" w:lineRule="auto"/>
              <w:ind w:left="360"/>
              <w:jc w:val="both"/>
            </w:pPr>
            <w:r w:rsidRPr="00FB65E9">
              <w:t>Количествочасов</w:t>
            </w:r>
          </w:p>
        </w:tc>
      </w:tr>
      <w:tr w:rsidR="00270319" w:rsidRPr="00C678B3" w:rsidTr="008E5383">
        <w:trPr>
          <w:trHeight w:val="73"/>
        </w:trPr>
        <w:tc>
          <w:tcPr>
            <w:tcW w:w="851" w:type="dxa"/>
            <w:vMerge/>
          </w:tcPr>
          <w:p w:rsidR="00270319" w:rsidRPr="00FB65E9" w:rsidRDefault="00270319" w:rsidP="00AB574B">
            <w:pPr>
              <w:spacing w:line="360" w:lineRule="auto"/>
              <w:ind w:left="360"/>
              <w:jc w:val="both"/>
            </w:pPr>
          </w:p>
        </w:tc>
        <w:tc>
          <w:tcPr>
            <w:tcW w:w="4962" w:type="dxa"/>
            <w:vMerge/>
          </w:tcPr>
          <w:p w:rsidR="00270319" w:rsidRPr="00FB65E9" w:rsidRDefault="00270319" w:rsidP="00AB574B">
            <w:pPr>
              <w:spacing w:line="360" w:lineRule="auto"/>
              <w:ind w:left="360"/>
              <w:jc w:val="both"/>
            </w:pPr>
          </w:p>
        </w:tc>
        <w:tc>
          <w:tcPr>
            <w:tcW w:w="859" w:type="dxa"/>
          </w:tcPr>
          <w:p w:rsidR="00270319" w:rsidRPr="00FB65E9" w:rsidRDefault="00270319" w:rsidP="00AB574B">
            <w:pPr>
              <w:spacing w:line="360" w:lineRule="auto"/>
              <w:jc w:val="both"/>
            </w:pPr>
            <w:r w:rsidRPr="00FB65E9">
              <w:t>Всего</w:t>
            </w:r>
          </w:p>
        </w:tc>
        <w:tc>
          <w:tcPr>
            <w:tcW w:w="992" w:type="dxa"/>
          </w:tcPr>
          <w:p w:rsidR="00270319" w:rsidRPr="00FB65E9" w:rsidRDefault="00270319" w:rsidP="00AB574B">
            <w:pPr>
              <w:spacing w:line="360" w:lineRule="auto"/>
              <w:jc w:val="both"/>
            </w:pPr>
            <w:r w:rsidRPr="00FB65E9">
              <w:t>Теория</w:t>
            </w:r>
          </w:p>
        </w:tc>
        <w:tc>
          <w:tcPr>
            <w:tcW w:w="1267" w:type="dxa"/>
          </w:tcPr>
          <w:p w:rsidR="00270319" w:rsidRPr="00FB65E9" w:rsidRDefault="00270319" w:rsidP="00AB574B">
            <w:pPr>
              <w:spacing w:line="360" w:lineRule="auto"/>
              <w:jc w:val="both"/>
            </w:pPr>
            <w:r w:rsidRPr="00FB65E9">
              <w:t>Практика</w:t>
            </w:r>
          </w:p>
        </w:tc>
      </w:tr>
      <w:tr w:rsidR="00270319" w:rsidRPr="00C678B3" w:rsidTr="008E5383">
        <w:trPr>
          <w:trHeight w:val="680"/>
        </w:trPr>
        <w:tc>
          <w:tcPr>
            <w:tcW w:w="851" w:type="dxa"/>
          </w:tcPr>
          <w:p w:rsidR="00270319" w:rsidRPr="00C678B3" w:rsidRDefault="00270319" w:rsidP="00AB574B">
            <w:pPr>
              <w:spacing w:line="360" w:lineRule="auto"/>
              <w:ind w:left="360"/>
              <w:jc w:val="both"/>
            </w:pPr>
          </w:p>
        </w:tc>
        <w:tc>
          <w:tcPr>
            <w:tcW w:w="4962" w:type="dxa"/>
          </w:tcPr>
          <w:p w:rsidR="00270319" w:rsidRPr="00AB574B" w:rsidRDefault="00270319" w:rsidP="00AB574B">
            <w:pPr>
              <w:spacing w:line="360" w:lineRule="auto"/>
              <w:ind w:left="360"/>
              <w:jc w:val="both"/>
              <w:rPr>
                <w:b/>
              </w:rPr>
            </w:pPr>
            <w:r w:rsidRPr="00AB574B">
              <w:rPr>
                <w:b/>
              </w:rPr>
              <w:t>Раздел 1. Вводное занятие</w:t>
            </w:r>
          </w:p>
        </w:tc>
        <w:tc>
          <w:tcPr>
            <w:tcW w:w="859" w:type="dxa"/>
          </w:tcPr>
          <w:p w:rsidR="00270319" w:rsidRPr="00AB574B" w:rsidRDefault="00270319" w:rsidP="00AB574B">
            <w:pPr>
              <w:spacing w:line="360" w:lineRule="auto"/>
              <w:ind w:left="360"/>
              <w:jc w:val="both"/>
              <w:rPr>
                <w:b/>
              </w:rPr>
            </w:pPr>
            <w:r w:rsidRPr="00AB574B">
              <w:rPr>
                <w:b/>
              </w:rPr>
              <w:t>4</w:t>
            </w:r>
          </w:p>
        </w:tc>
        <w:tc>
          <w:tcPr>
            <w:tcW w:w="992" w:type="dxa"/>
          </w:tcPr>
          <w:p w:rsidR="00270319" w:rsidRPr="00AB574B" w:rsidRDefault="00270319" w:rsidP="00AB574B">
            <w:pPr>
              <w:spacing w:line="360" w:lineRule="auto"/>
              <w:ind w:left="360"/>
              <w:jc w:val="both"/>
              <w:rPr>
                <w:b/>
              </w:rPr>
            </w:pPr>
            <w:r w:rsidRPr="00AB574B">
              <w:rPr>
                <w:b/>
              </w:rPr>
              <w:t>2</w:t>
            </w:r>
          </w:p>
        </w:tc>
        <w:tc>
          <w:tcPr>
            <w:tcW w:w="1267" w:type="dxa"/>
          </w:tcPr>
          <w:p w:rsidR="00270319" w:rsidRPr="00AB574B" w:rsidRDefault="00270319" w:rsidP="00AB574B">
            <w:pPr>
              <w:spacing w:line="360" w:lineRule="auto"/>
              <w:ind w:left="360"/>
              <w:jc w:val="both"/>
              <w:rPr>
                <w:b/>
              </w:rPr>
            </w:pPr>
            <w:r w:rsidRPr="00AB574B">
              <w:rPr>
                <w:b/>
              </w:rPr>
              <w:t>2</w:t>
            </w:r>
          </w:p>
        </w:tc>
      </w:tr>
      <w:tr w:rsidR="00270319" w:rsidRPr="00C678B3" w:rsidTr="008E5383">
        <w:trPr>
          <w:trHeight w:val="1155"/>
        </w:trPr>
        <w:tc>
          <w:tcPr>
            <w:tcW w:w="851" w:type="dxa"/>
          </w:tcPr>
          <w:p w:rsidR="00270319" w:rsidRPr="00C678B3" w:rsidRDefault="00270319" w:rsidP="00AB574B">
            <w:pPr>
              <w:spacing w:line="360" w:lineRule="auto"/>
              <w:ind w:left="360"/>
              <w:jc w:val="both"/>
            </w:pPr>
            <w:r w:rsidRPr="00C678B3">
              <w:t>2</w:t>
            </w:r>
          </w:p>
        </w:tc>
        <w:tc>
          <w:tcPr>
            <w:tcW w:w="4962" w:type="dxa"/>
          </w:tcPr>
          <w:p w:rsidR="00270319" w:rsidRDefault="00270319" w:rsidP="00AB574B">
            <w:pPr>
              <w:spacing w:line="360" w:lineRule="auto"/>
              <w:ind w:left="360"/>
              <w:jc w:val="both"/>
            </w:pPr>
            <w:r w:rsidRPr="00C678B3">
              <w:t>Тема 1.1</w:t>
            </w:r>
          </w:p>
          <w:p w:rsidR="00270319" w:rsidRPr="00C678B3" w:rsidRDefault="00270319" w:rsidP="00AB574B">
            <w:pPr>
              <w:spacing w:line="360" w:lineRule="auto"/>
              <w:ind w:left="360"/>
              <w:jc w:val="both"/>
            </w:pPr>
            <w:r>
              <w:t>Техника безопасности в лаборатории робототехники</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t>1</w:t>
            </w:r>
          </w:p>
        </w:tc>
        <w:tc>
          <w:tcPr>
            <w:tcW w:w="1267" w:type="dxa"/>
          </w:tcPr>
          <w:p w:rsidR="00270319" w:rsidRPr="00C678B3" w:rsidRDefault="00270319" w:rsidP="00AB574B">
            <w:pPr>
              <w:spacing w:line="360" w:lineRule="auto"/>
              <w:ind w:left="360"/>
              <w:jc w:val="both"/>
            </w:pPr>
            <w:r>
              <w:t>1</w:t>
            </w:r>
          </w:p>
        </w:tc>
      </w:tr>
      <w:tr w:rsidR="00270319" w:rsidRPr="00C678B3" w:rsidTr="008E5383">
        <w:trPr>
          <w:trHeight w:val="411"/>
        </w:trPr>
        <w:tc>
          <w:tcPr>
            <w:tcW w:w="851" w:type="dxa"/>
          </w:tcPr>
          <w:p w:rsidR="00270319" w:rsidRPr="00C678B3" w:rsidRDefault="00270319" w:rsidP="00AB574B">
            <w:pPr>
              <w:spacing w:line="360" w:lineRule="auto"/>
              <w:ind w:left="360"/>
              <w:jc w:val="both"/>
            </w:pPr>
            <w:r w:rsidRPr="00C678B3">
              <w:t>3</w:t>
            </w:r>
          </w:p>
        </w:tc>
        <w:tc>
          <w:tcPr>
            <w:tcW w:w="4962" w:type="dxa"/>
          </w:tcPr>
          <w:p w:rsidR="00270319" w:rsidRDefault="00270319" w:rsidP="00AB574B">
            <w:pPr>
              <w:spacing w:line="360" w:lineRule="auto"/>
              <w:ind w:left="360"/>
              <w:jc w:val="both"/>
            </w:pPr>
            <w:r>
              <w:t xml:space="preserve">Тема 1.2 </w:t>
            </w:r>
          </w:p>
          <w:p w:rsidR="00270319" w:rsidRPr="008B4BFC" w:rsidRDefault="00270319" w:rsidP="00AB574B">
            <w:pPr>
              <w:spacing w:line="360" w:lineRule="auto"/>
              <w:ind w:left="360"/>
              <w:jc w:val="both"/>
            </w:pPr>
            <w:r>
              <w:t>З</w:t>
            </w:r>
            <w:r w:rsidRPr="00C678B3">
              <w:t>накомство</w:t>
            </w:r>
            <w:r>
              <w:t xml:space="preserve"> с конструктором </w:t>
            </w:r>
            <w:r w:rsidRPr="00AB574B">
              <w:rPr>
                <w:lang w:val="en-US"/>
              </w:rPr>
              <w:t>LEGOMindstormsEV</w:t>
            </w:r>
            <w:r w:rsidRPr="008B4BFC">
              <w:t>3</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t>1</w:t>
            </w:r>
          </w:p>
        </w:tc>
        <w:tc>
          <w:tcPr>
            <w:tcW w:w="1267" w:type="dxa"/>
          </w:tcPr>
          <w:p w:rsidR="00270319" w:rsidRPr="00C678B3" w:rsidRDefault="00270319" w:rsidP="00AB574B">
            <w:pPr>
              <w:spacing w:line="360" w:lineRule="auto"/>
              <w:ind w:left="360"/>
              <w:jc w:val="both"/>
            </w:pPr>
            <w:r>
              <w:t>1</w:t>
            </w:r>
          </w:p>
        </w:tc>
      </w:tr>
      <w:tr w:rsidR="00270319" w:rsidRPr="00C678B3" w:rsidTr="008E5383">
        <w:trPr>
          <w:trHeight w:val="506"/>
        </w:trPr>
        <w:tc>
          <w:tcPr>
            <w:tcW w:w="851" w:type="dxa"/>
          </w:tcPr>
          <w:p w:rsidR="00270319" w:rsidRPr="00C678B3" w:rsidRDefault="00270319" w:rsidP="00AB574B">
            <w:pPr>
              <w:spacing w:line="360" w:lineRule="auto"/>
              <w:ind w:left="360"/>
              <w:jc w:val="both"/>
            </w:pPr>
            <w:r w:rsidRPr="00C678B3">
              <w:t>4</w:t>
            </w:r>
          </w:p>
        </w:tc>
        <w:tc>
          <w:tcPr>
            <w:tcW w:w="4962" w:type="dxa"/>
          </w:tcPr>
          <w:p w:rsidR="00270319" w:rsidRPr="00AB574B" w:rsidRDefault="00270319" w:rsidP="00AB574B">
            <w:pPr>
              <w:spacing w:line="360" w:lineRule="auto"/>
              <w:ind w:left="360"/>
              <w:jc w:val="both"/>
              <w:rPr>
                <w:b/>
              </w:rPr>
            </w:pPr>
            <w:r w:rsidRPr="00AB574B">
              <w:rPr>
                <w:b/>
              </w:rPr>
              <w:t>Раздел 2.Что такое робототехника?</w:t>
            </w:r>
          </w:p>
        </w:tc>
        <w:tc>
          <w:tcPr>
            <w:tcW w:w="859" w:type="dxa"/>
          </w:tcPr>
          <w:p w:rsidR="00270319" w:rsidRPr="00AB574B" w:rsidRDefault="00270319" w:rsidP="00AB574B">
            <w:pPr>
              <w:spacing w:line="360" w:lineRule="auto"/>
              <w:ind w:left="360"/>
              <w:jc w:val="both"/>
              <w:rPr>
                <w:b/>
              </w:rPr>
            </w:pPr>
            <w:r w:rsidRPr="00AB574B">
              <w:rPr>
                <w:b/>
              </w:rPr>
              <w:t>2</w:t>
            </w:r>
          </w:p>
        </w:tc>
        <w:tc>
          <w:tcPr>
            <w:tcW w:w="992" w:type="dxa"/>
          </w:tcPr>
          <w:p w:rsidR="00270319" w:rsidRPr="00AB574B" w:rsidRDefault="00270319" w:rsidP="00AB574B">
            <w:pPr>
              <w:spacing w:line="360" w:lineRule="auto"/>
              <w:ind w:left="360"/>
              <w:jc w:val="both"/>
              <w:rPr>
                <w:b/>
              </w:rPr>
            </w:pPr>
            <w:r w:rsidRPr="00AB574B">
              <w:rPr>
                <w:b/>
              </w:rPr>
              <w:t>1</w:t>
            </w:r>
          </w:p>
        </w:tc>
        <w:tc>
          <w:tcPr>
            <w:tcW w:w="1267" w:type="dxa"/>
          </w:tcPr>
          <w:p w:rsidR="00270319" w:rsidRPr="00AB574B" w:rsidRDefault="00270319" w:rsidP="00AB574B">
            <w:pPr>
              <w:spacing w:line="360" w:lineRule="auto"/>
              <w:ind w:left="360"/>
              <w:jc w:val="both"/>
              <w:rPr>
                <w:b/>
              </w:rPr>
            </w:pPr>
            <w:r w:rsidRPr="00AB574B">
              <w:rPr>
                <w:b/>
              </w:rPr>
              <w:t>1</w:t>
            </w:r>
          </w:p>
        </w:tc>
      </w:tr>
      <w:tr w:rsidR="00270319" w:rsidRPr="00C678B3" w:rsidTr="008E5383">
        <w:trPr>
          <w:trHeight w:val="601"/>
        </w:trPr>
        <w:tc>
          <w:tcPr>
            <w:tcW w:w="851" w:type="dxa"/>
          </w:tcPr>
          <w:p w:rsidR="00270319" w:rsidRPr="00C678B3" w:rsidRDefault="00270319" w:rsidP="00AB574B">
            <w:pPr>
              <w:spacing w:line="360" w:lineRule="auto"/>
              <w:ind w:left="360"/>
              <w:jc w:val="both"/>
            </w:pPr>
            <w:r w:rsidRPr="00C678B3">
              <w:t>5</w:t>
            </w:r>
          </w:p>
        </w:tc>
        <w:tc>
          <w:tcPr>
            <w:tcW w:w="4962" w:type="dxa"/>
          </w:tcPr>
          <w:p w:rsidR="00270319" w:rsidRPr="00C678B3" w:rsidRDefault="00270319" w:rsidP="00AB574B">
            <w:pPr>
              <w:spacing w:line="360" w:lineRule="auto"/>
              <w:ind w:left="360"/>
              <w:jc w:val="both"/>
            </w:pPr>
            <w:r w:rsidRPr="00C678B3">
              <w:t>Тема 2.1 История робототехники.</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t>1</w:t>
            </w:r>
          </w:p>
        </w:tc>
        <w:tc>
          <w:tcPr>
            <w:tcW w:w="1267" w:type="dxa"/>
          </w:tcPr>
          <w:p w:rsidR="00270319" w:rsidRPr="00C678B3" w:rsidRDefault="00270319" w:rsidP="00AB574B">
            <w:pPr>
              <w:spacing w:line="360" w:lineRule="auto"/>
              <w:ind w:left="360"/>
              <w:jc w:val="both"/>
            </w:pPr>
            <w:r>
              <w:t>1</w:t>
            </w:r>
          </w:p>
        </w:tc>
      </w:tr>
      <w:tr w:rsidR="00270319" w:rsidRPr="00C678B3" w:rsidTr="008E5383">
        <w:trPr>
          <w:trHeight w:val="443"/>
        </w:trPr>
        <w:tc>
          <w:tcPr>
            <w:tcW w:w="851" w:type="dxa"/>
          </w:tcPr>
          <w:p w:rsidR="00270319" w:rsidRPr="00C678B3" w:rsidRDefault="00270319" w:rsidP="00AB574B">
            <w:pPr>
              <w:spacing w:line="360" w:lineRule="auto"/>
              <w:ind w:left="360"/>
              <w:jc w:val="both"/>
            </w:pPr>
            <w:r w:rsidRPr="00C678B3">
              <w:t>6</w:t>
            </w:r>
          </w:p>
        </w:tc>
        <w:tc>
          <w:tcPr>
            <w:tcW w:w="4962" w:type="dxa"/>
          </w:tcPr>
          <w:p w:rsidR="00270319" w:rsidRPr="00AB574B" w:rsidRDefault="00270319" w:rsidP="00AB574B">
            <w:pPr>
              <w:spacing w:line="360" w:lineRule="auto"/>
              <w:ind w:left="360"/>
              <w:jc w:val="both"/>
              <w:rPr>
                <w:b/>
              </w:rPr>
            </w:pPr>
            <w:r w:rsidRPr="00AB574B">
              <w:rPr>
                <w:b/>
              </w:rPr>
              <w:t>Раздел 3. Что такое робот?</w:t>
            </w:r>
          </w:p>
        </w:tc>
        <w:tc>
          <w:tcPr>
            <w:tcW w:w="859" w:type="dxa"/>
          </w:tcPr>
          <w:p w:rsidR="00270319" w:rsidRPr="00AB574B" w:rsidRDefault="00270319" w:rsidP="00AB574B">
            <w:pPr>
              <w:spacing w:line="360" w:lineRule="auto"/>
              <w:ind w:left="360"/>
              <w:jc w:val="both"/>
              <w:rPr>
                <w:b/>
              </w:rPr>
            </w:pPr>
            <w:r w:rsidRPr="00AB574B">
              <w:rPr>
                <w:b/>
              </w:rPr>
              <w:t>4</w:t>
            </w:r>
          </w:p>
        </w:tc>
        <w:tc>
          <w:tcPr>
            <w:tcW w:w="992" w:type="dxa"/>
          </w:tcPr>
          <w:p w:rsidR="00270319" w:rsidRPr="00AB574B" w:rsidRDefault="00270319" w:rsidP="00AB574B">
            <w:pPr>
              <w:spacing w:line="360" w:lineRule="auto"/>
              <w:ind w:left="360"/>
              <w:jc w:val="both"/>
              <w:rPr>
                <w:b/>
              </w:rPr>
            </w:pPr>
            <w:r w:rsidRPr="00AB574B">
              <w:rPr>
                <w:b/>
              </w:rPr>
              <w:t>2</w:t>
            </w:r>
          </w:p>
        </w:tc>
        <w:tc>
          <w:tcPr>
            <w:tcW w:w="1267" w:type="dxa"/>
          </w:tcPr>
          <w:p w:rsidR="00270319" w:rsidRPr="00AB574B" w:rsidRDefault="00270319" w:rsidP="00AB574B">
            <w:pPr>
              <w:spacing w:line="360" w:lineRule="auto"/>
              <w:ind w:left="360"/>
              <w:jc w:val="both"/>
              <w:rPr>
                <w:b/>
              </w:rPr>
            </w:pPr>
            <w:r w:rsidRPr="00AB574B">
              <w:rPr>
                <w:b/>
              </w:rPr>
              <w:t>2</w:t>
            </w:r>
          </w:p>
        </w:tc>
      </w:tr>
      <w:tr w:rsidR="00270319" w:rsidRPr="00C678B3" w:rsidTr="008E5383">
        <w:trPr>
          <w:trHeight w:val="633"/>
        </w:trPr>
        <w:tc>
          <w:tcPr>
            <w:tcW w:w="851" w:type="dxa"/>
          </w:tcPr>
          <w:p w:rsidR="00270319" w:rsidRPr="00C678B3" w:rsidRDefault="00270319" w:rsidP="00AB574B">
            <w:pPr>
              <w:spacing w:line="360" w:lineRule="auto"/>
              <w:ind w:left="360"/>
              <w:jc w:val="both"/>
            </w:pPr>
            <w:r w:rsidRPr="00C678B3">
              <w:t>7</w:t>
            </w:r>
          </w:p>
        </w:tc>
        <w:tc>
          <w:tcPr>
            <w:tcW w:w="4962" w:type="dxa"/>
          </w:tcPr>
          <w:p w:rsidR="00270319" w:rsidRPr="00C678B3" w:rsidRDefault="00270319" w:rsidP="00AB574B">
            <w:pPr>
              <w:spacing w:line="360" w:lineRule="auto"/>
              <w:ind w:left="360"/>
              <w:jc w:val="both"/>
            </w:pPr>
            <w:r w:rsidRPr="00C678B3">
              <w:t xml:space="preserve">Тема 3.1 Роботы в нашей жизни </w:t>
            </w:r>
          </w:p>
        </w:tc>
        <w:tc>
          <w:tcPr>
            <w:tcW w:w="859" w:type="dxa"/>
          </w:tcPr>
          <w:p w:rsidR="00270319" w:rsidRPr="00C678B3" w:rsidRDefault="00270319" w:rsidP="00AB574B">
            <w:pPr>
              <w:spacing w:line="360" w:lineRule="auto"/>
              <w:ind w:left="360"/>
              <w:jc w:val="both"/>
            </w:pPr>
            <w:r>
              <w:t>2</w:t>
            </w:r>
          </w:p>
        </w:tc>
        <w:tc>
          <w:tcPr>
            <w:tcW w:w="992" w:type="dxa"/>
          </w:tcPr>
          <w:p w:rsidR="00270319" w:rsidRPr="00C678B3" w:rsidRDefault="00270319" w:rsidP="00AB574B">
            <w:pPr>
              <w:spacing w:line="360" w:lineRule="auto"/>
              <w:ind w:left="360"/>
              <w:jc w:val="both"/>
            </w:pPr>
            <w:r>
              <w:t>1</w:t>
            </w:r>
          </w:p>
        </w:tc>
        <w:tc>
          <w:tcPr>
            <w:tcW w:w="1267" w:type="dxa"/>
          </w:tcPr>
          <w:p w:rsidR="00270319" w:rsidRPr="00C678B3" w:rsidRDefault="00270319" w:rsidP="00AB574B">
            <w:pPr>
              <w:spacing w:line="360" w:lineRule="auto"/>
              <w:ind w:left="360"/>
              <w:jc w:val="both"/>
            </w:pPr>
            <w:r>
              <w:t>1</w:t>
            </w:r>
          </w:p>
        </w:tc>
      </w:tr>
      <w:tr w:rsidR="00270319" w:rsidRPr="00C678B3" w:rsidTr="008E5383">
        <w:trPr>
          <w:trHeight w:val="554"/>
        </w:trPr>
        <w:tc>
          <w:tcPr>
            <w:tcW w:w="851" w:type="dxa"/>
          </w:tcPr>
          <w:p w:rsidR="00270319" w:rsidRPr="00C678B3" w:rsidRDefault="00270319" w:rsidP="00AB574B">
            <w:pPr>
              <w:spacing w:line="360" w:lineRule="auto"/>
              <w:ind w:left="360"/>
              <w:jc w:val="both"/>
            </w:pPr>
            <w:r w:rsidRPr="00C678B3">
              <w:t>8</w:t>
            </w:r>
          </w:p>
        </w:tc>
        <w:tc>
          <w:tcPr>
            <w:tcW w:w="4962" w:type="dxa"/>
          </w:tcPr>
          <w:p w:rsidR="00270319" w:rsidRPr="00C678B3" w:rsidRDefault="00270319" w:rsidP="00AB574B">
            <w:pPr>
              <w:spacing w:line="360" w:lineRule="auto"/>
              <w:ind w:left="360"/>
              <w:jc w:val="both"/>
            </w:pPr>
            <w:r>
              <w:t>Тема 3.2. Современные роботы</w:t>
            </w:r>
          </w:p>
        </w:tc>
        <w:tc>
          <w:tcPr>
            <w:tcW w:w="859" w:type="dxa"/>
          </w:tcPr>
          <w:p w:rsidR="00270319" w:rsidRPr="00C678B3" w:rsidRDefault="00270319" w:rsidP="00AB574B">
            <w:pPr>
              <w:spacing w:line="360" w:lineRule="auto"/>
              <w:ind w:left="360"/>
              <w:jc w:val="both"/>
            </w:pPr>
            <w:r>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t>1</w:t>
            </w:r>
          </w:p>
        </w:tc>
      </w:tr>
      <w:tr w:rsidR="00270319" w:rsidRPr="00C678B3" w:rsidTr="008E5383">
        <w:trPr>
          <w:trHeight w:val="538"/>
        </w:trPr>
        <w:tc>
          <w:tcPr>
            <w:tcW w:w="851" w:type="dxa"/>
          </w:tcPr>
          <w:p w:rsidR="00270319" w:rsidRPr="00C678B3" w:rsidRDefault="00270319" w:rsidP="00AB574B">
            <w:pPr>
              <w:spacing w:line="360" w:lineRule="auto"/>
              <w:ind w:left="360"/>
              <w:jc w:val="both"/>
            </w:pPr>
            <w:r w:rsidRPr="00C678B3">
              <w:t>9</w:t>
            </w:r>
          </w:p>
        </w:tc>
        <w:tc>
          <w:tcPr>
            <w:tcW w:w="4962" w:type="dxa"/>
          </w:tcPr>
          <w:p w:rsidR="00270319" w:rsidRPr="00AB574B" w:rsidRDefault="00270319" w:rsidP="00AB574B">
            <w:pPr>
              <w:spacing w:line="360" w:lineRule="auto"/>
              <w:ind w:left="360"/>
              <w:jc w:val="both"/>
              <w:rPr>
                <w:b/>
              </w:rPr>
            </w:pPr>
            <w:r w:rsidRPr="00AB574B">
              <w:rPr>
                <w:b/>
              </w:rPr>
              <w:t>Раздел 4. Элементы робота</w:t>
            </w:r>
          </w:p>
        </w:tc>
        <w:tc>
          <w:tcPr>
            <w:tcW w:w="859" w:type="dxa"/>
          </w:tcPr>
          <w:p w:rsidR="00270319" w:rsidRPr="00AB574B" w:rsidRDefault="00270319" w:rsidP="00AB574B">
            <w:pPr>
              <w:spacing w:line="360" w:lineRule="auto"/>
              <w:ind w:left="360"/>
              <w:jc w:val="both"/>
              <w:rPr>
                <w:b/>
              </w:rPr>
            </w:pPr>
            <w:r w:rsidRPr="00AB574B">
              <w:rPr>
                <w:b/>
              </w:rPr>
              <w:t>6</w:t>
            </w:r>
          </w:p>
        </w:tc>
        <w:tc>
          <w:tcPr>
            <w:tcW w:w="992" w:type="dxa"/>
          </w:tcPr>
          <w:p w:rsidR="00270319" w:rsidRPr="00AB574B" w:rsidRDefault="00270319" w:rsidP="00AB574B">
            <w:pPr>
              <w:spacing w:line="360" w:lineRule="auto"/>
              <w:ind w:left="360"/>
              <w:jc w:val="both"/>
              <w:rPr>
                <w:b/>
              </w:rPr>
            </w:pPr>
            <w:r w:rsidRPr="00AB574B">
              <w:rPr>
                <w:b/>
              </w:rPr>
              <w:t>3</w:t>
            </w:r>
          </w:p>
        </w:tc>
        <w:tc>
          <w:tcPr>
            <w:tcW w:w="1267" w:type="dxa"/>
          </w:tcPr>
          <w:p w:rsidR="00270319" w:rsidRPr="00AB574B" w:rsidRDefault="00270319" w:rsidP="00AB574B">
            <w:pPr>
              <w:spacing w:line="360" w:lineRule="auto"/>
              <w:ind w:left="360"/>
              <w:jc w:val="both"/>
              <w:rPr>
                <w:b/>
              </w:rPr>
            </w:pPr>
            <w:r w:rsidRPr="00AB574B">
              <w:rPr>
                <w:b/>
              </w:rPr>
              <w:t>3</w:t>
            </w:r>
          </w:p>
        </w:tc>
      </w:tr>
      <w:tr w:rsidR="00270319" w:rsidRPr="00C678B3" w:rsidTr="008E5383">
        <w:trPr>
          <w:trHeight w:val="506"/>
        </w:trPr>
        <w:tc>
          <w:tcPr>
            <w:tcW w:w="851" w:type="dxa"/>
          </w:tcPr>
          <w:p w:rsidR="00270319" w:rsidRPr="00C678B3" w:rsidRDefault="00270319" w:rsidP="00AB574B">
            <w:pPr>
              <w:spacing w:line="360" w:lineRule="auto"/>
              <w:ind w:left="360"/>
              <w:jc w:val="both"/>
            </w:pPr>
            <w:r w:rsidRPr="00C678B3">
              <w:t>10</w:t>
            </w:r>
          </w:p>
        </w:tc>
        <w:tc>
          <w:tcPr>
            <w:tcW w:w="4962" w:type="dxa"/>
          </w:tcPr>
          <w:p w:rsidR="00270319" w:rsidRDefault="00270319" w:rsidP="00AB574B">
            <w:pPr>
              <w:spacing w:line="360" w:lineRule="auto"/>
              <w:ind w:left="360"/>
              <w:jc w:val="both"/>
            </w:pPr>
            <w:r w:rsidRPr="00C678B3">
              <w:t xml:space="preserve">Тема 4.1 </w:t>
            </w:r>
          </w:p>
          <w:p w:rsidR="00270319" w:rsidRPr="00C678B3" w:rsidRDefault="00270319" w:rsidP="00AB574B">
            <w:pPr>
              <w:spacing w:line="360" w:lineRule="auto"/>
              <w:ind w:left="360"/>
              <w:jc w:val="both"/>
            </w:pPr>
            <w:r w:rsidRPr="00C678B3">
              <w:t>Платформа</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459"/>
        </w:trPr>
        <w:tc>
          <w:tcPr>
            <w:tcW w:w="851" w:type="dxa"/>
          </w:tcPr>
          <w:p w:rsidR="00270319" w:rsidRPr="00C678B3" w:rsidRDefault="00270319" w:rsidP="00AB574B">
            <w:pPr>
              <w:spacing w:line="360" w:lineRule="auto"/>
              <w:ind w:left="360"/>
              <w:jc w:val="both"/>
            </w:pPr>
            <w:r w:rsidRPr="00C678B3">
              <w:t>11</w:t>
            </w:r>
          </w:p>
        </w:tc>
        <w:tc>
          <w:tcPr>
            <w:tcW w:w="4962" w:type="dxa"/>
          </w:tcPr>
          <w:p w:rsidR="00270319" w:rsidRDefault="00270319" w:rsidP="00AB574B">
            <w:pPr>
              <w:spacing w:line="360" w:lineRule="auto"/>
              <w:ind w:left="360"/>
              <w:jc w:val="both"/>
            </w:pPr>
            <w:r w:rsidRPr="00C678B3">
              <w:t xml:space="preserve">Тема 4.2 </w:t>
            </w:r>
          </w:p>
          <w:p w:rsidR="00270319" w:rsidRPr="00C678B3" w:rsidRDefault="00270319" w:rsidP="00AB574B">
            <w:pPr>
              <w:spacing w:line="360" w:lineRule="auto"/>
              <w:ind w:left="360"/>
              <w:jc w:val="both"/>
            </w:pPr>
            <w:r w:rsidRPr="00C678B3">
              <w:t>Двигатель</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506"/>
        </w:trPr>
        <w:tc>
          <w:tcPr>
            <w:tcW w:w="851" w:type="dxa"/>
          </w:tcPr>
          <w:p w:rsidR="00270319" w:rsidRPr="00C678B3" w:rsidRDefault="00270319" w:rsidP="00AB574B">
            <w:pPr>
              <w:spacing w:line="360" w:lineRule="auto"/>
              <w:ind w:left="360"/>
              <w:jc w:val="both"/>
            </w:pPr>
            <w:r w:rsidRPr="00C678B3">
              <w:t>12</w:t>
            </w:r>
          </w:p>
        </w:tc>
        <w:tc>
          <w:tcPr>
            <w:tcW w:w="4962" w:type="dxa"/>
          </w:tcPr>
          <w:p w:rsidR="00270319" w:rsidRPr="00C678B3" w:rsidRDefault="00270319" w:rsidP="00AB574B">
            <w:pPr>
              <w:spacing w:line="360" w:lineRule="auto"/>
              <w:ind w:left="360"/>
              <w:jc w:val="both"/>
            </w:pPr>
            <w:r w:rsidRPr="00C678B3">
              <w:t>Тема 4.3 Микроконтроллеры</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506"/>
        </w:trPr>
        <w:tc>
          <w:tcPr>
            <w:tcW w:w="851" w:type="dxa"/>
          </w:tcPr>
          <w:p w:rsidR="00270319" w:rsidRPr="00C678B3" w:rsidRDefault="00270319" w:rsidP="00AB574B">
            <w:pPr>
              <w:spacing w:line="360" w:lineRule="auto"/>
              <w:ind w:left="360"/>
              <w:jc w:val="both"/>
            </w:pPr>
            <w:r w:rsidRPr="00C678B3">
              <w:t>13</w:t>
            </w:r>
          </w:p>
        </w:tc>
        <w:tc>
          <w:tcPr>
            <w:tcW w:w="4962" w:type="dxa"/>
          </w:tcPr>
          <w:p w:rsidR="00270319" w:rsidRPr="00AB574B" w:rsidRDefault="00270319" w:rsidP="00AB574B">
            <w:pPr>
              <w:spacing w:line="360" w:lineRule="auto"/>
              <w:ind w:left="360"/>
              <w:jc w:val="both"/>
              <w:rPr>
                <w:b/>
              </w:rPr>
            </w:pPr>
            <w:r w:rsidRPr="00AB574B">
              <w:rPr>
                <w:b/>
              </w:rPr>
              <w:t xml:space="preserve">Раздел 5. Робот </w:t>
            </w:r>
          </w:p>
          <w:p w:rsidR="00270319" w:rsidRPr="00AB574B" w:rsidRDefault="00270319" w:rsidP="00AB574B">
            <w:pPr>
              <w:spacing w:line="360" w:lineRule="auto"/>
              <w:ind w:left="360"/>
              <w:jc w:val="both"/>
              <w:rPr>
                <w:b/>
              </w:rPr>
            </w:pPr>
            <w:r w:rsidRPr="00AB574B">
              <w:rPr>
                <w:b/>
              </w:rPr>
              <w:t>на связи</w:t>
            </w:r>
          </w:p>
        </w:tc>
        <w:tc>
          <w:tcPr>
            <w:tcW w:w="859" w:type="dxa"/>
          </w:tcPr>
          <w:p w:rsidR="00270319" w:rsidRPr="00AB574B" w:rsidRDefault="00270319" w:rsidP="00AB574B">
            <w:pPr>
              <w:spacing w:line="360" w:lineRule="auto"/>
              <w:ind w:left="360"/>
              <w:jc w:val="both"/>
              <w:rPr>
                <w:b/>
              </w:rPr>
            </w:pPr>
            <w:r w:rsidRPr="00AB574B">
              <w:rPr>
                <w:b/>
              </w:rPr>
              <w:t>4</w:t>
            </w:r>
          </w:p>
        </w:tc>
        <w:tc>
          <w:tcPr>
            <w:tcW w:w="992" w:type="dxa"/>
          </w:tcPr>
          <w:p w:rsidR="00270319" w:rsidRPr="00AB574B" w:rsidRDefault="00270319" w:rsidP="00AB574B">
            <w:pPr>
              <w:spacing w:line="360" w:lineRule="auto"/>
              <w:ind w:left="360"/>
              <w:jc w:val="both"/>
              <w:rPr>
                <w:b/>
              </w:rPr>
            </w:pPr>
            <w:r w:rsidRPr="00AB574B">
              <w:rPr>
                <w:b/>
              </w:rPr>
              <w:t>2</w:t>
            </w:r>
          </w:p>
        </w:tc>
        <w:tc>
          <w:tcPr>
            <w:tcW w:w="1267" w:type="dxa"/>
          </w:tcPr>
          <w:p w:rsidR="00270319" w:rsidRPr="00AB574B" w:rsidRDefault="00270319" w:rsidP="00AB574B">
            <w:pPr>
              <w:spacing w:line="360" w:lineRule="auto"/>
              <w:ind w:left="360"/>
              <w:jc w:val="both"/>
              <w:rPr>
                <w:b/>
              </w:rPr>
            </w:pPr>
            <w:r w:rsidRPr="00AB574B">
              <w:rPr>
                <w:b/>
              </w:rPr>
              <w:t>2</w:t>
            </w:r>
          </w:p>
        </w:tc>
      </w:tr>
      <w:tr w:rsidR="00270319" w:rsidRPr="00C678B3" w:rsidTr="008E5383">
        <w:trPr>
          <w:trHeight w:val="848"/>
        </w:trPr>
        <w:tc>
          <w:tcPr>
            <w:tcW w:w="851" w:type="dxa"/>
          </w:tcPr>
          <w:p w:rsidR="00270319" w:rsidRPr="00C678B3" w:rsidRDefault="00270319" w:rsidP="00AB574B">
            <w:pPr>
              <w:spacing w:line="360" w:lineRule="auto"/>
              <w:ind w:left="360"/>
              <w:jc w:val="both"/>
            </w:pPr>
            <w:r w:rsidRPr="00C678B3">
              <w:t>14</w:t>
            </w:r>
          </w:p>
        </w:tc>
        <w:tc>
          <w:tcPr>
            <w:tcW w:w="4962" w:type="dxa"/>
          </w:tcPr>
          <w:p w:rsidR="00270319" w:rsidRDefault="00270319" w:rsidP="00AB574B">
            <w:pPr>
              <w:spacing w:line="360" w:lineRule="auto"/>
              <w:ind w:left="360"/>
              <w:jc w:val="both"/>
            </w:pPr>
            <w:r w:rsidRPr="00C678B3">
              <w:t>Тема 5.1</w:t>
            </w:r>
          </w:p>
          <w:p w:rsidR="00270319" w:rsidRPr="00AB574B" w:rsidRDefault="00270319" w:rsidP="00AB574B">
            <w:pPr>
              <w:spacing w:line="360" w:lineRule="auto"/>
              <w:ind w:left="360"/>
              <w:jc w:val="both"/>
              <w:rPr>
                <w:b/>
              </w:rPr>
            </w:pPr>
            <w:r>
              <w:t>Управление</w:t>
            </w:r>
            <w:r w:rsidRPr="006C26BC">
              <w:t xml:space="preserve"> роботом через </w:t>
            </w:r>
            <w:r w:rsidRPr="00AB574B">
              <w:rPr>
                <w:lang w:val="en-US"/>
              </w:rPr>
              <w:t>Bluetooth</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427"/>
        </w:trPr>
        <w:tc>
          <w:tcPr>
            <w:tcW w:w="851" w:type="dxa"/>
          </w:tcPr>
          <w:p w:rsidR="00270319" w:rsidRPr="00C678B3" w:rsidRDefault="00270319" w:rsidP="00AB574B">
            <w:pPr>
              <w:spacing w:line="360" w:lineRule="auto"/>
              <w:ind w:left="360"/>
              <w:jc w:val="both"/>
            </w:pPr>
            <w:r>
              <w:t>15</w:t>
            </w:r>
          </w:p>
        </w:tc>
        <w:tc>
          <w:tcPr>
            <w:tcW w:w="4962" w:type="dxa"/>
          </w:tcPr>
          <w:p w:rsidR="00270319" w:rsidRPr="00C678B3" w:rsidRDefault="00270319" w:rsidP="00AB574B">
            <w:pPr>
              <w:spacing w:line="360" w:lineRule="auto"/>
              <w:ind w:left="360"/>
              <w:jc w:val="both"/>
            </w:pPr>
            <w:r w:rsidRPr="00C678B3">
              <w:t>Тема 5.</w:t>
            </w:r>
            <w:r>
              <w:t>2</w:t>
            </w:r>
            <w:r w:rsidRPr="00C678B3">
              <w:t xml:space="preserve"> Автономные роботы</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475"/>
        </w:trPr>
        <w:tc>
          <w:tcPr>
            <w:tcW w:w="851" w:type="dxa"/>
          </w:tcPr>
          <w:p w:rsidR="00270319" w:rsidRPr="00C678B3" w:rsidRDefault="00270319" w:rsidP="00AB574B">
            <w:pPr>
              <w:spacing w:line="360" w:lineRule="auto"/>
              <w:ind w:left="360"/>
              <w:jc w:val="both"/>
            </w:pPr>
            <w:r>
              <w:t>16</w:t>
            </w:r>
          </w:p>
        </w:tc>
        <w:tc>
          <w:tcPr>
            <w:tcW w:w="4962" w:type="dxa"/>
          </w:tcPr>
          <w:p w:rsidR="00270319" w:rsidRPr="00AB574B" w:rsidRDefault="00270319" w:rsidP="00AB574B">
            <w:pPr>
              <w:spacing w:line="360" w:lineRule="auto"/>
              <w:ind w:left="360"/>
              <w:jc w:val="both"/>
              <w:rPr>
                <w:b/>
              </w:rPr>
            </w:pPr>
            <w:r w:rsidRPr="00AB574B">
              <w:rPr>
                <w:b/>
              </w:rPr>
              <w:t>Раздел 6. Сенсоры</w:t>
            </w:r>
          </w:p>
        </w:tc>
        <w:tc>
          <w:tcPr>
            <w:tcW w:w="859" w:type="dxa"/>
          </w:tcPr>
          <w:p w:rsidR="00270319" w:rsidRPr="00AB574B" w:rsidRDefault="00270319" w:rsidP="00AB574B">
            <w:pPr>
              <w:spacing w:line="360" w:lineRule="auto"/>
              <w:ind w:left="360"/>
              <w:jc w:val="both"/>
              <w:rPr>
                <w:b/>
              </w:rPr>
            </w:pPr>
            <w:r w:rsidRPr="00AB574B">
              <w:rPr>
                <w:b/>
              </w:rPr>
              <w:t>8</w:t>
            </w:r>
          </w:p>
        </w:tc>
        <w:tc>
          <w:tcPr>
            <w:tcW w:w="992" w:type="dxa"/>
          </w:tcPr>
          <w:p w:rsidR="00270319" w:rsidRPr="00AB574B" w:rsidRDefault="00270319" w:rsidP="00AB574B">
            <w:pPr>
              <w:spacing w:line="360" w:lineRule="auto"/>
              <w:ind w:left="360"/>
              <w:jc w:val="both"/>
              <w:rPr>
                <w:b/>
              </w:rPr>
            </w:pPr>
            <w:r w:rsidRPr="00AB574B">
              <w:rPr>
                <w:b/>
              </w:rPr>
              <w:t>4</w:t>
            </w:r>
          </w:p>
        </w:tc>
        <w:tc>
          <w:tcPr>
            <w:tcW w:w="1267" w:type="dxa"/>
          </w:tcPr>
          <w:p w:rsidR="00270319" w:rsidRPr="00AB574B" w:rsidRDefault="00270319" w:rsidP="00AB574B">
            <w:pPr>
              <w:spacing w:line="360" w:lineRule="auto"/>
              <w:ind w:left="360"/>
              <w:jc w:val="both"/>
              <w:rPr>
                <w:b/>
              </w:rPr>
            </w:pPr>
            <w:r w:rsidRPr="00AB574B">
              <w:rPr>
                <w:b/>
              </w:rPr>
              <w:t>4</w:t>
            </w:r>
          </w:p>
        </w:tc>
      </w:tr>
      <w:tr w:rsidR="00270319" w:rsidRPr="00C678B3" w:rsidTr="008E5383">
        <w:trPr>
          <w:trHeight w:val="475"/>
        </w:trPr>
        <w:tc>
          <w:tcPr>
            <w:tcW w:w="851" w:type="dxa"/>
          </w:tcPr>
          <w:p w:rsidR="00270319" w:rsidRPr="00C678B3" w:rsidRDefault="00270319" w:rsidP="00AB574B">
            <w:pPr>
              <w:spacing w:line="360" w:lineRule="auto"/>
              <w:ind w:left="360"/>
              <w:jc w:val="both"/>
            </w:pPr>
            <w:r>
              <w:t>17</w:t>
            </w:r>
          </w:p>
        </w:tc>
        <w:tc>
          <w:tcPr>
            <w:tcW w:w="4962" w:type="dxa"/>
          </w:tcPr>
          <w:p w:rsidR="00270319" w:rsidRPr="00C678B3" w:rsidRDefault="00270319" w:rsidP="00AB574B">
            <w:pPr>
              <w:spacing w:line="360" w:lineRule="auto"/>
              <w:ind w:left="360"/>
              <w:jc w:val="both"/>
            </w:pPr>
            <w:r w:rsidRPr="00C678B3">
              <w:t>Тема 6.1 Ультразвуковой датчик</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443"/>
        </w:trPr>
        <w:tc>
          <w:tcPr>
            <w:tcW w:w="851" w:type="dxa"/>
          </w:tcPr>
          <w:p w:rsidR="00270319" w:rsidRPr="00C678B3" w:rsidRDefault="00270319" w:rsidP="00AB574B">
            <w:pPr>
              <w:spacing w:line="360" w:lineRule="auto"/>
              <w:ind w:left="360"/>
              <w:jc w:val="both"/>
            </w:pPr>
            <w:r>
              <w:t>18</w:t>
            </w:r>
          </w:p>
        </w:tc>
        <w:tc>
          <w:tcPr>
            <w:tcW w:w="4962" w:type="dxa"/>
          </w:tcPr>
          <w:p w:rsidR="00270319" w:rsidRDefault="00270319" w:rsidP="00AB574B">
            <w:pPr>
              <w:spacing w:line="360" w:lineRule="auto"/>
              <w:ind w:left="360"/>
              <w:jc w:val="both"/>
            </w:pPr>
            <w:r w:rsidRPr="00C678B3">
              <w:t>Тема 6.2</w:t>
            </w:r>
          </w:p>
          <w:p w:rsidR="00270319" w:rsidRPr="00C678B3" w:rsidRDefault="00270319" w:rsidP="00AB574B">
            <w:pPr>
              <w:spacing w:line="360" w:lineRule="auto"/>
              <w:ind w:left="360"/>
              <w:jc w:val="both"/>
            </w:pPr>
            <w:r w:rsidRPr="00C678B3">
              <w:lastRenderedPageBreak/>
              <w:t>Датчик касания</w:t>
            </w:r>
          </w:p>
        </w:tc>
        <w:tc>
          <w:tcPr>
            <w:tcW w:w="859" w:type="dxa"/>
          </w:tcPr>
          <w:p w:rsidR="00270319" w:rsidRPr="00C678B3" w:rsidRDefault="00270319" w:rsidP="00AB574B">
            <w:pPr>
              <w:spacing w:line="360" w:lineRule="auto"/>
              <w:ind w:left="360"/>
              <w:jc w:val="both"/>
            </w:pPr>
            <w:r w:rsidRPr="00C678B3">
              <w:lastRenderedPageBreak/>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569"/>
        </w:trPr>
        <w:tc>
          <w:tcPr>
            <w:tcW w:w="851" w:type="dxa"/>
          </w:tcPr>
          <w:p w:rsidR="00270319" w:rsidRPr="00C678B3" w:rsidRDefault="00270319" w:rsidP="00AB574B">
            <w:pPr>
              <w:spacing w:line="360" w:lineRule="auto"/>
              <w:ind w:left="360"/>
              <w:jc w:val="both"/>
            </w:pPr>
            <w:r>
              <w:lastRenderedPageBreak/>
              <w:t>19</w:t>
            </w:r>
          </w:p>
        </w:tc>
        <w:tc>
          <w:tcPr>
            <w:tcW w:w="4962" w:type="dxa"/>
          </w:tcPr>
          <w:p w:rsidR="00270319" w:rsidRPr="00C678B3" w:rsidRDefault="00270319" w:rsidP="00AB574B">
            <w:pPr>
              <w:spacing w:line="360" w:lineRule="auto"/>
              <w:ind w:left="360"/>
              <w:jc w:val="both"/>
            </w:pPr>
            <w:r w:rsidRPr="00C678B3">
              <w:t>Тема 6.3 Гироскопический датчик</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348"/>
        </w:trPr>
        <w:tc>
          <w:tcPr>
            <w:tcW w:w="851" w:type="dxa"/>
          </w:tcPr>
          <w:p w:rsidR="00270319" w:rsidRPr="00C678B3" w:rsidRDefault="00270319" w:rsidP="00AB574B">
            <w:pPr>
              <w:spacing w:line="360" w:lineRule="auto"/>
              <w:ind w:left="360"/>
              <w:jc w:val="both"/>
            </w:pPr>
            <w:r>
              <w:t>20</w:t>
            </w:r>
          </w:p>
        </w:tc>
        <w:tc>
          <w:tcPr>
            <w:tcW w:w="4962" w:type="dxa"/>
          </w:tcPr>
          <w:p w:rsidR="00270319" w:rsidRDefault="00270319" w:rsidP="00AB574B">
            <w:pPr>
              <w:spacing w:line="360" w:lineRule="auto"/>
              <w:ind w:left="360"/>
              <w:jc w:val="both"/>
            </w:pPr>
            <w:r w:rsidRPr="00C678B3">
              <w:t>Тема 6.4</w:t>
            </w:r>
          </w:p>
          <w:p w:rsidR="00270319" w:rsidRPr="00C678B3" w:rsidRDefault="00270319" w:rsidP="00AB574B">
            <w:pPr>
              <w:spacing w:line="360" w:lineRule="auto"/>
              <w:ind w:left="360"/>
              <w:jc w:val="both"/>
            </w:pPr>
            <w:r w:rsidRPr="00C678B3">
              <w:t>Датчик цвета</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522"/>
        </w:trPr>
        <w:tc>
          <w:tcPr>
            <w:tcW w:w="851" w:type="dxa"/>
          </w:tcPr>
          <w:p w:rsidR="00270319" w:rsidRPr="00C678B3" w:rsidRDefault="00270319" w:rsidP="00AB574B">
            <w:pPr>
              <w:spacing w:line="360" w:lineRule="auto"/>
              <w:ind w:left="360"/>
              <w:jc w:val="both"/>
            </w:pPr>
            <w:r w:rsidRPr="00C678B3">
              <w:t>2</w:t>
            </w:r>
            <w:r>
              <w:t>1</w:t>
            </w:r>
          </w:p>
        </w:tc>
        <w:tc>
          <w:tcPr>
            <w:tcW w:w="4962" w:type="dxa"/>
          </w:tcPr>
          <w:p w:rsidR="00270319" w:rsidRPr="00AB574B" w:rsidRDefault="00270319" w:rsidP="00AB574B">
            <w:pPr>
              <w:spacing w:line="360" w:lineRule="auto"/>
              <w:ind w:left="360"/>
              <w:jc w:val="both"/>
              <w:rPr>
                <w:b/>
              </w:rPr>
            </w:pPr>
            <w:r w:rsidRPr="00AB574B">
              <w:rPr>
                <w:b/>
              </w:rPr>
              <w:t>Раздел 7. Учим робота</w:t>
            </w:r>
          </w:p>
        </w:tc>
        <w:tc>
          <w:tcPr>
            <w:tcW w:w="859" w:type="dxa"/>
          </w:tcPr>
          <w:p w:rsidR="00270319" w:rsidRPr="00AB574B" w:rsidRDefault="008E5383" w:rsidP="00AB574B">
            <w:pPr>
              <w:spacing w:line="360" w:lineRule="auto"/>
              <w:ind w:left="360"/>
              <w:jc w:val="both"/>
              <w:rPr>
                <w:b/>
              </w:rPr>
            </w:pPr>
            <w:r>
              <w:rPr>
                <w:b/>
              </w:rPr>
              <w:t>12</w:t>
            </w:r>
          </w:p>
        </w:tc>
        <w:tc>
          <w:tcPr>
            <w:tcW w:w="992" w:type="dxa"/>
          </w:tcPr>
          <w:p w:rsidR="00270319" w:rsidRPr="00AB574B" w:rsidRDefault="008E5383" w:rsidP="00AB574B">
            <w:pPr>
              <w:spacing w:line="360" w:lineRule="auto"/>
              <w:ind w:left="360"/>
              <w:jc w:val="both"/>
              <w:rPr>
                <w:b/>
              </w:rPr>
            </w:pPr>
            <w:r>
              <w:rPr>
                <w:b/>
              </w:rPr>
              <w:t>8</w:t>
            </w:r>
          </w:p>
        </w:tc>
        <w:tc>
          <w:tcPr>
            <w:tcW w:w="1267" w:type="dxa"/>
          </w:tcPr>
          <w:p w:rsidR="00270319" w:rsidRPr="00AB574B" w:rsidRDefault="008E5383" w:rsidP="008E5383">
            <w:pPr>
              <w:spacing w:line="360" w:lineRule="auto"/>
              <w:ind w:left="360"/>
              <w:jc w:val="both"/>
              <w:rPr>
                <w:b/>
              </w:rPr>
            </w:pPr>
            <w:r>
              <w:rPr>
                <w:b/>
              </w:rPr>
              <w:t>4</w:t>
            </w:r>
          </w:p>
        </w:tc>
      </w:tr>
      <w:tr w:rsidR="00270319" w:rsidRPr="00C678B3" w:rsidTr="008E5383">
        <w:trPr>
          <w:trHeight w:val="760"/>
        </w:trPr>
        <w:tc>
          <w:tcPr>
            <w:tcW w:w="851" w:type="dxa"/>
          </w:tcPr>
          <w:p w:rsidR="00270319" w:rsidRPr="00C678B3" w:rsidRDefault="00270319" w:rsidP="00AB574B">
            <w:pPr>
              <w:spacing w:line="360" w:lineRule="auto"/>
              <w:ind w:left="360"/>
              <w:jc w:val="both"/>
            </w:pPr>
            <w:r>
              <w:t>22</w:t>
            </w:r>
          </w:p>
        </w:tc>
        <w:tc>
          <w:tcPr>
            <w:tcW w:w="4962" w:type="dxa"/>
          </w:tcPr>
          <w:p w:rsidR="00270319" w:rsidRPr="00C678B3" w:rsidRDefault="00270319" w:rsidP="00AB574B">
            <w:pPr>
              <w:spacing w:line="360" w:lineRule="auto"/>
              <w:ind w:left="360"/>
              <w:jc w:val="both"/>
            </w:pPr>
            <w:r>
              <w:t>Тема 7.1 П</w:t>
            </w:r>
            <w:r w:rsidRPr="00C678B3">
              <w:t>рограммирование</w:t>
            </w:r>
            <w:r>
              <w:t xml:space="preserve"> робота</w:t>
            </w:r>
          </w:p>
        </w:tc>
        <w:tc>
          <w:tcPr>
            <w:tcW w:w="859" w:type="dxa"/>
          </w:tcPr>
          <w:p w:rsidR="00270319" w:rsidRPr="00C678B3" w:rsidRDefault="008E5383" w:rsidP="00AB574B">
            <w:pPr>
              <w:spacing w:line="360" w:lineRule="auto"/>
              <w:ind w:left="360"/>
              <w:jc w:val="both"/>
            </w:pPr>
            <w:r>
              <w:t>12</w:t>
            </w:r>
          </w:p>
        </w:tc>
        <w:tc>
          <w:tcPr>
            <w:tcW w:w="992" w:type="dxa"/>
          </w:tcPr>
          <w:p w:rsidR="00270319" w:rsidRPr="00C678B3" w:rsidRDefault="008E5383" w:rsidP="00AB574B">
            <w:pPr>
              <w:spacing w:line="360" w:lineRule="auto"/>
              <w:ind w:left="360"/>
              <w:jc w:val="both"/>
            </w:pPr>
            <w:r>
              <w:t>8</w:t>
            </w:r>
          </w:p>
        </w:tc>
        <w:tc>
          <w:tcPr>
            <w:tcW w:w="1267" w:type="dxa"/>
          </w:tcPr>
          <w:p w:rsidR="00270319" w:rsidRPr="00C678B3" w:rsidRDefault="008E5383" w:rsidP="00AB574B">
            <w:pPr>
              <w:spacing w:line="360" w:lineRule="auto"/>
              <w:ind w:left="360"/>
              <w:jc w:val="both"/>
            </w:pPr>
            <w:r>
              <w:t>4</w:t>
            </w:r>
          </w:p>
        </w:tc>
      </w:tr>
      <w:tr w:rsidR="00270319" w:rsidRPr="00C678B3" w:rsidTr="008E5383">
        <w:trPr>
          <w:trHeight w:val="538"/>
        </w:trPr>
        <w:tc>
          <w:tcPr>
            <w:tcW w:w="851" w:type="dxa"/>
          </w:tcPr>
          <w:p w:rsidR="00270319" w:rsidRPr="00C678B3" w:rsidRDefault="00270319" w:rsidP="00AB574B">
            <w:pPr>
              <w:spacing w:line="360" w:lineRule="auto"/>
              <w:ind w:left="360"/>
              <w:jc w:val="both"/>
            </w:pPr>
            <w:r>
              <w:t>23</w:t>
            </w:r>
          </w:p>
        </w:tc>
        <w:tc>
          <w:tcPr>
            <w:tcW w:w="4962" w:type="dxa"/>
          </w:tcPr>
          <w:p w:rsidR="00270319" w:rsidRPr="00AB574B" w:rsidRDefault="00270319" w:rsidP="00AB574B">
            <w:pPr>
              <w:spacing w:line="360" w:lineRule="auto"/>
              <w:ind w:left="360"/>
              <w:jc w:val="both"/>
              <w:rPr>
                <w:b/>
              </w:rPr>
            </w:pPr>
            <w:r w:rsidRPr="00AB574B">
              <w:rPr>
                <w:b/>
              </w:rPr>
              <w:t>Раздел 8. Собираем робота</w:t>
            </w:r>
          </w:p>
        </w:tc>
        <w:tc>
          <w:tcPr>
            <w:tcW w:w="859" w:type="dxa"/>
          </w:tcPr>
          <w:p w:rsidR="00270319" w:rsidRPr="00AB574B" w:rsidRDefault="00270319" w:rsidP="00AB574B">
            <w:pPr>
              <w:spacing w:line="360" w:lineRule="auto"/>
              <w:ind w:left="360"/>
              <w:jc w:val="both"/>
              <w:rPr>
                <w:b/>
              </w:rPr>
            </w:pPr>
            <w:r w:rsidRPr="00AB574B">
              <w:rPr>
                <w:b/>
              </w:rPr>
              <w:t>10</w:t>
            </w:r>
          </w:p>
        </w:tc>
        <w:tc>
          <w:tcPr>
            <w:tcW w:w="992" w:type="dxa"/>
          </w:tcPr>
          <w:p w:rsidR="00270319" w:rsidRPr="00AB574B" w:rsidRDefault="00270319" w:rsidP="00AB574B">
            <w:pPr>
              <w:spacing w:line="360" w:lineRule="auto"/>
              <w:ind w:left="360"/>
              <w:jc w:val="both"/>
              <w:rPr>
                <w:b/>
              </w:rPr>
            </w:pPr>
            <w:r w:rsidRPr="00AB574B">
              <w:rPr>
                <w:b/>
              </w:rPr>
              <w:t>2</w:t>
            </w:r>
          </w:p>
        </w:tc>
        <w:tc>
          <w:tcPr>
            <w:tcW w:w="1267" w:type="dxa"/>
          </w:tcPr>
          <w:p w:rsidR="00270319" w:rsidRPr="00AB574B" w:rsidRDefault="00270319" w:rsidP="00AB574B">
            <w:pPr>
              <w:spacing w:line="360" w:lineRule="auto"/>
              <w:ind w:left="360"/>
              <w:jc w:val="both"/>
              <w:rPr>
                <w:b/>
              </w:rPr>
            </w:pPr>
            <w:r w:rsidRPr="00AB574B">
              <w:rPr>
                <w:b/>
              </w:rPr>
              <w:t>8</w:t>
            </w:r>
          </w:p>
        </w:tc>
      </w:tr>
      <w:tr w:rsidR="00270319" w:rsidRPr="00C678B3" w:rsidTr="008E5383">
        <w:trPr>
          <w:trHeight w:val="538"/>
        </w:trPr>
        <w:tc>
          <w:tcPr>
            <w:tcW w:w="851" w:type="dxa"/>
          </w:tcPr>
          <w:p w:rsidR="00270319" w:rsidRPr="00C678B3" w:rsidRDefault="00270319" w:rsidP="00AB574B">
            <w:pPr>
              <w:spacing w:line="360" w:lineRule="auto"/>
              <w:ind w:left="360"/>
              <w:jc w:val="both"/>
            </w:pPr>
            <w:r>
              <w:t>24</w:t>
            </w:r>
          </w:p>
        </w:tc>
        <w:tc>
          <w:tcPr>
            <w:tcW w:w="4962" w:type="dxa"/>
          </w:tcPr>
          <w:p w:rsidR="00270319" w:rsidRDefault="00270319" w:rsidP="00AB574B">
            <w:pPr>
              <w:spacing w:line="360" w:lineRule="auto"/>
              <w:ind w:left="360"/>
              <w:jc w:val="both"/>
            </w:pPr>
            <w:r w:rsidRPr="00C678B3">
              <w:t xml:space="preserve">Тема 8.1 </w:t>
            </w:r>
          </w:p>
          <w:p w:rsidR="00270319" w:rsidRPr="00C678B3" w:rsidRDefault="00270319" w:rsidP="00AB574B">
            <w:pPr>
              <w:spacing w:line="360" w:lineRule="auto"/>
              <w:ind w:left="360"/>
              <w:jc w:val="both"/>
            </w:pPr>
            <w:r>
              <w:t>Сборка модели робота</w:t>
            </w:r>
          </w:p>
        </w:tc>
        <w:tc>
          <w:tcPr>
            <w:tcW w:w="859" w:type="dxa"/>
          </w:tcPr>
          <w:p w:rsidR="00270319" w:rsidRPr="00C678B3" w:rsidRDefault="00270319" w:rsidP="00AB574B">
            <w:pPr>
              <w:spacing w:line="360" w:lineRule="auto"/>
              <w:ind w:left="360"/>
              <w:jc w:val="both"/>
            </w:pPr>
            <w:r>
              <w:t>4</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t>3</w:t>
            </w:r>
          </w:p>
        </w:tc>
      </w:tr>
      <w:tr w:rsidR="00270319" w:rsidRPr="00C678B3" w:rsidTr="008E5383">
        <w:trPr>
          <w:trHeight w:val="458"/>
        </w:trPr>
        <w:tc>
          <w:tcPr>
            <w:tcW w:w="851" w:type="dxa"/>
          </w:tcPr>
          <w:p w:rsidR="00270319" w:rsidRPr="00C678B3" w:rsidRDefault="00270319" w:rsidP="00AB574B">
            <w:pPr>
              <w:spacing w:line="360" w:lineRule="auto"/>
              <w:ind w:left="360"/>
              <w:jc w:val="both"/>
            </w:pPr>
            <w:r>
              <w:t>25</w:t>
            </w:r>
          </w:p>
        </w:tc>
        <w:tc>
          <w:tcPr>
            <w:tcW w:w="4962" w:type="dxa"/>
          </w:tcPr>
          <w:p w:rsidR="00270319" w:rsidRPr="00C678B3" w:rsidRDefault="00270319" w:rsidP="00AB574B">
            <w:pPr>
              <w:spacing w:line="360" w:lineRule="auto"/>
              <w:ind w:left="360"/>
              <w:jc w:val="both"/>
            </w:pPr>
            <w:r w:rsidRPr="00C678B3">
              <w:t>Тема 8.2 Про</w:t>
            </w:r>
            <w:r>
              <w:t xml:space="preserve">граммирование </w:t>
            </w:r>
            <w:r w:rsidRPr="00C678B3">
              <w:t>робота</w:t>
            </w:r>
          </w:p>
        </w:tc>
        <w:tc>
          <w:tcPr>
            <w:tcW w:w="859" w:type="dxa"/>
          </w:tcPr>
          <w:p w:rsidR="00270319" w:rsidRPr="00C678B3" w:rsidRDefault="00270319" w:rsidP="00AB574B">
            <w:pPr>
              <w:spacing w:line="360" w:lineRule="auto"/>
              <w:ind w:left="360"/>
              <w:jc w:val="both"/>
            </w:pPr>
            <w:r>
              <w:t>6</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t>5</w:t>
            </w:r>
          </w:p>
        </w:tc>
      </w:tr>
      <w:tr w:rsidR="00270319" w:rsidRPr="00C678B3" w:rsidTr="008E5383">
        <w:trPr>
          <w:trHeight w:val="459"/>
        </w:trPr>
        <w:tc>
          <w:tcPr>
            <w:tcW w:w="851" w:type="dxa"/>
          </w:tcPr>
          <w:p w:rsidR="00270319" w:rsidRPr="00C678B3" w:rsidRDefault="00270319" w:rsidP="00AB574B">
            <w:pPr>
              <w:spacing w:line="360" w:lineRule="auto"/>
              <w:ind w:left="360"/>
              <w:jc w:val="both"/>
            </w:pPr>
            <w:r>
              <w:t>26</w:t>
            </w:r>
          </w:p>
        </w:tc>
        <w:tc>
          <w:tcPr>
            <w:tcW w:w="4962" w:type="dxa"/>
          </w:tcPr>
          <w:p w:rsidR="00270319" w:rsidRPr="00AB574B" w:rsidRDefault="00270319" w:rsidP="00AB574B">
            <w:pPr>
              <w:spacing w:line="360" w:lineRule="auto"/>
              <w:ind w:left="360"/>
              <w:jc w:val="both"/>
              <w:rPr>
                <w:b/>
              </w:rPr>
            </w:pPr>
            <w:r w:rsidRPr="00AB574B">
              <w:rPr>
                <w:b/>
              </w:rPr>
              <w:t>Раздел 9. Простые механизмы в робототехнике</w:t>
            </w:r>
          </w:p>
        </w:tc>
        <w:tc>
          <w:tcPr>
            <w:tcW w:w="859" w:type="dxa"/>
          </w:tcPr>
          <w:p w:rsidR="00270319" w:rsidRPr="00AB574B" w:rsidRDefault="00270319" w:rsidP="00AB574B">
            <w:pPr>
              <w:spacing w:line="360" w:lineRule="auto"/>
              <w:ind w:left="360"/>
              <w:jc w:val="both"/>
              <w:rPr>
                <w:b/>
              </w:rPr>
            </w:pPr>
            <w:r w:rsidRPr="00AB574B">
              <w:rPr>
                <w:b/>
              </w:rPr>
              <w:t>20</w:t>
            </w:r>
          </w:p>
        </w:tc>
        <w:tc>
          <w:tcPr>
            <w:tcW w:w="992" w:type="dxa"/>
          </w:tcPr>
          <w:p w:rsidR="00270319" w:rsidRPr="00AB574B" w:rsidRDefault="00270319" w:rsidP="00AB574B">
            <w:pPr>
              <w:spacing w:line="360" w:lineRule="auto"/>
              <w:ind w:left="360"/>
              <w:jc w:val="both"/>
              <w:rPr>
                <w:b/>
              </w:rPr>
            </w:pPr>
            <w:r w:rsidRPr="00AB574B">
              <w:rPr>
                <w:b/>
              </w:rPr>
              <w:t>10</w:t>
            </w:r>
          </w:p>
        </w:tc>
        <w:tc>
          <w:tcPr>
            <w:tcW w:w="1267" w:type="dxa"/>
          </w:tcPr>
          <w:p w:rsidR="00270319" w:rsidRPr="00AB574B" w:rsidRDefault="00270319" w:rsidP="00AB574B">
            <w:pPr>
              <w:spacing w:line="360" w:lineRule="auto"/>
              <w:ind w:left="360"/>
              <w:jc w:val="both"/>
              <w:rPr>
                <w:b/>
              </w:rPr>
            </w:pPr>
            <w:r w:rsidRPr="00AB574B">
              <w:rPr>
                <w:b/>
              </w:rPr>
              <w:t>10</w:t>
            </w:r>
          </w:p>
        </w:tc>
      </w:tr>
      <w:tr w:rsidR="00270319" w:rsidRPr="00C678B3" w:rsidTr="008E5383">
        <w:trPr>
          <w:trHeight w:val="227"/>
        </w:trPr>
        <w:tc>
          <w:tcPr>
            <w:tcW w:w="851" w:type="dxa"/>
          </w:tcPr>
          <w:p w:rsidR="00270319" w:rsidRPr="00C678B3" w:rsidRDefault="00270319" w:rsidP="00AB574B">
            <w:pPr>
              <w:spacing w:line="360" w:lineRule="auto"/>
              <w:ind w:left="360"/>
              <w:jc w:val="both"/>
            </w:pPr>
            <w:r>
              <w:t>27</w:t>
            </w:r>
          </w:p>
        </w:tc>
        <w:tc>
          <w:tcPr>
            <w:tcW w:w="4962" w:type="dxa"/>
          </w:tcPr>
          <w:p w:rsidR="00270319" w:rsidRPr="00C678B3" w:rsidRDefault="00270319" w:rsidP="00AB574B">
            <w:pPr>
              <w:spacing w:line="360" w:lineRule="auto"/>
              <w:ind w:left="360"/>
              <w:jc w:val="both"/>
            </w:pPr>
            <w:r>
              <w:t>Тема 9.1</w:t>
            </w:r>
            <w:r w:rsidRPr="00877DA5">
              <w:t>Передаточные числа и зубчатая передача</w:t>
            </w:r>
          </w:p>
        </w:tc>
        <w:tc>
          <w:tcPr>
            <w:tcW w:w="859" w:type="dxa"/>
          </w:tcPr>
          <w:p w:rsidR="00270319" w:rsidRPr="00C678B3" w:rsidRDefault="00270319" w:rsidP="00AB574B">
            <w:pPr>
              <w:spacing w:line="360" w:lineRule="auto"/>
              <w:ind w:left="360"/>
              <w:jc w:val="both"/>
            </w:pPr>
            <w: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2</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491"/>
        </w:trPr>
        <w:tc>
          <w:tcPr>
            <w:tcW w:w="851" w:type="dxa"/>
          </w:tcPr>
          <w:p w:rsidR="00270319" w:rsidRPr="00C678B3" w:rsidRDefault="00270319" w:rsidP="00AB574B">
            <w:pPr>
              <w:spacing w:line="360" w:lineRule="auto"/>
              <w:ind w:left="360"/>
              <w:jc w:val="both"/>
            </w:pPr>
            <w:r>
              <w:t>28</w:t>
            </w:r>
          </w:p>
        </w:tc>
        <w:tc>
          <w:tcPr>
            <w:tcW w:w="4962" w:type="dxa"/>
          </w:tcPr>
          <w:p w:rsidR="00270319" w:rsidRDefault="00270319" w:rsidP="00AB574B">
            <w:pPr>
              <w:spacing w:line="360" w:lineRule="auto"/>
              <w:ind w:left="360"/>
              <w:jc w:val="both"/>
            </w:pPr>
            <w:r>
              <w:t>Тема 9.2</w:t>
            </w:r>
          </w:p>
          <w:p w:rsidR="00270319" w:rsidRPr="00C678B3" w:rsidRDefault="00270319" w:rsidP="00AB574B">
            <w:pPr>
              <w:spacing w:line="360" w:lineRule="auto"/>
              <w:ind w:left="360"/>
              <w:jc w:val="both"/>
            </w:pPr>
            <w:r w:rsidRPr="00C678B3">
              <w:t>Изменение угла вращения</w:t>
            </w:r>
          </w:p>
        </w:tc>
        <w:tc>
          <w:tcPr>
            <w:tcW w:w="859" w:type="dxa"/>
          </w:tcPr>
          <w:p w:rsidR="00270319" w:rsidRPr="00C678B3" w:rsidRDefault="00270319" w:rsidP="00AB574B">
            <w:pPr>
              <w:spacing w:line="360" w:lineRule="auto"/>
              <w:ind w:left="360"/>
              <w:jc w:val="both"/>
            </w:pPr>
            <w: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2</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506"/>
        </w:trPr>
        <w:tc>
          <w:tcPr>
            <w:tcW w:w="851" w:type="dxa"/>
          </w:tcPr>
          <w:p w:rsidR="00270319" w:rsidRPr="00C678B3" w:rsidRDefault="00270319" w:rsidP="00AB574B">
            <w:pPr>
              <w:spacing w:line="360" w:lineRule="auto"/>
              <w:ind w:left="360"/>
              <w:jc w:val="both"/>
            </w:pPr>
            <w:r>
              <w:t>29</w:t>
            </w:r>
          </w:p>
        </w:tc>
        <w:tc>
          <w:tcPr>
            <w:tcW w:w="4962" w:type="dxa"/>
          </w:tcPr>
          <w:p w:rsidR="00270319" w:rsidRPr="00C678B3" w:rsidRDefault="00270319" w:rsidP="00AB574B">
            <w:pPr>
              <w:spacing w:line="360" w:lineRule="auto"/>
              <w:ind w:left="360"/>
              <w:jc w:val="both"/>
            </w:pPr>
            <w:r>
              <w:t xml:space="preserve">Тема 9.3 </w:t>
            </w:r>
            <w:r w:rsidRPr="00C678B3">
              <w:t>Использование червячной передачи</w:t>
            </w:r>
          </w:p>
        </w:tc>
        <w:tc>
          <w:tcPr>
            <w:tcW w:w="859" w:type="dxa"/>
          </w:tcPr>
          <w:p w:rsidR="00270319" w:rsidRPr="00C678B3" w:rsidRDefault="00270319" w:rsidP="00AB574B">
            <w:pPr>
              <w:spacing w:line="360" w:lineRule="auto"/>
              <w:ind w:left="360"/>
              <w:jc w:val="both"/>
            </w:pPr>
            <w: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2</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617"/>
        </w:trPr>
        <w:tc>
          <w:tcPr>
            <w:tcW w:w="851" w:type="dxa"/>
          </w:tcPr>
          <w:p w:rsidR="00270319" w:rsidRPr="00C678B3" w:rsidRDefault="00270319" w:rsidP="00AB574B">
            <w:pPr>
              <w:spacing w:line="360" w:lineRule="auto"/>
              <w:ind w:left="360"/>
              <w:jc w:val="both"/>
            </w:pPr>
            <w:r>
              <w:t>30</w:t>
            </w:r>
          </w:p>
        </w:tc>
        <w:tc>
          <w:tcPr>
            <w:tcW w:w="4962" w:type="dxa"/>
          </w:tcPr>
          <w:p w:rsidR="00270319" w:rsidRPr="00C678B3" w:rsidRDefault="00270319" w:rsidP="00AB574B">
            <w:pPr>
              <w:spacing w:line="360" w:lineRule="auto"/>
              <w:ind w:left="360"/>
              <w:jc w:val="both"/>
            </w:pPr>
            <w:r>
              <w:t>Тема 9.4</w:t>
            </w:r>
            <w:r w:rsidRPr="00BB0C8B">
              <w:t>Поворотные механизмы. Механизмы с возвратно – поступательным движением. Кулачковый механизм.</w:t>
            </w:r>
          </w:p>
        </w:tc>
        <w:tc>
          <w:tcPr>
            <w:tcW w:w="859" w:type="dxa"/>
          </w:tcPr>
          <w:p w:rsidR="00270319" w:rsidRPr="00C678B3" w:rsidRDefault="00270319" w:rsidP="00AB574B">
            <w:pPr>
              <w:spacing w:line="360" w:lineRule="auto"/>
              <w:ind w:left="360"/>
              <w:jc w:val="both"/>
            </w:pPr>
            <w: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2</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443"/>
        </w:trPr>
        <w:tc>
          <w:tcPr>
            <w:tcW w:w="851" w:type="dxa"/>
          </w:tcPr>
          <w:p w:rsidR="00270319" w:rsidRPr="00C678B3" w:rsidRDefault="00270319" w:rsidP="00AB574B">
            <w:pPr>
              <w:spacing w:line="360" w:lineRule="auto"/>
              <w:ind w:left="360"/>
              <w:jc w:val="both"/>
            </w:pPr>
            <w:r>
              <w:t>31</w:t>
            </w:r>
          </w:p>
        </w:tc>
        <w:tc>
          <w:tcPr>
            <w:tcW w:w="4962" w:type="dxa"/>
          </w:tcPr>
          <w:p w:rsidR="00270319" w:rsidRPr="00AB574B" w:rsidRDefault="00270319" w:rsidP="00AB574B">
            <w:pPr>
              <w:spacing w:line="360" w:lineRule="auto"/>
              <w:ind w:left="360"/>
              <w:jc w:val="both"/>
              <w:rPr>
                <w:b/>
              </w:rPr>
            </w:pPr>
            <w:r>
              <w:t>Тема 9.5</w:t>
            </w:r>
          </w:p>
          <w:p w:rsidR="00270319" w:rsidRPr="00AB574B" w:rsidRDefault="00270319" w:rsidP="00AB574B">
            <w:pPr>
              <w:spacing w:line="360" w:lineRule="auto"/>
              <w:ind w:left="360"/>
              <w:jc w:val="both"/>
              <w:rPr>
                <w:b/>
              </w:rPr>
            </w:pPr>
            <w:r w:rsidRPr="00BB0C8B">
              <w:t xml:space="preserve">Вращения с помощью ремней. Передача вращения с помощью гусениц. </w:t>
            </w:r>
          </w:p>
        </w:tc>
        <w:tc>
          <w:tcPr>
            <w:tcW w:w="859" w:type="dxa"/>
          </w:tcPr>
          <w:p w:rsidR="00270319" w:rsidRPr="00C678B3" w:rsidRDefault="00270319" w:rsidP="00AB574B">
            <w:pPr>
              <w:spacing w:line="360" w:lineRule="auto"/>
              <w:ind w:left="360"/>
              <w:jc w:val="both"/>
            </w:pPr>
            <w: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2</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648"/>
        </w:trPr>
        <w:tc>
          <w:tcPr>
            <w:tcW w:w="851" w:type="dxa"/>
          </w:tcPr>
          <w:p w:rsidR="00270319" w:rsidRPr="00C678B3" w:rsidRDefault="00270319" w:rsidP="00AB574B">
            <w:pPr>
              <w:spacing w:line="360" w:lineRule="auto"/>
              <w:ind w:left="360"/>
              <w:jc w:val="both"/>
            </w:pPr>
            <w:r>
              <w:t>32</w:t>
            </w:r>
          </w:p>
        </w:tc>
        <w:tc>
          <w:tcPr>
            <w:tcW w:w="4962" w:type="dxa"/>
          </w:tcPr>
          <w:p w:rsidR="00270319" w:rsidRPr="00AB574B" w:rsidRDefault="00270319" w:rsidP="00AB574B">
            <w:pPr>
              <w:spacing w:line="360" w:lineRule="auto"/>
              <w:ind w:left="360"/>
              <w:jc w:val="both"/>
              <w:rPr>
                <w:b/>
              </w:rPr>
            </w:pPr>
            <w:r w:rsidRPr="00AB574B">
              <w:rPr>
                <w:b/>
              </w:rPr>
              <w:t>Раздел 10. Машиныв робототехнике</w:t>
            </w:r>
          </w:p>
        </w:tc>
        <w:tc>
          <w:tcPr>
            <w:tcW w:w="859" w:type="dxa"/>
          </w:tcPr>
          <w:p w:rsidR="00270319" w:rsidRPr="00AB574B" w:rsidRDefault="00270319" w:rsidP="00AB574B">
            <w:pPr>
              <w:spacing w:line="360" w:lineRule="auto"/>
              <w:ind w:left="360"/>
              <w:jc w:val="both"/>
              <w:rPr>
                <w:b/>
              </w:rPr>
            </w:pPr>
            <w:r w:rsidRPr="00AB574B">
              <w:rPr>
                <w:b/>
              </w:rPr>
              <w:t>8</w:t>
            </w:r>
          </w:p>
        </w:tc>
        <w:tc>
          <w:tcPr>
            <w:tcW w:w="992" w:type="dxa"/>
          </w:tcPr>
          <w:p w:rsidR="00270319" w:rsidRPr="00AB574B" w:rsidRDefault="00270319" w:rsidP="00AB574B">
            <w:pPr>
              <w:spacing w:line="360" w:lineRule="auto"/>
              <w:ind w:left="360"/>
              <w:jc w:val="both"/>
              <w:rPr>
                <w:b/>
              </w:rPr>
            </w:pPr>
            <w:r w:rsidRPr="00AB574B">
              <w:rPr>
                <w:b/>
              </w:rPr>
              <w:t>4</w:t>
            </w:r>
          </w:p>
        </w:tc>
        <w:tc>
          <w:tcPr>
            <w:tcW w:w="1267" w:type="dxa"/>
          </w:tcPr>
          <w:p w:rsidR="00270319" w:rsidRPr="00AB574B" w:rsidRDefault="00270319" w:rsidP="00AB574B">
            <w:pPr>
              <w:spacing w:line="360" w:lineRule="auto"/>
              <w:ind w:left="360"/>
              <w:jc w:val="both"/>
              <w:rPr>
                <w:b/>
              </w:rPr>
            </w:pPr>
            <w:r w:rsidRPr="00AB574B">
              <w:rPr>
                <w:b/>
              </w:rPr>
              <w:t>4</w:t>
            </w:r>
          </w:p>
        </w:tc>
      </w:tr>
      <w:tr w:rsidR="00270319" w:rsidRPr="00C678B3" w:rsidTr="008E5383">
        <w:trPr>
          <w:trHeight w:val="696"/>
        </w:trPr>
        <w:tc>
          <w:tcPr>
            <w:tcW w:w="851" w:type="dxa"/>
          </w:tcPr>
          <w:p w:rsidR="00270319" w:rsidRPr="00C678B3" w:rsidRDefault="00270319" w:rsidP="00AB574B">
            <w:pPr>
              <w:spacing w:line="360" w:lineRule="auto"/>
              <w:ind w:left="360"/>
              <w:jc w:val="both"/>
            </w:pPr>
            <w:r>
              <w:t>33</w:t>
            </w:r>
          </w:p>
        </w:tc>
        <w:tc>
          <w:tcPr>
            <w:tcW w:w="4962" w:type="dxa"/>
          </w:tcPr>
          <w:p w:rsidR="00270319" w:rsidRDefault="00270319" w:rsidP="00AB574B">
            <w:pPr>
              <w:spacing w:line="360" w:lineRule="auto"/>
              <w:ind w:left="360"/>
              <w:jc w:val="both"/>
            </w:pPr>
            <w:r w:rsidRPr="00C678B3">
              <w:t xml:space="preserve">Тема 10.1 </w:t>
            </w:r>
          </w:p>
          <w:p w:rsidR="00270319" w:rsidRPr="00C678B3" w:rsidRDefault="00270319" w:rsidP="00AB574B">
            <w:pPr>
              <w:spacing w:line="360" w:lineRule="auto"/>
              <w:ind w:left="360"/>
              <w:jc w:val="both"/>
            </w:pPr>
            <w:r w:rsidRPr="00C678B3">
              <w:t xml:space="preserve">Вращение колес с помощью </w:t>
            </w:r>
            <w:r>
              <w:t>двигателя</w:t>
            </w:r>
            <w:r w:rsidRPr="00C678B3">
              <w:t>. Ролики</w:t>
            </w:r>
            <w:r>
              <w:t>.</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776"/>
        </w:trPr>
        <w:tc>
          <w:tcPr>
            <w:tcW w:w="851" w:type="dxa"/>
          </w:tcPr>
          <w:p w:rsidR="00270319" w:rsidRPr="00C678B3" w:rsidRDefault="00270319" w:rsidP="00AB574B">
            <w:pPr>
              <w:spacing w:line="360" w:lineRule="auto"/>
              <w:ind w:left="360"/>
              <w:jc w:val="both"/>
            </w:pPr>
            <w:r>
              <w:t>34</w:t>
            </w:r>
          </w:p>
        </w:tc>
        <w:tc>
          <w:tcPr>
            <w:tcW w:w="4962" w:type="dxa"/>
          </w:tcPr>
          <w:p w:rsidR="00270319" w:rsidRPr="00C678B3" w:rsidRDefault="00270319" w:rsidP="00AB574B">
            <w:pPr>
              <w:spacing w:line="360" w:lineRule="auto"/>
              <w:ind w:left="360"/>
              <w:jc w:val="both"/>
            </w:pPr>
            <w:r w:rsidRPr="00C678B3">
              <w:t>Тема 10.2 Гусеничные машины</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982"/>
        </w:trPr>
        <w:tc>
          <w:tcPr>
            <w:tcW w:w="851" w:type="dxa"/>
          </w:tcPr>
          <w:p w:rsidR="00270319" w:rsidRPr="00C678B3" w:rsidRDefault="00270319" w:rsidP="00AB574B">
            <w:pPr>
              <w:spacing w:line="360" w:lineRule="auto"/>
              <w:ind w:left="360"/>
              <w:jc w:val="both"/>
            </w:pPr>
            <w:r>
              <w:lastRenderedPageBreak/>
              <w:t>35</w:t>
            </w:r>
          </w:p>
        </w:tc>
        <w:tc>
          <w:tcPr>
            <w:tcW w:w="4962" w:type="dxa"/>
          </w:tcPr>
          <w:p w:rsidR="00270319" w:rsidRDefault="00270319" w:rsidP="00AB574B">
            <w:pPr>
              <w:spacing w:line="360" w:lineRule="auto"/>
              <w:ind w:left="360"/>
              <w:jc w:val="both"/>
            </w:pPr>
            <w:r w:rsidRPr="00C678B3">
              <w:t xml:space="preserve">Тема 10.3 </w:t>
            </w:r>
          </w:p>
          <w:p w:rsidR="00270319" w:rsidRPr="00C678B3" w:rsidRDefault="00270319" w:rsidP="00AB574B">
            <w:pPr>
              <w:spacing w:line="360" w:lineRule="auto"/>
              <w:ind w:left="360"/>
              <w:jc w:val="both"/>
            </w:pPr>
            <w:r w:rsidRPr="00C678B3">
              <w:t xml:space="preserve">Движение без </w:t>
            </w:r>
            <w:r>
              <w:t>колеса</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585"/>
        </w:trPr>
        <w:tc>
          <w:tcPr>
            <w:tcW w:w="851" w:type="dxa"/>
          </w:tcPr>
          <w:p w:rsidR="00270319" w:rsidRPr="00C678B3" w:rsidRDefault="00270319" w:rsidP="00AB574B">
            <w:pPr>
              <w:spacing w:line="360" w:lineRule="auto"/>
              <w:ind w:left="360"/>
              <w:jc w:val="both"/>
            </w:pPr>
            <w:r>
              <w:t>36</w:t>
            </w:r>
          </w:p>
        </w:tc>
        <w:tc>
          <w:tcPr>
            <w:tcW w:w="4962" w:type="dxa"/>
          </w:tcPr>
          <w:p w:rsidR="00270319" w:rsidRDefault="00270319" w:rsidP="00AB574B">
            <w:pPr>
              <w:spacing w:line="360" w:lineRule="auto"/>
              <w:ind w:left="360"/>
              <w:jc w:val="both"/>
            </w:pPr>
            <w:r w:rsidRPr="00C678B3">
              <w:t>Тема 10.4</w:t>
            </w:r>
          </w:p>
          <w:p w:rsidR="00270319" w:rsidRPr="00C678B3" w:rsidRDefault="00270319" w:rsidP="00AB574B">
            <w:pPr>
              <w:spacing w:line="360" w:lineRule="auto"/>
              <w:ind w:left="360"/>
              <w:jc w:val="both"/>
            </w:pPr>
            <w:r>
              <w:t>«</w:t>
            </w:r>
            <w:r w:rsidRPr="00C678B3">
              <w:t>Руки</w:t>
            </w:r>
            <w:r>
              <w:t>»</w:t>
            </w:r>
            <w:r w:rsidRPr="00C678B3">
              <w:t xml:space="preserve">, </w:t>
            </w:r>
            <w:r>
              <w:t>«</w:t>
            </w:r>
            <w:r w:rsidRPr="00C678B3">
              <w:t>крылья</w:t>
            </w:r>
            <w:r>
              <w:t>»</w:t>
            </w:r>
            <w:r w:rsidRPr="00C678B3">
              <w:t xml:space="preserve"> и др</w:t>
            </w:r>
            <w:r>
              <w:t>угие элементы робота</w:t>
            </w:r>
          </w:p>
        </w:tc>
        <w:tc>
          <w:tcPr>
            <w:tcW w:w="859" w:type="dxa"/>
          </w:tcPr>
          <w:p w:rsidR="00270319" w:rsidRPr="00C678B3" w:rsidRDefault="00270319" w:rsidP="00AB574B">
            <w:pPr>
              <w:spacing w:line="360" w:lineRule="auto"/>
              <w:ind w:left="360"/>
              <w:jc w:val="both"/>
            </w:pPr>
            <w:r w:rsidRPr="00C678B3">
              <w:t>2</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270319" w:rsidP="00AB574B">
            <w:pPr>
              <w:spacing w:line="360" w:lineRule="auto"/>
              <w:ind w:left="360"/>
              <w:jc w:val="both"/>
            </w:pPr>
            <w:r w:rsidRPr="00C678B3">
              <w:t>1</w:t>
            </w:r>
          </w:p>
        </w:tc>
      </w:tr>
      <w:tr w:rsidR="00270319" w:rsidRPr="00C678B3" w:rsidTr="008E5383">
        <w:trPr>
          <w:trHeight w:val="680"/>
        </w:trPr>
        <w:tc>
          <w:tcPr>
            <w:tcW w:w="851" w:type="dxa"/>
          </w:tcPr>
          <w:p w:rsidR="00270319" w:rsidRPr="00AB574B" w:rsidRDefault="00270319" w:rsidP="00AB574B">
            <w:pPr>
              <w:spacing w:line="360" w:lineRule="auto"/>
              <w:ind w:left="360"/>
              <w:jc w:val="both"/>
              <w:rPr>
                <w:color w:val="000000" w:themeColor="text1"/>
              </w:rPr>
            </w:pPr>
            <w:r w:rsidRPr="00AB574B">
              <w:rPr>
                <w:color w:val="000000" w:themeColor="text1"/>
              </w:rPr>
              <w:t>37</w:t>
            </w:r>
          </w:p>
        </w:tc>
        <w:tc>
          <w:tcPr>
            <w:tcW w:w="4962" w:type="dxa"/>
          </w:tcPr>
          <w:p w:rsidR="00270319" w:rsidRPr="00AB574B" w:rsidRDefault="00270319" w:rsidP="00AB574B">
            <w:pPr>
              <w:spacing w:line="360" w:lineRule="auto"/>
              <w:ind w:left="360"/>
              <w:jc w:val="both"/>
              <w:rPr>
                <w:b/>
                <w:color w:val="000000" w:themeColor="text1"/>
              </w:rPr>
            </w:pPr>
            <w:r w:rsidRPr="00AB574B">
              <w:rPr>
                <w:b/>
                <w:color w:val="000000" w:themeColor="text1"/>
              </w:rPr>
              <w:t xml:space="preserve">Раздел 11. </w:t>
            </w:r>
          </w:p>
          <w:p w:rsidR="00270319" w:rsidRPr="00AB574B" w:rsidRDefault="00270319" w:rsidP="00AB574B">
            <w:pPr>
              <w:spacing w:line="360" w:lineRule="auto"/>
              <w:ind w:left="360"/>
              <w:jc w:val="both"/>
              <w:rPr>
                <w:b/>
                <w:color w:val="000000" w:themeColor="text1"/>
              </w:rPr>
            </w:pPr>
            <w:r w:rsidRPr="00AB574B">
              <w:rPr>
                <w:b/>
                <w:color w:val="000000" w:themeColor="text1"/>
              </w:rPr>
              <w:t>3</w:t>
            </w:r>
            <w:r w:rsidRPr="00AB574B">
              <w:rPr>
                <w:b/>
                <w:color w:val="000000" w:themeColor="text1"/>
                <w:lang w:val="en-US"/>
              </w:rPr>
              <w:t>D</w:t>
            </w:r>
            <w:r w:rsidRPr="00AB574B">
              <w:rPr>
                <w:b/>
                <w:color w:val="000000" w:themeColor="text1"/>
              </w:rPr>
              <w:t xml:space="preserve"> –графика в робототехнике</w:t>
            </w:r>
          </w:p>
        </w:tc>
        <w:tc>
          <w:tcPr>
            <w:tcW w:w="859" w:type="dxa"/>
          </w:tcPr>
          <w:p w:rsidR="00270319" w:rsidRPr="00AB574B" w:rsidRDefault="00270319" w:rsidP="00AB574B">
            <w:pPr>
              <w:spacing w:line="360" w:lineRule="auto"/>
              <w:ind w:left="360"/>
              <w:jc w:val="both"/>
              <w:rPr>
                <w:b/>
                <w:color w:val="000000" w:themeColor="text1"/>
              </w:rPr>
            </w:pPr>
            <w:r w:rsidRPr="00AB574B">
              <w:rPr>
                <w:b/>
                <w:color w:val="000000" w:themeColor="text1"/>
              </w:rPr>
              <w:t>8</w:t>
            </w:r>
          </w:p>
        </w:tc>
        <w:tc>
          <w:tcPr>
            <w:tcW w:w="992" w:type="dxa"/>
          </w:tcPr>
          <w:p w:rsidR="00270319" w:rsidRPr="00AB574B" w:rsidRDefault="00270319" w:rsidP="00AB574B">
            <w:pPr>
              <w:spacing w:line="360" w:lineRule="auto"/>
              <w:ind w:left="360"/>
              <w:jc w:val="both"/>
              <w:rPr>
                <w:b/>
                <w:color w:val="000000" w:themeColor="text1"/>
              </w:rPr>
            </w:pPr>
            <w:r w:rsidRPr="00AB574B">
              <w:rPr>
                <w:b/>
                <w:color w:val="000000" w:themeColor="text1"/>
              </w:rPr>
              <w:t>2</w:t>
            </w:r>
          </w:p>
        </w:tc>
        <w:tc>
          <w:tcPr>
            <w:tcW w:w="1267" w:type="dxa"/>
          </w:tcPr>
          <w:p w:rsidR="00270319" w:rsidRPr="00AB574B" w:rsidRDefault="00270319" w:rsidP="00AB574B">
            <w:pPr>
              <w:spacing w:line="360" w:lineRule="auto"/>
              <w:ind w:left="360"/>
              <w:jc w:val="both"/>
              <w:rPr>
                <w:b/>
                <w:color w:val="000000" w:themeColor="text1"/>
              </w:rPr>
            </w:pPr>
            <w:r w:rsidRPr="00AB574B">
              <w:rPr>
                <w:b/>
                <w:color w:val="000000" w:themeColor="text1"/>
              </w:rPr>
              <w:t>6</w:t>
            </w:r>
          </w:p>
        </w:tc>
      </w:tr>
      <w:tr w:rsidR="00270319" w:rsidRPr="00C678B3" w:rsidTr="008E5383">
        <w:trPr>
          <w:trHeight w:val="1145"/>
        </w:trPr>
        <w:tc>
          <w:tcPr>
            <w:tcW w:w="851" w:type="dxa"/>
          </w:tcPr>
          <w:p w:rsidR="00270319" w:rsidRPr="00AB574B" w:rsidRDefault="00270319" w:rsidP="00AB574B">
            <w:pPr>
              <w:spacing w:line="360" w:lineRule="auto"/>
              <w:ind w:left="360"/>
              <w:jc w:val="both"/>
              <w:rPr>
                <w:color w:val="000000" w:themeColor="text1"/>
              </w:rPr>
            </w:pPr>
            <w:r w:rsidRPr="00AB574B">
              <w:rPr>
                <w:color w:val="000000" w:themeColor="text1"/>
              </w:rPr>
              <w:t>38</w:t>
            </w:r>
          </w:p>
        </w:tc>
        <w:tc>
          <w:tcPr>
            <w:tcW w:w="4962" w:type="dxa"/>
          </w:tcPr>
          <w:p w:rsidR="00270319" w:rsidRPr="00AB574B" w:rsidRDefault="00270319" w:rsidP="00AB574B">
            <w:pPr>
              <w:spacing w:line="360" w:lineRule="auto"/>
              <w:ind w:left="360"/>
              <w:jc w:val="both"/>
              <w:rPr>
                <w:color w:val="000000" w:themeColor="text1"/>
              </w:rPr>
            </w:pPr>
            <w:r w:rsidRPr="00AB574B">
              <w:rPr>
                <w:color w:val="000000" w:themeColor="text1"/>
              </w:rPr>
              <w:t>Тема 11.1. Знакомство и изучение 3</w:t>
            </w:r>
            <w:r w:rsidRPr="00AB574B">
              <w:rPr>
                <w:color w:val="000000" w:themeColor="text1"/>
                <w:lang w:val="en-US"/>
              </w:rPr>
              <w:t>D</w:t>
            </w:r>
            <w:r w:rsidRPr="00AB574B">
              <w:rPr>
                <w:color w:val="000000" w:themeColor="text1"/>
              </w:rPr>
              <w:t xml:space="preserve"> –графики с использованием программы </w:t>
            </w:r>
            <w:r w:rsidRPr="00AB574B">
              <w:rPr>
                <w:color w:val="000000" w:themeColor="text1"/>
                <w:lang w:val="en-US"/>
              </w:rPr>
              <w:t>LegoDigitalDesigner</w:t>
            </w:r>
          </w:p>
        </w:tc>
        <w:tc>
          <w:tcPr>
            <w:tcW w:w="859" w:type="dxa"/>
          </w:tcPr>
          <w:p w:rsidR="00270319" w:rsidRPr="00AB574B" w:rsidRDefault="00270319" w:rsidP="00AB574B">
            <w:pPr>
              <w:spacing w:line="360" w:lineRule="auto"/>
              <w:ind w:left="360"/>
              <w:jc w:val="both"/>
              <w:rPr>
                <w:color w:val="000000" w:themeColor="text1"/>
              </w:rPr>
            </w:pPr>
            <w:r w:rsidRPr="00AB574B">
              <w:rPr>
                <w:color w:val="000000" w:themeColor="text1"/>
              </w:rP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1</w:t>
            </w:r>
          </w:p>
        </w:tc>
        <w:tc>
          <w:tcPr>
            <w:tcW w:w="1267" w:type="dxa"/>
          </w:tcPr>
          <w:p w:rsidR="00270319" w:rsidRPr="00AB574B" w:rsidRDefault="00270319" w:rsidP="00AB574B">
            <w:pPr>
              <w:spacing w:line="360" w:lineRule="auto"/>
              <w:ind w:left="360"/>
              <w:jc w:val="both"/>
              <w:rPr>
                <w:color w:val="000000" w:themeColor="text1"/>
              </w:rPr>
            </w:pPr>
            <w:r w:rsidRPr="00AB574B">
              <w:rPr>
                <w:color w:val="000000" w:themeColor="text1"/>
              </w:rPr>
              <w:t>3</w:t>
            </w:r>
          </w:p>
        </w:tc>
      </w:tr>
      <w:tr w:rsidR="00270319" w:rsidRPr="00C678B3" w:rsidTr="008E5383">
        <w:trPr>
          <w:trHeight w:val="1177"/>
        </w:trPr>
        <w:tc>
          <w:tcPr>
            <w:tcW w:w="851" w:type="dxa"/>
          </w:tcPr>
          <w:p w:rsidR="00270319" w:rsidRPr="00AB574B" w:rsidRDefault="00270319" w:rsidP="00AB574B">
            <w:pPr>
              <w:spacing w:line="360" w:lineRule="auto"/>
              <w:ind w:left="360"/>
              <w:jc w:val="both"/>
              <w:rPr>
                <w:color w:val="000000" w:themeColor="text1"/>
              </w:rPr>
            </w:pPr>
            <w:r w:rsidRPr="00AB574B">
              <w:rPr>
                <w:color w:val="000000" w:themeColor="text1"/>
              </w:rPr>
              <w:t>39</w:t>
            </w:r>
          </w:p>
        </w:tc>
        <w:tc>
          <w:tcPr>
            <w:tcW w:w="4962" w:type="dxa"/>
          </w:tcPr>
          <w:p w:rsidR="00270319" w:rsidRPr="00AB574B" w:rsidRDefault="00270319" w:rsidP="00AB574B">
            <w:pPr>
              <w:spacing w:line="360" w:lineRule="auto"/>
              <w:ind w:left="360"/>
              <w:jc w:val="both"/>
              <w:rPr>
                <w:color w:val="000000" w:themeColor="text1"/>
              </w:rPr>
            </w:pPr>
            <w:r w:rsidRPr="00AB574B">
              <w:rPr>
                <w:color w:val="000000" w:themeColor="text1"/>
              </w:rPr>
              <w:t>Тема 11.2.</w:t>
            </w:r>
          </w:p>
          <w:p w:rsidR="00270319" w:rsidRPr="00AB574B" w:rsidRDefault="00270319" w:rsidP="00AB574B">
            <w:pPr>
              <w:spacing w:line="360" w:lineRule="auto"/>
              <w:ind w:left="360"/>
              <w:jc w:val="both"/>
              <w:rPr>
                <w:color w:val="000000" w:themeColor="text1"/>
                <w:lang w:val="en-US"/>
              </w:rPr>
            </w:pPr>
            <w:r w:rsidRPr="00AB574B">
              <w:rPr>
                <w:color w:val="000000" w:themeColor="text1"/>
              </w:rPr>
              <w:t xml:space="preserve">Создание 3D моделей с помощью </w:t>
            </w:r>
            <w:r w:rsidRPr="00AB574B">
              <w:rPr>
                <w:color w:val="000000" w:themeColor="text1"/>
                <w:lang w:val="en-US"/>
              </w:rPr>
              <w:t>3D-</w:t>
            </w:r>
            <w:r w:rsidRPr="00AB574B">
              <w:rPr>
                <w:color w:val="000000" w:themeColor="text1"/>
              </w:rPr>
              <w:t>конструктора</w:t>
            </w:r>
            <w:r w:rsidRPr="00AB574B">
              <w:rPr>
                <w:color w:val="000000" w:themeColor="text1"/>
                <w:lang w:val="en-US"/>
              </w:rPr>
              <w:t>LegoDigitalDesigner</w:t>
            </w:r>
          </w:p>
        </w:tc>
        <w:tc>
          <w:tcPr>
            <w:tcW w:w="859" w:type="dxa"/>
          </w:tcPr>
          <w:p w:rsidR="00270319" w:rsidRPr="00AB574B" w:rsidRDefault="00270319" w:rsidP="00AB574B">
            <w:pPr>
              <w:spacing w:line="360" w:lineRule="auto"/>
              <w:ind w:left="360"/>
              <w:jc w:val="both"/>
              <w:rPr>
                <w:color w:val="000000" w:themeColor="text1"/>
              </w:rPr>
            </w:pPr>
            <w:r w:rsidRPr="00AB574B">
              <w:rPr>
                <w:color w:val="000000" w:themeColor="text1"/>
              </w:rPr>
              <w:t>4</w:t>
            </w:r>
          </w:p>
        </w:tc>
        <w:tc>
          <w:tcPr>
            <w:tcW w:w="992" w:type="dxa"/>
          </w:tcPr>
          <w:p w:rsidR="00270319" w:rsidRPr="00AB574B" w:rsidRDefault="00270319" w:rsidP="00AB574B">
            <w:pPr>
              <w:spacing w:line="360" w:lineRule="auto"/>
              <w:ind w:left="360"/>
              <w:jc w:val="both"/>
              <w:rPr>
                <w:color w:val="000000" w:themeColor="text1"/>
              </w:rPr>
            </w:pPr>
            <w:r w:rsidRPr="00AB574B">
              <w:rPr>
                <w:color w:val="000000" w:themeColor="text1"/>
              </w:rPr>
              <w:t>1</w:t>
            </w:r>
          </w:p>
        </w:tc>
        <w:tc>
          <w:tcPr>
            <w:tcW w:w="1267" w:type="dxa"/>
          </w:tcPr>
          <w:p w:rsidR="00270319" w:rsidRPr="00AB574B" w:rsidRDefault="00270319" w:rsidP="00AB574B">
            <w:pPr>
              <w:spacing w:line="360" w:lineRule="auto"/>
              <w:ind w:left="360"/>
              <w:jc w:val="both"/>
              <w:rPr>
                <w:color w:val="000000" w:themeColor="text1"/>
              </w:rPr>
            </w:pPr>
            <w:r w:rsidRPr="00AB574B">
              <w:rPr>
                <w:color w:val="000000" w:themeColor="text1"/>
              </w:rPr>
              <w:t>3</w:t>
            </w:r>
          </w:p>
        </w:tc>
      </w:tr>
      <w:tr w:rsidR="00270319" w:rsidRPr="00C678B3" w:rsidTr="008E5383">
        <w:trPr>
          <w:trHeight w:val="665"/>
        </w:trPr>
        <w:tc>
          <w:tcPr>
            <w:tcW w:w="851" w:type="dxa"/>
          </w:tcPr>
          <w:p w:rsidR="00270319" w:rsidRPr="00C678B3" w:rsidRDefault="00270319" w:rsidP="00AB574B">
            <w:pPr>
              <w:spacing w:line="360" w:lineRule="auto"/>
              <w:ind w:left="360"/>
              <w:jc w:val="both"/>
            </w:pPr>
            <w:r>
              <w:t>40</w:t>
            </w:r>
          </w:p>
        </w:tc>
        <w:tc>
          <w:tcPr>
            <w:tcW w:w="4962" w:type="dxa"/>
          </w:tcPr>
          <w:p w:rsidR="00270319" w:rsidRPr="00AB574B" w:rsidRDefault="00270319" w:rsidP="00AB574B">
            <w:pPr>
              <w:spacing w:line="360" w:lineRule="auto"/>
              <w:ind w:left="360"/>
              <w:jc w:val="both"/>
              <w:rPr>
                <w:b/>
              </w:rPr>
            </w:pPr>
            <w:r w:rsidRPr="00AB574B">
              <w:rPr>
                <w:b/>
              </w:rPr>
              <w:t>Раздел 12. Готовимся к соревнованиям</w:t>
            </w:r>
          </w:p>
        </w:tc>
        <w:tc>
          <w:tcPr>
            <w:tcW w:w="859" w:type="dxa"/>
          </w:tcPr>
          <w:p w:rsidR="00270319" w:rsidRPr="00AB574B" w:rsidRDefault="008E5383" w:rsidP="00AB574B">
            <w:pPr>
              <w:spacing w:line="360" w:lineRule="auto"/>
              <w:ind w:left="360"/>
              <w:jc w:val="both"/>
              <w:rPr>
                <w:b/>
              </w:rPr>
            </w:pPr>
            <w:r>
              <w:rPr>
                <w:b/>
              </w:rPr>
              <w:t>4</w:t>
            </w:r>
          </w:p>
        </w:tc>
        <w:tc>
          <w:tcPr>
            <w:tcW w:w="992" w:type="dxa"/>
          </w:tcPr>
          <w:p w:rsidR="00270319" w:rsidRPr="00AB574B" w:rsidRDefault="008E5383" w:rsidP="00AB574B">
            <w:pPr>
              <w:spacing w:line="360" w:lineRule="auto"/>
              <w:ind w:left="360"/>
              <w:jc w:val="both"/>
              <w:rPr>
                <w:b/>
              </w:rPr>
            </w:pPr>
            <w:r>
              <w:rPr>
                <w:b/>
              </w:rPr>
              <w:t>1</w:t>
            </w:r>
          </w:p>
        </w:tc>
        <w:tc>
          <w:tcPr>
            <w:tcW w:w="1267" w:type="dxa"/>
          </w:tcPr>
          <w:p w:rsidR="00270319" w:rsidRPr="00AB574B" w:rsidRDefault="008E5383" w:rsidP="00AB574B">
            <w:pPr>
              <w:spacing w:line="360" w:lineRule="auto"/>
              <w:ind w:left="360"/>
              <w:jc w:val="both"/>
              <w:rPr>
                <w:b/>
              </w:rPr>
            </w:pPr>
            <w:r>
              <w:rPr>
                <w:b/>
              </w:rPr>
              <w:t>3</w:t>
            </w:r>
          </w:p>
        </w:tc>
      </w:tr>
      <w:tr w:rsidR="00270319" w:rsidRPr="00C678B3" w:rsidTr="008E5383">
        <w:trPr>
          <w:trHeight w:val="511"/>
        </w:trPr>
        <w:tc>
          <w:tcPr>
            <w:tcW w:w="851" w:type="dxa"/>
          </w:tcPr>
          <w:p w:rsidR="00270319" w:rsidRPr="00C678B3" w:rsidRDefault="00270319" w:rsidP="00AB574B">
            <w:pPr>
              <w:spacing w:line="360" w:lineRule="auto"/>
              <w:ind w:left="360"/>
              <w:jc w:val="both"/>
            </w:pPr>
            <w:r>
              <w:t>41</w:t>
            </w:r>
          </w:p>
        </w:tc>
        <w:tc>
          <w:tcPr>
            <w:tcW w:w="4962" w:type="dxa"/>
          </w:tcPr>
          <w:p w:rsidR="00270319" w:rsidRPr="00C678B3" w:rsidRDefault="00270319" w:rsidP="00AB574B">
            <w:pPr>
              <w:spacing w:line="360" w:lineRule="auto"/>
              <w:ind w:left="360"/>
              <w:jc w:val="both"/>
            </w:pPr>
            <w:r>
              <w:t>Тема 12.1 «Движение по линии»</w:t>
            </w:r>
          </w:p>
        </w:tc>
        <w:tc>
          <w:tcPr>
            <w:tcW w:w="859" w:type="dxa"/>
          </w:tcPr>
          <w:p w:rsidR="00270319" w:rsidRPr="00C678B3" w:rsidRDefault="008E5383" w:rsidP="00AB574B">
            <w:pPr>
              <w:spacing w:line="360" w:lineRule="auto"/>
              <w:ind w:left="360"/>
              <w:jc w:val="both"/>
            </w:pPr>
            <w:r>
              <w:t>4</w:t>
            </w:r>
          </w:p>
        </w:tc>
        <w:tc>
          <w:tcPr>
            <w:tcW w:w="992" w:type="dxa"/>
          </w:tcPr>
          <w:p w:rsidR="00270319" w:rsidRPr="00C678B3" w:rsidRDefault="00270319" w:rsidP="00AB574B">
            <w:pPr>
              <w:spacing w:line="360" w:lineRule="auto"/>
              <w:ind w:left="360"/>
              <w:jc w:val="both"/>
            </w:pPr>
            <w:r w:rsidRPr="00C678B3">
              <w:t>1</w:t>
            </w:r>
          </w:p>
        </w:tc>
        <w:tc>
          <w:tcPr>
            <w:tcW w:w="1267" w:type="dxa"/>
          </w:tcPr>
          <w:p w:rsidR="00270319" w:rsidRPr="00C678B3" w:rsidRDefault="008E5383" w:rsidP="00AB574B">
            <w:pPr>
              <w:spacing w:line="360" w:lineRule="auto"/>
              <w:ind w:left="360"/>
              <w:jc w:val="both"/>
            </w:pPr>
            <w:r>
              <w:t>3</w:t>
            </w:r>
          </w:p>
        </w:tc>
      </w:tr>
      <w:tr w:rsidR="00270319" w:rsidRPr="00C678B3" w:rsidTr="008E5383">
        <w:trPr>
          <w:trHeight w:val="633"/>
        </w:trPr>
        <w:tc>
          <w:tcPr>
            <w:tcW w:w="851" w:type="dxa"/>
          </w:tcPr>
          <w:p w:rsidR="00270319" w:rsidRPr="00C678B3" w:rsidRDefault="00270319" w:rsidP="008E5383">
            <w:pPr>
              <w:spacing w:line="360" w:lineRule="auto"/>
              <w:ind w:left="360"/>
              <w:jc w:val="both"/>
            </w:pPr>
            <w:r>
              <w:t>4</w:t>
            </w:r>
            <w:r w:rsidR="008E5383">
              <w:t>2</w:t>
            </w:r>
          </w:p>
        </w:tc>
        <w:tc>
          <w:tcPr>
            <w:tcW w:w="4962" w:type="dxa"/>
          </w:tcPr>
          <w:p w:rsidR="00270319" w:rsidRPr="00AB574B" w:rsidRDefault="00270319" w:rsidP="00AB574B">
            <w:pPr>
              <w:spacing w:line="360" w:lineRule="auto"/>
              <w:ind w:left="360"/>
              <w:jc w:val="both"/>
              <w:rPr>
                <w:b/>
              </w:rPr>
            </w:pPr>
            <w:r w:rsidRPr="00AB574B">
              <w:rPr>
                <w:b/>
              </w:rPr>
              <w:t>Раздел 13. Участие в выставках, конкурсных мероприятиях, соревнованиях и показательных выступлениях</w:t>
            </w:r>
          </w:p>
        </w:tc>
        <w:tc>
          <w:tcPr>
            <w:tcW w:w="859" w:type="dxa"/>
          </w:tcPr>
          <w:p w:rsidR="00270319" w:rsidRPr="00AB574B" w:rsidRDefault="00270319" w:rsidP="00AB574B">
            <w:pPr>
              <w:spacing w:line="360" w:lineRule="auto"/>
              <w:ind w:left="360"/>
              <w:jc w:val="both"/>
              <w:rPr>
                <w:b/>
              </w:rPr>
            </w:pPr>
            <w:r w:rsidRPr="00AB574B">
              <w:rPr>
                <w:b/>
              </w:rPr>
              <w:t>6</w:t>
            </w:r>
          </w:p>
        </w:tc>
        <w:tc>
          <w:tcPr>
            <w:tcW w:w="992" w:type="dxa"/>
          </w:tcPr>
          <w:p w:rsidR="00270319" w:rsidRPr="00AB574B" w:rsidRDefault="00270319" w:rsidP="00AB574B">
            <w:pPr>
              <w:spacing w:line="360" w:lineRule="auto"/>
              <w:ind w:left="360"/>
              <w:jc w:val="both"/>
              <w:rPr>
                <w:b/>
              </w:rPr>
            </w:pPr>
            <w:r w:rsidRPr="00AB574B">
              <w:rPr>
                <w:b/>
              </w:rPr>
              <w:t>1</w:t>
            </w:r>
          </w:p>
        </w:tc>
        <w:tc>
          <w:tcPr>
            <w:tcW w:w="1267" w:type="dxa"/>
          </w:tcPr>
          <w:p w:rsidR="00270319" w:rsidRPr="00AB574B" w:rsidRDefault="00270319" w:rsidP="00AB574B">
            <w:pPr>
              <w:spacing w:line="360" w:lineRule="auto"/>
              <w:ind w:left="360"/>
              <w:jc w:val="both"/>
              <w:rPr>
                <w:b/>
              </w:rPr>
            </w:pPr>
            <w:r w:rsidRPr="00AB574B">
              <w:rPr>
                <w:b/>
              </w:rPr>
              <w:t>5</w:t>
            </w:r>
          </w:p>
        </w:tc>
      </w:tr>
      <w:tr w:rsidR="00270319" w:rsidRPr="00C678B3" w:rsidTr="008E5383">
        <w:trPr>
          <w:trHeight w:val="350"/>
        </w:trPr>
        <w:tc>
          <w:tcPr>
            <w:tcW w:w="851" w:type="dxa"/>
          </w:tcPr>
          <w:p w:rsidR="00270319" w:rsidRPr="00C678B3" w:rsidRDefault="00270319" w:rsidP="008E5383">
            <w:pPr>
              <w:spacing w:line="360" w:lineRule="auto"/>
              <w:ind w:left="360"/>
              <w:jc w:val="both"/>
            </w:pPr>
            <w:r>
              <w:t>4</w:t>
            </w:r>
            <w:r w:rsidR="008E5383">
              <w:t>3</w:t>
            </w:r>
          </w:p>
        </w:tc>
        <w:tc>
          <w:tcPr>
            <w:tcW w:w="4962" w:type="dxa"/>
          </w:tcPr>
          <w:p w:rsidR="00270319" w:rsidRDefault="00270319" w:rsidP="00AB574B">
            <w:pPr>
              <w:spacing w:line="360" w:lineRule="auto"/>
              <w:ind w:left="360"/>
              <w:jc w:val="both"/>
            </w:pPr>
            <w:r>
              <w:t>Тема 13.2</w:t>
            </w:r>
          </w:p>
          <w:p w:rsidR="00270319" w:rsidRPr="00C678B3" w:rsidRDefault="00270319" w:rsidP="00AB574B">
            <w:pPr>
              <w:spacing w:line="360" w:lineRule="auto"/>
              <w:ind w:left="360"/>
              <w:jc w:val="both"/>
            </w:pPr>
            <w:r>
              <w:t xml:space="preserve">Показательные выступления. </w:t>
            </w:r>
            <w:r w:rsidRPr="00B97D2A">
              <w:t>Мини соревнования</w:t>
            </w:r>
          </w:p>
        </w:tc>
        <w:tc>
          <w:tcPr>
            <w:tcW w:w="859" w:type="dxa"/>
          </w:tcPr>
          <w:p w:rsidR="00270319" w:rsidRPr="00C678B3" w:rsidRDefault="00270319" w:rsidP="00AB574B">
            <w:pPr>
              <w:spacing w:line="360" w:lineRule="auto"/>
              <w:ind w:left="360"/>
              <w:jc w:val="both"/>
            </w:pPr>
            <w:r>
              <w:t>2</w:t>
            </w:r>
          </w:p>
        </w:tc>
        <w:tc>
          <w:tcPr>
            <w:tcW w:w="992" w:type="dxa"/>
          </w:tcPr>
          <w:p w:rsidR="00270319" w:rsidRPr="00AB574B" w:rsidRDefault="00270319" w:rsidP="00AB574B">
            <w:pPr>
              <w:spacing w:line="360" w:lineRule="auto"/>
              <w:ind w:left="360"/>
              <w:jc w:val="both"/>
              <w:rPr>
                <w:b/>
              </w:rPr>
            </w:pPr>
            <w:r w:rsidRPr="00AB574B">
              <w:rPr>
                <w:b/>
              </w:rPr>
              <w:t>-</w:t>
            </w:r>
          </w:p>
        </w:tc>
        <w:tc>
          <w:tcPr>
            <w:tcW w:w="1267" w:type="dxa"/>
          </w:tcPr>
          <w:p w:rsidR="00270319" w:rsidRPr="00C678B3" w:rsidRDefault="00270319" w:rsidP="00AB574B">
            <w:pPr>
              <w:spacing w:line="360" w:lineRule="auto"/>
              <w:ind w:left="360"/>
              <w:jc w:val="both"/>
            </w:pPr>
            <w:r>
              <w:t>2</w:t>
            </w:r>
          </w:p>
        </w:tc>
      </w:tr>
      <w:tr w:rsidR="00270319" w:rsidRPr="00C678B3" w:rsidTr="008E5383">
        <w:trPr>
          <w:trHeight w:val="754"/>
        </w:trPr>
        <w:tc>
          <w:tcPr>
            <w:tcW w:w="851" w:type="dxa"/>
          </w:tcPr>
          <w:p w:rsidR="00270319" w:rsidRPr="00C678B3" w:rsidRDefault="008E5383" w:rsidP="008E5383">
            <w:pPr>
              <w:spacing w:line="360" w:lineRule="auto"/>
              <w:ind w:left="360"/>
              <w:jc w:val="both"/>
            </w:pPr>
            <w:r>
              <w:t>44</w:t>
            </w:r>
          </w:p>
        </w:tc>
        <w:tc>
          <w:tcPr>
            <w:tcW w:w="4962" w:type="dxa"/>
          </w:tcPr>
          <w:p w:rsidR="00270319" w:rsidRPr="00AB574B" w:rsidRDefault="00270319" w:rsidP="00AB574B">
            <w:pPr>
              <w:spacing w:line="360" w:lineRule="auto"/>
              <w:ind w:left="360"/>
              <w:jc w:val="both"/>
              <w:rPr>
                <w:b/>
              </w:rPr>
            </w:pPr>
            <w:r w:rsidRPr="00AB574B">
              <w:rPr>
                <w:b/>
              </w:rPr>
              <w:t>Раздел 14.</w:t>
            </w:r>
          </w:p>
          <w:p w:rsidR="00270319" w:rsidRPr="00CF57E1" w:rsidRDefault="00270319" w:rsidP="00AB574B">
            <w:pPr>
              <w:spacing w:line="360" w:lineRule="auto"/>
              <w:ind w:left="360"/>
              <w:jc w:val="both"/>
            </w:pPr>
            <w:r w:rsidRPr="00AB574B">
              <w:rPr>
                <w:b/>
              </w:rPr>
              <w:t>Итоговое занятие</w:t>
            </w:r>
          </w:p>
        </w:tc>
        <w:tc>
          <w:tcPr>
            <w:tcW w:w="859" w:type="dxa"/>
          </w:tcPr>
          <w:p w:rsidR="00270319" w:rsidRPr="00AB574B" w:rsidRDefault="00270319" w:rsidP="00AB574B">
            <w:pPr>
              <w:spacing w:line="360" w:lineRule="auto"/>
              <w:ind w:left="360"/>
              <w:jc w:val="both"/>
              <w:rPr>
                <w:b/>
              </w:rPr>
            </w:pPr>
            <w:r w:rsidRPr="00AB574B">
              <w:rPr>
                <w:b/>
              </w:rPr>
              <w:t>2</w:t>
            </w:r>
          </w:p>
        </w:tc>
        <w:tc>
          <w:tcPr>
            <w:tcW w:w="992" w:type="dxa"/>
          </w:tcPr>
          <w:p w:rsidR="00270319" w:rsidRPr="00AB574B" w:rsidRDefault="00270319" w:rsidP="00AB574B">
            <w:pPr>
              <w:spacing w:line="360" w:lineRule="auto"/>
              <w:ind w:left="360"/>
              <w:jc w:val="both"/>
              <w:rPr>
                <w:b/>
              </w:rPr>
            </w:pPr>
            <w:r w:rsidRPr="00AB574B">
              <w:rPr>
                <w:b/>
              </w:rPr>
              <w:t>1</w:t>
            </w:r>
          </w:p>
        </w:tc>
        <w:tc>
          <w:tcPr>
            <w:tcW w:w="1267" w:type="dxa"/>
          </w:tcPr>
          <w:p w:rsidR="00270319" w:rsidRPr="00AB574B" w:rsidRDefault="00270319" w:rsidP="00AB574B">
            <w:pPr>
              <w:spacing w:line="360" w:lineRule="auto"/>
              <w:ind w:left="360"/>
              <w:jc w:val="both"/>
              <w:rPr>
                <w:b/>
              </w:rPr>
            </w:pPr>
            <w:r w:rsidRPr="00AB574B">
              <w:rPr>
                <w:b/>
              </w:rPr>
              <w:t>1</w:t>
            </w:r>
          </w:p>
        </w:tc>
      </w:tr>
      <w:tr w:rsidR="00270319" w:rsidRPr="00C678B3" w:rsidTr="008E5383">
        <w:trPr>
          <w:trHeight w:val="443"/>
        </w:trPr>
        <w:tc>
          <w:tcPr>
            <w:tcW w:w="851" w:type="dxa"/>
          </w:tcPr>
          <w:p w:rsidR="00270319" w:rsidRPr="00C678B3" w:rsidRDefault="008E5383" w:rsidP="00AB574B">
            <w:pPr>
              <w:spacing w:line="360" w:lineRule="auto"/>
              <w:ind w:left="360"/>
              <w:jc w:val="both"/>
            </w:pPr>
            <w:r>
              <w:t>45</w:t>
            </w:r>
          </w:p>
        </w:tc>
        <w:tc>
          <w:tcPr>
            <w:tcW w:w="4962" w:type="dxa"/>
          </w:tcPr>
          <w:p w:rsidR="00270319" w:rsidRPr="00AB574B" w:rsidRDefault="00270319" w:rsidP="00AB574B">
            <w:pPr>
              <w:spacing w:line="360" w:lineRule="auto"/>
              <w:ind w:left="360"/>
              <w:jc w:val="both"/>
              <w:rPr>
                <w:b/>
                <w:color w:val="FF0000"/>
              </w:rPr>
            </w:pPr>
            <w:r w:rsidRPr="00AB574B">
              <w:rPr>
                <w:b/>
                <w:color w:val="000000" w:themeColor="text1"/>
              </w:rPr>
              <w:t xml:space="preserve">Всего </w:t>
            </w:r>
          </w:p>
        </w:tc>
        <w:tc>
          <w:tcPr>
            <w:tcW w:w="859" w:type="dxa"/>
          </w:tcPr>
          <w:p w:rsidR="00270319" w:rsidRPr="00AB574B" w:rsidRDefault="008E5383" w:rsidP="008E5383">
            <w:pPr>
              <w:spacing w:line="360" w:lineRule="auto"/>
              <w:jc w:val="both"/>
              <w:rPr>
                <w:b/>
                <w:color w:val="000000" w:themeColor="text1"/>
              </w:rPr>
            </w:pPr>
            <w:r>
              <w:rPr>
                <w:b/>
                <w:color w:val="000000" w:themeColor="text1"/>
              </w:rPr>
              <w:t>102</w:t>
            </w:r>
          </w:p>
        </w:tc>
        <w:tc>
          <w:tcPr>
            <w:tcW w:w="992" w:type="dxa"/>
          </w:tcPr>
          <w:p w:rsidR="00270319" w:rsidRPr="00AB574B" w:rsidRDefault="008E5383" w:rsidP="00AB574B">
            <w:pPr>
              <w:spacing w:line="360" w:lineRule="auto"/>
              <w:ind w:left="360"/>
              <w:jc w:val="both"/>
              <w:rPr>
                <w:b/>
                <w:color w:val="000000" w:themeColor="text1"/>
              </w:rPr>
            </w:pPr>
            <w:r>
              <w:rPr>
                <w:b/>
                <w:color w:val="000000" w:themeColor="text1"/>
              </w:rPr>
              <w:t>4</w:t>
            </w:r>
            <w:r w:rsidR="00270319" w:rsidRPr="00AB574B">
              <w:rPr>
                <w:b/>
                <w:color w:val="000000" w:themeColor="text1"/>
              </w:rPr>
              <w:t>2</w:t>
            </w:r>
          </w:p>
        </w:tc>
        <w:tc>
          <w:tcPr>
            <w:tcW w:w="1267" w:type="dxa"/>
          </w:tcPr>
          <w:p w:rsidR="00270319" w:rsidRPr="00AB574B" w:rsidRDefault="008E5383" w:rsidP="00AB574B">
            <w:pPr>
              <w:spacing w:line="360" w:lineRule="auto"/>
              <w:ind w:left="360"/>
              <w:jc w:val="both"/>
              <w:rPr>
                <w:b/>
                <w:color w:val="000000" w:themeColor="text1"/>
              </w:rPr>
            </w:pPr>
            <w:r>
              <w:rPr>
                <w:b/>
                <w:color w:val="000000" w:themeColor="text1"/>
              </w:rPr>
              <w:t>60</w:t>
            </w:r>
          </w:p>
        </w:tc>
      </w:tr>
    </w:tbl>
    <w:p w:rsidR="003B47E9" w:rsidRPr="00AB574B" w:rsidRDefault="003B47E9" w:rsidP="00AB574B">
      <w:pPr>
        <w:tabs>
          <w:tab w:val="left" w:pos="2883"/>
        </w:tabs>
        <w:autoSpaceDE w:val="0"/>
        <w:autoSpaceDN w:val="0"/>
        <w:spacing w:line="360" w:lineRule="auto"/>
        <w:ind w:left="3960" w:right="2"/>
        <w:jc w:val="both"/>
        <w:outlineLvl w:val="1"/>
        <w:rPr>
          <w:b/>
          <w:sz w:val="28"/>
          <w:szCs w:val="28"/>
        </w:rPr>
      </w:pPr>
      <w:r w:rsidRPr="00AB574B">
        <w:rPr>
          <w:b/>
          <w:sz w:val="28"/>
          <w:szCs w:val="28"/>
        </w:rPr>
        <w:t>Содержание</w:t>
      </w:r>
      <w:r w:rsidR="003E530E" w:rsidRPr="00AB574B">
        <w:rPr>
          <w:b/>
          <w:sz w:val="28"/>
          <w:szCs w:val="28"/>
        </w:rPr>
        <w:t xml:space="preserve"> учебного плана</w:t>
      </w:r>
    </w:p>
    <w:p w:rsidR="006C26BC" w:rsidRPr="00AB574B" w:rsidRDefault="00FD405B" w:rsidP="00AB574B">
      <w:pPr>
        <w:spacing w:line="360" w:lineRule="auto"/>
        <w:ind w:left="360"/>
        <w:jc w:val="both"/>
        <w:rPr>
          <w:rFonts w:eastAsia="Times New Roman"/>
          <w:b/>
          <w:bCs/>
          <w:sz w:val="28"/>
          <w:szCs w:val="28"/>
        </w:rPr>
      </w:pPr>
      <w:r w:rsidRPr="00AB574B">
        <w:rPr>
          <w:b/>
          <w:bCs/>
          <w:sz w:val="28"/>
          <w:szCs w:val="28"/>
        </w:rPr>
        <w:t>1-й год обучения</w:t>
      </w:r>
    </w:p>
    <w:p w:rsidR="003B47E9" w:rsidRPr="00AB574B" w:rsidRDefault="0046617A" w:rsidP="00AB574B">
      <w:pPr>
        <w:spacing w:line="360" w:lineRule="auto"/>
        <w:ind w:left="360"/>
        <w:jc w:val="both"/>
        <w:rPr>
          <w:b/>
          <w:color w:val="000000" w:themeColor="text1"/>
          <w:sz w:val="28"/>
          <w:szCs w:val="28"/>
        </w:rPr>
      </w:pPr>
      <w:r w:rsidRPr="00AB574B">
        <w:rPr>
          <w:b/>
          <w:color w:val="000000" w:themeColor="text1"/>
          <w:sz w:val="28"/>
          <w:szCs w:val="28"/>
        </w:rPr>
        <w:t>Раздел 1. Вводное занятие (4</w:t>
      </w:r>
      <w:r w:rsidR="00064D75" w:rsidRPr="00AB574B">
        <w:rPr>
          <w:b/>
          <w:color w:val="000000" w:themeColor="text1"/>
          <w:sz w:val="28"/>
          <w:szCs w:val="28"/>
        </w:rPr>
        <w:t xml:space="preserve"> часа)</w:t>
      </w:r>
    </w:p>
    <w:p w:rsidR="00064D75" w:rsidRPr="00AB574B" w:rsidRDefault="00064D75" w:rsidP="00AB574B">
      <w:pPr>
        <w:spacing w:line="360" w:lineRule="auto"/>
        <w:ind w:left="360"/>
        <w:jc w:val="both"/>
        <w:rPr>
          <w:i/>
          <w:color w:val="000000" w:themeColor="text1"/>
          <w:sz w:val="28"/>
          <w:szCs w:val="28"/>
        </w:rPr>
      </w:pPr>
      <w:r w:rsidRPr="00AB574B">
        <w:rPr>
          <w:b/>
          <w:color w:val="000000" w:themeColor="text1"/>
          <w:sz w:val="28"/>
          <w:szCs w:val="28"/>
        </w:rPr>
        <w:t>Тема 1.1</w:t>
      </w:r>
      <w:r w:rsidR="00A272A2" w:rsidRPr="00AB574B">
        <w:rPr>
          <w:b/>
          <w:color w:val="000000" w:themeColor="text1"/>
          <w:sz w:val="28"/>
          <w:szCs w:val="28"/>
        </w:rPr>
        <w:t>.</w:t>
      </w:r>
      <w:r w:rsidRPr="00AB574B">
        <w:rPr>
          <w:color w:val="000000" w:themeColor="text1"/>
          <w:sz w:val="28"/>
          <w:szCs w:val="28"/>
        </w:rPr>
        <w:t xml:space="preserve"> Техника безопасности в лаборатории робототехники</w:t>
      </w:r>
    </w:p>
    <w:p w:rsidR="00064D75" w:rsidRPr="00AB574B" w:rsidRDefault="003B47E9" w:rsidP="00AB574B">
      <w:pPr>
        <w:spacing w:line="360" w:lineRule="auto"/>
        <w:ind w:left="360"/>
        <w:jc w:val="both"/>
        <w:rPr>
          <w:sz w:val="28"/>
          <w:szCs w:val="28"/>
        </w:rPr>
      </w:pPr>
      <w:r w:rsidRPr="00AB574B">
        <w:rPr>
          <w:i/>
          <w:sz w:val="28"/>
          <w:szCs w:val="28"/>
        </w:rPr>
        <w:t xml:space="preserve">Теория: </w:t>
      </w:r>
      <w:r w:rsidRPr="00AB574B">
        <w:rPr>
          <w:sz w:val="28"/>
          <w:szCs w:val="28"/>
        </w:rPr>
        <w:t xml:space="preserve">Инструктаж по технике безопасности, знакомство с санитарно-гигиеническими требованиями при работе на персональных компьютерах, действиями при чрезвычайных ситуациях. </w:t>
      </w:r>
    </w:p>
    <w:p w:rsidR="00064D75" w:rsidRPr="00AB574B" w:rsidRDefault="00064D75" w:rsidP="00AB574B">
      <w:pPr>
        <w:spacing w:line="360" w:lineRule="auto"/>
        <w:ind w:left="360"/>
        <w:jc w:val="both"/>
        <w:rPr>
          <w:sz w:val="28"/>
          <w:szCs w:val="28"/>
        </w:rPr>
      </w:pPr>
      <w:r w:rsidRPr="00AB574B">
        <w:rPr>
          <w:i/>
          <w:sz w:val="28"/>
          <w:szCs w:val="28"/>
        </w:rPr>
        <w:lastRenderedPageBreak/>
        <w:t>Практика:</w:t>
      </w:r>
      <w:r w:rsidRPr="00AB574B">
        <w:rPr>
          <w:sz w:val="28"/>
          <w:szCs w:val="28"/>
        </w:rPr>
        <w:t xml:space="preserve"> Игры-тренинги «Безопасное поведение». </w:t>
      </w:r>
    </w:p>
    <w:p w:rsidR="00064D75" w:rsidRPr="00AB574B" w:rsidRDefault="00064D75" w:rsidP="00AB574B">
      <w:pPr>
        <w:spacing w:line="360" w:lineRule="auto"/>
        <w:ind w:left="360"/>
        <w:jc w:val="both"/>
        <w:rPr>
          <w:b/>
          <w:sz w:val="28"/>
          <w:szCs w:val="28"/>
        </w:rPr>
      </w:pPr>
      <w:r w:rsidRPr="00AB574B">
        <w:rPr>
          <w:b/>
          <w:sz w:val="28"/>
          <w:szCs w:val="28"/>
        </w:rPr>
        <w:t>Тема 1.2</w:t>
      </w:r>
      <w:r w:rsidR="00A272A2" w:rsidRPr="00AB574B">
        <w:rPr>
          <w:b/>
          <w:sz w:val="28"/>
          <w:szCs w:val="28"/>
        </w:rPr>
        <w:t>.</w:t>
      </w:r>
      <w:r w:rsidRPr="00AB574B">
        <w:rPr>
          <w:sz w:val="28"/>
          <w:szCs w:val="28"/>
        </w:rPr>
        <w:t xml:space="preserve"> Знакомство </w:t>
      </w:r>
      <w:r w:rsidR="000B38B6" w:rsidRPr="00AB574B">
        <w:rPr>
          <w:sz w:val="28"/>
          <w:szCs w:val="28"/>
          <w:lang w:val="en-US"/>
        </w:rPr>
        <w:t>LEGO</w:t>
      </w:r>
      <w:r w:rsidRPr="00AB574B">
        <w:rPr>
          <w:sz w:val="28"/>
          <w:szCs w:val="28"/>
          <w:lang w:val="en-US"/>
        </w:rPr>
        <w:t>Mindstorms</w:t>
      </w:r>
      <w:r w:rsidR="000B38B6" w:rsidRPr="00AB574B">
        <w:rPr>
          <w:sz w:val="28"/>
          <w:szCs w:val="28"/>
          <w:lang w:val="en-US"/>
        </w:rPr>
        <w:t>EV</w:t>
      </w:r>
      <w:r w:rsidR="000B38B6" w:rsidRPr="00AB574B">
        <w:rPr>
          <w:sz w:val="28"/>
          <w:szCs w:val="28"/>
        </w:rPr>
        <w:t>3</w:t>
      </w:r>
    </w:p>
    <w:p w:rsidR="00064D75" w:rsidRPr="00AB574B" w:rsidRDefault="00064D75" w:rsidP="00AB574B">
      <w:pPr>
        <w:spacing w:line="360" w:lineRule="auto"/>
        <w:ind w:left="360"/>
        <w:jc w:val="both"/>
        <w:rPr>
          <w:sz w:val="28"/>
          <w:szCs w:val="28"/>
        </w:rPr>
      </w:pPr>
      <w:r w:rsidRPr="00AB574B">
        <w:rPr>
          <w:i/>
          <w:sz w:val="28"/>
          <w:szCs w:val="28"/>
        </w:rPr>
        <w:t>Теория:</w:t>
      </w:r>
      <w:r w:rsidRPr="00AB574B">
        <w:rPr>
          <w:sz w:val="28"/>
          <w:szCs w:val="28"/>
        </w:rPr>
        <w:t>История создания и развития компании</w:t>
      </w:r>
      <w:r w:rsidR="000B38B6" w:rsidRPr="00AB574B">
        <w:rPr>
          <w:sz w:val="28"/>
          <w:szCs w:val="28"/>
          <w:lang w:val="en-US"/>
        </w:rPr>
        <w:t>LEGO</w:t>
      </w:r>
      <w:r w:rsidR="000B38B6" w:rsidRPr="00AB574B">
        <w:rPr>
          <w:sz w:val="28"/>
          <w:szCs w:val="28"/>
        </w:rPr>
        <w:t>.</w:t>
      </w:r>
    </w:p>
    <w:p w:rsidR="00064D75" w:rsidRPr="00AB574B" w:rsidRDefault="00470DA9" w:rsidP="00AB574B">
      <w:pPr>
        <w:spacing w:line="360" w:lineRule="auto"/>
        <w:ind w:left="360"/>
        <w:jc w:val="both"/>
        <w:rPr>
          <w:sz w:val="28"/>
          <w:szCs w:val="28"/>
        </w:rPr>
      </w:pPr>
      <w:r w:rsidRPr="00AB574B">
        <w:rPr>
          <w:sz w:val="28"/>
          <w:szCs w:val="28"/>
        </w:rPr>
        <w:t>Элементы конструктора</w:t>
      </w:r>
      <w:r w:rsidR="000B38B6" w:rsidRPr="00AB574B">
        <w:rPr>
          <w:sz w:val="28"/>
          <w:szCs w:val="28"/>
          <w:lang w:val="en-US"/>
        </w:rPr>
        <w:t>LEGOEV</w:t>
      </w:r>
      <w:r w:rsidR="000B38B6" w:rsidRPr="00AB574B">
        <w:rPr>
          <w:sz w:val="28"/>
          <w:szCs w:val="28"/>
        </w:rPr>
        <w:t>3</w:t>
      </w:r>
      <w:r w:rsidR="00064D75" w:rsidRPr="00AB574B">
        <w:rPr>
          <w:sz w:val="28"/>
          <w:szCs w:val="28"/>
        </w:rPr>
        <w:t xml:space="preserve">. </w:t>
      </w:r>
      <w:r w:rsidRPr="00AB574B">
        <w:rPr>
          <w:sz w:val="28"/>
          <w:szCs w:val="28"/>
        </w:rPr>
        <w:t>Базовые и дополнительные наборы конструктора</w:t>
      </w:r>
      <w:r w:rsidR="00064D75" w:rsidRPr="00AB574B">
        <w:rPr>
          <w:sz w:val="28"/>
          <w:szCs w:val="28"/>
        </w:rPr>
        <w:t>.</w:t>
      </w:r>
    </w:p>
    <w:p w:rsidR="00064D75" w:rsidRPr="00AB574B" w:rsidRDefault="00064D75" w:rsidP="00AB574B">
      <w:pPr>
        <w:spacing w:line="360" w:lineRule="auto"/>
        <w:ind w:left="360"/>
        <w:jc w:val="both"/>
        <w:rPr>
          <w:sz w:val="28"/>
          <w:szCs w:val="28"/>
        </w:rPr>
      </w:pPr>
      <w:r w:rsidRPr="00AB574B">
        <w:rPr>
          <w:i/>
          <w:sz w:val="28"/>
          <w:szCs w:val="28"/>
        </w:rPr>
        <w:t>Практика:</w:t>
      </w:r>
      <w:r w:rsidRPr="00AB574B">
        <w:rPr>
          <w:sz w:val="28"/>
          <w:szCs w:val="28"/>
        </w:rPr>
        <w:t xml:space="preserve">Работа с конструктором </w:t>
      </w:r>
      <w:r w:rsidR="000B38B6" w:rsidRPr="00AB574B">
        <w:rPr>
          <w:sz w:val="28"/>
          <w:szCs w:val="28"/>
          <w:lang w:val="en-US"/>
        </w:rPr>
        <w:t>LEGO</w:t>
      </w:r>
      <w:r w:rsidRPr="00AB574B">
        <w:rPr>
          <w:sz w:val="28"/>
          <w:szCs w:val="28"/>
        </w:rPr>
        <w:t>.</w:t>
      </w:r>
      <w:r w:rsidR="00470DA9" w:rsidRPr="00AB574B">
        <w:rPr>
          <w:sz w:val="28"/>
          <w:szCs w:val="28"/>
        </w:rPr>
        <w:t xml:space="preserve">Знакомство с </w:t>
      </w:r>
      <w:r w:rsidR="002A63CC" w:rsidRPr="00AB574B">
        <w:rPr>
          <w:sz w:val="28"/>
          <w:szCs w:val="28"/>
        </w:rPr>
        <w:t>элементами</w:t>
      </w:r>
      <w:r w:rsidR="00470DA9" w:rsidRPr="00AB574B">
        <w:rPr>
          <w:sz w:val="28"/>
          <w:szCs w:val="28"/>
        </w:rPr>
        <w:t xml:space="preserve">конструктора: названия, </w:t>
      </w:r>
      <w:r w:rsidR="002A63CC" w:rsidRPr="00AB574B">
        <w:rPr>
          <w:sz w:val="28"/>
          <w:szCs w:val="28"/>
        </w:rPr>
        <w:t xml:space="preserve">устройство, </w:t>
      </w:r>
      <w:r w:rsidR="00470DA9" w:rsidRPr="00AB574B">
        <w:rPr>
          <w:sz w:val="28"/>
          <w:szCs w:val="28"/>
        </w:rPr>
        <w:t>назначение.</w:t>
      </w:r>
    </w:p>
    <w:p w:rsidR="00A74A9A" w:rsidRDefault="00A74A9A" w:rsidP="00AB574B">
      <w:pPr>
        <w:spacing w:line="360" w:lineRule="auto"/>
        <w:ind w:left="709"/>
        <w:jc w:val="both"/>
        <w:rPr>
          <w:b/>
          <w:sz w:val="28"/>
          <w:szCs w:val="28"/>
        </w:rPr>
      </w:pPr>
    </w:p>
    <w:p w:rsidR="00A6292C" w:rsidRPr="00AB574B" w:rsidRDefault="003B47E9" w:rsidP="00AB574B">
      <w:pPr>
        <w:spacing w:line="360" w:lineRule="auto"/>
        <w:ind w:left="360"/>
        <w:jc w:val="both"/>
        <w:rPr>
          <w:b/>
          <w:sz w:val="28"/>
          <w:szCs w:val="28"/>
        </w:rPr>
      </w:pPr>
      <w:r w:rsidRPr="00AB574B">
        <w:rPr>
          <w:b/>
          <w:sz w:val="28"/>
          <w:szCs w:val="28"/>
        </w:rPr>
        <w:t xml:space="preserve">Раздел 2. Что такое </w:t>
      </w:r>
      <w:r w:rsidR="00BE517E" w:rsidRPr="00AB574B">
        <w:rPr>
          <w:b/>
          <w:sz w:val="28"/>
          <w:szCs w:val="28"/>
        </w:rPr>
        <w:t>робототехника? (</w:t>
      </w:r>
      <w:r w:rsidR="00A6292C" w:rsidRPr="00AB574B">
        <w:rPr>
          <w:b/>
          <w:sz w:val="28"/>
          <w:szCs w:val="28"/>
        </w:rPr>
        <w:t>2 часа)</w:t>
      </w:r>
    </w:p>
    <w:p w:rsidR="00064D75" w:rsidRPr="00AB574B" w:rsidRDefault="00A6292C" w:rsidP="00AB574B">
      <w:pPr>
        <w:spacing w:line="360" w:lineRule="auto"/>
        <w:ind w:left="360"/>
        <w:jc w:val="both"/>
        <w:rPr>
          <w:b/>
          <w:sz w:val="28"/>
          <w:szCs w:val="28"/>
        </w:rPr>
      </w:pPr>
      <w:r w:rsidRPr="00AB574B">
        <w:rPr>
          <w:b/>
          <w:sz w:val="28"/>
          <w:szCs w:val="28"/>
        </w:rPr>
        <w:t>Тема</w:t>
      </w:r>
      <w:r w:rsidR="00D55EE6" w:rsidRPr="00AB574B">
        <w:rPr>
          <w:b/>
          <w:sz w:val="28"/>
          <w:szCs w:val="28"/>
        </w:rPr>
        <w:t xml:space="preserve"> 2.1</w:t>
      </w:r>
      <w:r w:rsidR="00A272A2" w:rsidRPr="00AB574B">
        <w:rPr>
          <w:b/>
          <w:sz w:val="28"/>
          <w:szCs w:val="28"/>
        </w:rPr>
        <w:t>.</w:t>
      </w:r>
      <w:r w:rsidR="00D55EE6" w:rsidRPr="00AB574B">
        <w:rPr>
          <w:sz w:val="28"/>
          <w:szCs w:val="28"/>
        </w:rPr>
        <w:t>История робототехники</w:t>
      </w:r>
    </w:p>
    <w:p w:rsidR="003B47E9" w:rsidRPr="00AB574B" w:rsidRDefault="003B47E9" w:rsidP="00AB574B">
      <w:pPr>
        <w:spacing w:line="360" w:lineRule="auto"/>
        <w:ind w:left="360"/>
        <w:jc w:val="both"/>
        <w:rPr>
          <w:sz w:val="28"/>
          <w:szCs w:val="28"/>
        </w:rPr>
      </w:pPr>
      <w:r w:rsidRPr="00AB574B">
        <w:rPr>
          <w:i/>
          <w:sz w:val="28"/>
          <w:szCs w:val="28"/>
        </w:rPr>
        <w:t>Теория:</w:t>
      </w:r>
      <w:r w:rsidR="00470DA9" w:rsidRPr="00AB574B">
        <w:rPr>
          <w:sz w:val="28"/>
          <w:szCs w:val="28"/>
        </w:rPr>
        <w:t>Понятие «</w:t>
      </w:r>
      <w:r w:rsidRPr="00AB574B">
        <w:rPr>
          <w:sz w:val="28"/>
          <w:szCs w:val="28"/>
        </w:rPr>
        <w:t>робототехника</w:t>
      </w:r>
      <w:r w:rsidR="00470DA9" w:rsidRPr="00AB574B">
        <w:rPr>
          <w:sz w:val="28"/>
          <w:szCs w:val="28"/>
        </w:rPr>
        <w:t>». Р</w:t>
      </w:r>
      <w:r w:rsidRPr="00AB574B">
        <w:rPr>
          <w:sz w:val="28"/>
          <w:szCs w:val="28"/>
        </w:rPr>
        <w:t>обототехника как наука. Отрасли робототехники.</w:t>
      </w:r>
    </w:p>
    <w:p w:rsidR="00064D75" w:rsidRPr="00AB574B" w:rsidRDefault="00064D75" w:rsidP="00AB574B">
      <w:pPr>
        <w:spacing w:line="360" w:lineRule="auto"/>
        <w:ind w:left="360"/>
        <w:jc w:val="both"/>
        <w:rPr>
          <w:color w:val="000000" w:themeColor="text1"/>
          <w:sz w:val="28"/>
          <w:szCs w:val="28"/>
        </w:rPr>
      </w:pPr>
      <w:r w:rsidRPr="00AB574B">
        <w:rPr>
          <w:i/>
          <w:color w:val="000000" w:themeColor="text1"/>
          <w:sz w:val="28"/>
          <w:szCs w:val="28"/>
        </w:rPr>
        <w:t>Практика:</w:t>
      </w:r>
      <w:r w:rsidR="00D55EE6" w:rsidRPr="00AB574B">
        <w:rPr>
          <w:color w:val="000000" w:themeColor="text1"/>
          <w:sz w:val="28"/>
          <w:szCs w:val="28"/>
        </w:rPr>
        <w:t xml:space="preserve">Викторина </w:t>
      </w:r>
      <w:r w:rsidR="00470DA9" w:rsidRPr="00AB574B">
        <w:rPr>
          <w:color w:val="000000" w:themeColor="text1"/>
          <w:sz w:val="28"/>
          <w:szCs w:val="28"/>
        </w:rPr>
        <w:t>«Роботы и робототехника».</w:t>
      </w:r>
      <w:r w:rsidR="00470DA9" w:rsidRPr="00AB574B">
        <w:rPr>
          <w:sz w:val="28"/>
          <w:szCs w:val="28"/>
        </w:rPr>
        <w:t xml:space="preserve">Работа с конструктором </w:t>
      </w:r>
      <w:r w:rsidR="00470DA9" w:rsidRPr="00AB574B">
        <w:rPr>
          <w:sz w:val="28"/>
          <w:szCs w:val="28"/>
          <w:lang w:val="en-US"/>
        </w:rPr>
        <w:t>Lego</w:t>
      </w:r>
      <w:r w:rsidR="00470DA9" w:rsidRPr="00AB574B">
        <w:rPr>
          <w:sz w:val="28"/>
          <w:szCs w:val="28"/>
        </w:rPr>
        <w:t>.</w:t>
      </w:r>
    </w:p>
    <w:p w:rsidR="00A74A9A" w:rsidRDefault="00A74A9A" w:rsidP="00AB574B">
      <w:pPr>
        <w:spacing w:line="360" w:lineRule="auto"/>
        <w:ind w:left="709"/>
        <w:jc w:val="both"/>
        <w:rPr>
          <w:b/>
          <w:sz w:val="28"/>
          <w:szCs w:val="28"/>
        </w:rPr>
      </w:pPr>
    </w:p>
    <w:p w:rsidR="00D55EE6" w:rsidRPr="00AB574B" w:rsidRDefault="003B47E9" w:rsidP="00AB574B">
      <w:pPr>
        <w:spacing w:line="360" w:lineRule="auto"/>
        <w:ind w:left="360"/>
        <w:jc w:val="both"/>
        <w:rPr>
          <w:sz w:val="28"/>
          <w:szCs w:val="28"/>
        </w:rPr>
      </w:pPr>
      <w:r w:rsidRPr="00AB574B">
        <w:rPr>
          <w:b/>
          <w:sz w:val="28"/>
          <w:szCs w:val="28"/>
        </w:rPr>
        <w:t>Раздел 3. Что такое робот?</w:t>
      </w:r>
      <w:r w:rsidR="00C21D79" w:rsidRPr="00AB574B">
        <w:rPr>
          <w:b/>
          <w:sz w:val="28"/>
          <w:szCs w:val="28"/>
        </w:rPr>
        <w:t>(4</w:t>
      </w:r>
      <w:r w:rsidR="00470DA9" w:rsidRPr="00AB574B">
        <w:rPr>
          <w:b/>
          <w:sz w:val="28"/>
          <w:szCs w:val="28"/>
        </w:rPr>
        <w:t xml:space="preserve"> часа</w:t>
      </w:r>
      <w:r w:rsidR="0046617A" w:rsidRPr="00AB574B">
        <w:rPr>
          <w:b/>
          <w:sz w:val="28"/>
          <w:szCs w:val="28"/>
        </w:rPr>
        <w:t>)</w:t>
      </w:r>
    </w:p>
    <w:p w:rsidR="00064D75" w:rsidRPr="00AB574B" w:rsidRDefault="00D55EE6" w:rsidP="00AB574B">
      <w:pPr>
        <w:spacing w:line="360" w:lineRule="auto"/>
        <w:ind w:left="360"/>
        <w:jc w:val="both"/>
        <w:rPr>
          <w:sz w:val="28"/>
          <w:szCs w:val="28"/>
        </w:rPr>
      </w:pPr>
      <w:r w:rsidRPr="00AB574B">
        <w:rPr>
          <w:b/>
          <w:sz w:val="28"/>
          <w:szCs w:val="28"/>
        </w:rPr>
        <w:t>Тема 3.1</w:t>
      </w:r>
      <w:r w:rsidR="00A272A2" w:rsidRPr="00AB574B">
        <w:rPr>
          <w:b/>
          <w:sz w:val="28"/>
          <w:szCs w:val="28"/>
        </w:rPr>
        <w:t>.</w:t>
      </w:r>
      <w:r w:rsidRPr="00AB574B">
        <w:rPr>
          <w:sz w:val="28"/>
          <w:szCs w:val="28"/>
        </w:rPr>
        <w:t>Роботы в нашей жизни</w:t>
      </w:r>
      <w:r w:rsidR="00470DA9" w:rsidRPr="00AB574B">
        <w:rPr>
          <w:sz w:val="28"/>
          <w:szCs w:val="28"/>
        </w:rPr>
        <w:t>.</w:t>
      </w:r>
    </w:p>
    <w:p w:rsidR="003268C4" w:rsidRPr="00AB574B" w:rsidRDefault="003268C4" w:rsidP="00AB574B">
      <w:pPr>
        <w:spacing w:line="360" w:lineRule="auto"/>
        <w:ind w:left="360"/>
        <w:jc w:val="both"/>
        <w:rPr>
          <w:sz w:val="28"/>
          <w:szCs w:val="28"/>
        </w:rPr>
      </w:pPr>
      <w:r w:rsidRPr="00AB574B">
        <w:rPr>
          <w:i/>
          <w:sz w:val="28"/>
          <w:szCs w:val="28"/>
        </w:rPr>
        <w:t>Теория:</w:t>
      </w:r>
      <w:r w:rsidRPr="00AB574B">
        <w:rPr>
          <w:sz w:val="28"/>
          <w:szCs w:val="28"/>
        </w:rPr>
        <w:t xml:space="preserve"> Виды роботов. </w:t>
      </w:r>
      <w:r w:rsidR="00470DA9" w:rsidRPr="00AB574B">
        <w:rPr>
          <w:sz w:val="28"/>
          <w:szCs w:val="28"/>
        </w:rPr>
        <w:t>Роботы в быту и на производстве.</w:t>
      </w:r>
    </w:p>
    <w:p w:rsidR="003268C4" w:rsidRPr="00AB574B" w:rsidRDefault="003268C4" w:rsidP="00AB574B">
      <w:pPr>
        <w:spacing w:line="360" w:lineRule="auto"/>
        <w:ind w:left="360"/>
        <w:jc w:val="both"/>
        <w:rPr>
          <w:sz w:val="28"/>
          <w:szCs w:val="28"/>
        </w:rPr>
      </w:pPr>
      <w:r w:rsidRPr="00AB574B">
        <w:rPr>
          <w:i/>
          <w:sz w:val="28"/>
          <w:szCs w:val="28"/>
        </w:rPr>
        <w:t>Практика:</w:t>
      </w:r>
      <w:r w:rsidR="00470DA9" w:rsidRPr="00AB574B">
        <w:rPr>
          <w:sz w:val="28"/>
          <w:szCs w:val="28"/>
        </w:rPr>
        <w:t xml:space="preserve"> Викторина «Роботыи</w:t>
      </w:r>
      <w:r w:rsidRPr="00AB574B">
        <w:rPr>
          <w:sz w:val="28"/>
          <w:szCs w:val="28"/>
        </w:rPr>
        <w:t>искусственный интеллект</w:t>
      </w:r>
      <w:r w:rsidR="00470DA9" w:rsidRPr="00AB574B">
        <w:rPr>
          <w:sz w:val="28"/>
          <w:szCs w:val="28"/>
        </w:rPr>
        <w:t xml:space="preserve">».Работа с конструктором </w:t>
      </w:r>
      <w:r w:rsidR="000B38B6" w:rsidRPr="00AB574B">
        <w:rPr>
          <w:sz w:val="28"/>
          <w:szCs w:val="28"/>
          <w:lang w:val="en-US"/>
        </w:rPr>
        <w:t>LEGO</w:t>
      </w:r>
      <w:r w:rsidR="000B38B6" w:rsidRPr="00AB574B">
        <w:rPr>
          <w:sz w:val="28"/>
          <w:szCs w:val="28"/>
        </w:rPr>
        <w:t>.</w:t>
      </w:r>
    </w:p>
    <w:p w:rsidR="003268C4" w:rsidRPr="00AB574B" w:rsidRDefault="003268C4" w:rsidP="00AB574B">
      <w:pPr>
        <w:spacing w:line="360" w:lineRule="auto"/>
        <w:ind w:left="360"/>
        <w:jc w:val="both"/>
        <w:rPr>
          <w:sz w:val="28"/>
          <w:szCs w:val="28"/>
        </w:rPr>
      </w:pPr>
      <w:r w:rsidRPr="00AB574B">
        <w:rPr>
          <w:b/>
          <w:sz w:val="28"/>
          <w:szCs w:val="28"/>
        </w:rPr>
        <w:t>Тема 3.2</w:t>
      </w:r>
      <w:r w:rsidR="00A272A2" w:rsidRPr="00AB574B">
        <w:rPr>
          <w:b/>
          <w:sz w:val="28"/>
          <w:szCs w:val="28"/>
        </w:rPr>
        <w:t>.</w:t>
      </w:r>
      <w:r w:rsidR="003A691F" w:rsidRPr="00AB574B">
        <w:rPr>
          <w:sz w:val="28"/>
          <w:szCs w:val="28"/>
        </w:rPr>
        <w:t>Современные</w:t>
      </w:r>
      <w:r w:rsidRPr="00AB574B">
        <w:rPr>
          <w:sz w:val="28"/>
          <w:szCs w:val="28"/>
        </w:rPr>
        <w:t xml:space="preserve"> роботы</w:t>
      </w:r>
    </w:p>
    <w:p w:rsidR="003268C4" w:rsidRPr="00AB574B" w:rsidRDefault="003268C4" w:rsidP="00AB574B">
      <w:pPr>
        <w:spacing w:line="360" w:lineRule="auto"/>
        <w:ind w:left="360"/>
        <w:jc w:val="both"/>
        <w:rPr>
          <w:sz w:val="28"/>
          <w:szCs w:val="28"/>
        </w:rPr>
      </w:pPr>
      <w:r w:rsidRPr="00AB574B">
        <w:rPr>
          <w:i/>
          <w:sz w:val="28"/>
          <w:szCs w:val="28"/>
        </w:rPr>
        <w:t>Теория:</w:t>
      </w:r>
      <w:r w:rsidRPr="00AB574B">
        <w:rPr>
          <w:sz w:val="28"/>
          <w:szCs w:val="28"/>
        </w:rPr>
        <w:t xml:space="preserve"> Бе</w:t>
      </w:r>
      <w:r w:rsidR="00D44AB8" w:rsidRPr="00AB574B">
        <w:rPr>
          <w:sz w:val="28"/>
          <w:szCs w:val="28"/>
        </w:rPr>
        <w:t>спилотные транспортные робототехнические средства.Р</w:t>
      </w:r>
      <w:r w:rsidRPr="00AB574B">
        <w:rPr>
          <w:sz w:val="28"/>
          <w:szCs w:val="28"/>
        </w:rPr>
        <w:t>оботы в научных исследованиях</w:t>
      </w:r>
      <w:r w:rsidR="00CE35F7" w:rsidRPr="00AB574B">
        <w:rPr>
          <w:sz w:val="28"/>
          <w:szCs w:val="28"/>
        </w:rPr>
        <w:t xml:space="preserve"> и в медицине. Роботы-</w:t>
      </w:r>
      <w:r w:rsidRPr="00AB574B">
        <w:rPr>
          <w:sz w:val="28"/>
          <w:szCs w:val="28"/>
        </w:rPr>
        <w:t xml:space="preserve">спасатели. Роботы </w:t>
      </w:r>
      <w:r w:rsidR="00150FEA" w:rsidRPr="00AB574B">
        <w:rPr>
          <w:sz w:val="28"/>
          <w:szCs w:val="28"/>
        </w:rPr>
        <w:t>в повседневной жизни</w:t>
      </w:r>
      <w:r w:rsidR="00D44AB8" w:rsidRPr="00AB574B">
        <w:rPr>
          <w:sz w:val="28"/>
          <w:szCs w:val="28"/>
        </w:rPr>
        <w:t>.</w:t>
      </w:r>
    </w:p>
    <w:p w:rsidR="003268C4" w:rsidRPr="00AB574B" w:rsidRDefault="003268C4" w:rsidP="00AB574B">
      <w:pPr>
        <w:spacing w:line="360" w:lineRule="auto"/>
        <w:ind w:left="360"/>
        <w:jc w:val="both"/>
        <w:rPr>
          <w:i/>
          <w:sz w:val="28"/>
          <w:szCs w:val="28"/>
        </w:rPr>
      </w:pPr>
      <w:r w:rsidRPr="00AB574B">
        <w:rPr>
          <w:i/>
          <w:sz w:val="28"/>
          <w:szCs w:val="28"/>
        </w:rPr>
        <w:t>Практика:</w:t>
      </w:r>
      <w:r w:rsidR="00470DA9" w:rsidRPr="00AB574B">
        <w:rPr>
          <w:sz w:val="28"/>
          <w:szCs w:val="28"/>
        </w:rPr>
        <w:t xml:space="preserve">Викторина «Кто это сделалчеловек или робот?».Работа с конструктором </w:t>
      </w:r>
      <w:r w:rsidR="000B38B6" w:rsidRPr="00AB574B">
        <w:rPr>
          <w:sz w:val="28"/>
          <w:szCs w:val="28"/>
          <w:lang w:val="en-US"/>
        </w:rPr>
        <w:t>LEGO</w:t>
      </w:r>
      <w:r w:rsidR="00470DA9" w:rsidRPr="00AB574B">
        <w:rPr>
          <w:sz w:val="28"/>
          <w:szCs w:val="28"/>
        </w:rPr>
        <w:t>.</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 xml:space="preserve">Раздел 4. Элементы робота </w:t>
      </w:r>
      <w:r w:rsidR="0046617A" w:rsidRPr="00AB574B">
        <w:rPr>
          <w:b/>
          <w:sz w:val="28"/>
          <w:szCs w:val="28"/>
        </w:rPr>
        <w:t>(6 часов)</w:t>
      </w:r>
    </w:p>
    <w:p w:rsidR="00150FEA" w:rsidRPr="00AB574B" w:rsidRDefault="00150FEA" w:rsidP="00AB574B">
      <w:pPr>
        <w:spacing w:line="360" w:lineRule="auto"/>
        <w:ind w:left="360"/>
        <w:jc w:val="both"/>
        <w:rPr>
          <w:sz w:val="28"/>
          <w:szCs w:val="28"/>
        </w:rPr>
      </w:pPr>
      <w:r w:rsidRPr="00AB574B">
        <w:rPr>
          <w:b/>
          <w:sz w:val="28"/>
          <w:szCs w:val="28"/>
        </w:rPr>
        <w:t>Тема 4.1</w:t>
      </w:r>
      <w:r w:rsidR="00A272A2" w:rsidRPr="00AB574B">
        <w:rPr>
          <w:b/>
          <w:sz w:val="28"/>
          <w:szCs w:val="28"/>
        </w:rPr>
        <w:t>.</w:t>
      </w:r>
      <w:r w:rsidRPr="00AB574B">
        <w:rPr>
          <w:sz w:val="28"/>
          <w:szCs w:val="28"/>
        </w:rPr>
        <w:t xml:space="preserve">Платформа </w:t>
      </w:r>
    </w:p>
    <w:p w:rsidR="001D2F50" w:rsidRPr="00AB574B" w:rsidRDefault="001D2F50" w:rsidP="00AB574B">
      <w:pPr>
        <w:spacing w:line="360" w:lineRule="auto"/>
        <w:ind w:left="360"/>
        <w:jc w:val="both"/>
        <w:rPr>
          <w:sz w:val="28"/>
          <w:szCs w:val="28"/>
        </w:rPr>
      </w:pPr>
      <w:r w:rsidRPr="00AB574B">
        <w:rPr>
          <w:i/>
          <w:sz w:val="28"/>
          <w:szCs w:val="28"/>
        </w:rPr>
        <w:lastRenderedPageBreak/>
        <w:t>Теория:</w:t>
      </w:r>
      <w:r w:rsidR="007A3BB4" w:rsidRPr="00AB574B">
        <w:rPr>
          <w:sz w:val="28"/>
          <w:szCs w:val="28"/>
        </w:rPr>
        <w:t xml:space="preserve">Техника безопасности при сборке и тестировании роботов.Принцип </w:t>
      </w:r>
      <w:r w:rsidR="00D44AB8" w:rsidRPr="00AB574B">
        <w:rPr>
          <w:sz w:val="28"/>
          <w:szCs w:val="28"/>
        </w:rPr>
        <w:t>сборки</w:t>
      </w:r>
      <w:r w:rsidR="007A3BB4" w:rsidRPr="00AB574B">
        <w:rPr>
          <w:sz w:val="28"/>
          <w:szCs w:val="28"/>
        </w:rPr>
        <w:t xml:space="preserve"> роботов на базе конструктора </w:t>
      </w:r>
      <w:r w:rsidR="000B38B6" w:rsidRPr="00AB574B">
        <w:rPr>
          <w:sz w:val="28"/>
          <w:szCs w:val="28"/>
          <w:lang w:val="en-US"/>
        </w:rPr>
        <w:t>LEGO</w:t>
      </w:r>
      <w:r w:rsidR="007A3BB4" w:rsidRPr="00AB574B">
        <w:rPr>
          <w:sz w:val="28"/>
          <w:szCs w:val="28"/>
          <w:lang w:val="en-US"/>
        </w:rPr>
        <w:t>EV</w:t>
      </w:r>
      <w:r w:rsidR="007A3BB4" w:rsidRPr="00AB574B">
        <w:rPr>
          <w:sz w:val="28"/>
          <w:szCs w:val="28"/>
        </w:rPr>
        <w:t>3. Правила креплени</w:t>
      </w:r>
      <w:r w:rsidR="00D44AB8" w:rsidRPr="00AB574B">
        <w:rPr>
          <w:sz w:val="28"/>
          <w:szCs w:val="28"/>
        </w:rPr>
        <w:t>я двигателей и датчиков</w:t>
      </w:r>
      <w:r w:rsidR="007A3BB4" w:rsidRPr="00AB574B">
        <w:rPr>
          <w:sz w:val="28"/>
          <w:szCs w:val="28"/>
        </w:rPr>
        <w:t>.</w:t>
      </w:r>
      <w:r w:rsidR="00D44AB8" w:rsidRPr="00AB574B">
        <w:rPr>
          <w:sz w:val="28"/>
          <w:szCs w:val="28"/>
        </w:rPr>
        <w:t>Основные</w:t>
      </w:r>
      <w:r w:rsidR="007A3BB4" w:rsidRPr="00AB574B">
        <w:rPr>
          <w:sz w:val="28"/>
          <w:szCs w:val="28"/>
        </w:rPr>
        <w:t xml:space="preserve"> схем</w:t>
      </w:r>
      <w:r w:rsidR="00D44AB8" w:rsidRPr="00AB574B">
        <w:rPr>
          <w:sz w:val="28"/>
          <w:szCs w:val="28"/>
        </w:rPr>
        <w:t>ы</w:t>
      </w:r>
      <w:r w:rsidR="007A3BB4" w:rsidRPr="00AB574B">
        <w:rPr>
          <w:sz w:val="28"/>
          <w:szCs w:val="28"/>
        </w:rPr>
        <w:t xml:space="preserve"> сборки роботов. Правила </w:t>
      </w:r>
      <w:r w:rsidR="00D44AB8" w:rsidRPr="00AB574B">
        <w:rPr>
          <w:sz w:val="28"/>
          <w:szCs w:val="28"/>
        </w:rPr>
        <w:t>использования инструкций по сборке роботов. Условныеобозначения и символы</w:t>
      </w:r>
      <w:r w:rsidR="007A3BB4" w:rsidRPr="00AB574B">
        <w:rPr>
          <w:sz w:val="28"/>
          <w:szCs w:val="28"/>
        </w:rPr>
        <w:t xml:space="preserve"> в инструкциях</w:t>
      </w:r>
      <w:r w:rsidR="00D44AB8" w:rsidRPr="00AB574B">
        <w:rPr>
          <w:sz w:val="28"/>
          <w:szCs w:val="28"/>
        </w:rPr>
        <w:t xml:space="preserve"> по сборке роботов</w:t>
      </w:r>
      <w:r w:rsidR="007A3BB4" w:rsidRPr="00AB574B">
        <w:rPr>
          <w:sz w:val="28"/>
          <w:szCs w:val="28"/>
        </w:rPr>
        <w:t>.</w:t>
      </w:r>
    </w:p>
    <w:p w:rsidR="001D2F50" w:rsidRPr="00AB574B" w:rsidRDefault="001D2F50" w:rsidP="00AB574B">
      <w:pPr>
        <w:spacing w:line="360" w:lineRule="auto"/>
        <w:ind w:left="360"/>
        <w:jc w:val="both"/>
        <w:rPr>
          <w:i/>
          <w:sz w:val="28"/>
          <w:szCs w:val="28"/>
        </w:rPr>
      </w:pPr>
      <w:r w:rsidRPr="00AB574B">
        <w:rPr>
          <w:i/>
          <w:sz w:val="28"/>
          <w:szCs w:val="28"/>
        </w:rPr>
        <w:t>Практика:</w:t>
      </w:r>
      <w:r w:rsidR="00D44AB8" w:rsidRPr="00AB574B">
        <w:rPr>
          <w:sz w:val="28"/>
          <w:szCs w:val="28"/>
        </w:rPr>
        <w:t>Сборка роботов.</w:t>
      </w:r>
      <w:r w:rsidR="007A3BB4" w:rsidRPr="00AB574B">
        <w:rPr>
          <w:sz w:val="28"/>
          <w:szCs w:val="28"/>
        </w:rPr>
        <w:t xml:space="preserve"> «Робо</w:t>
      </w:r>
      <w:r w:rsidR="00D44AB8" w:rsidRPr="00AB574B">
        <w:rPr>
          <w:sz w:val="28"/>
          <w:szCs w:val="28"/>
        </w:rPr>
        <w:t>т-пятиминутка». «Базовый робот».К</w:t>
      </w:r>
      <w:r w:rsidR="006C52E2" w:rsidRPr="00AB574B">
        <w:rPr>
          <w:sz w:val="28"/>
          <w:szCs w:val="28"/>
        </w:rPr>
        <w:t>репление</w:t>
      </w:r>
      <w:r w:rsidR="007A3BB4" w:rsidRPr="00AB574B">
        <w:rPr>
          <w:sz w:val="28"/>
          <w:szCs w:val="28"/>
        </w:rPr>
        <w:t>датчиков к роботам.</w:t>
      </w:r>
    </w:p>
    <w:p w:rsidR="00150FEA" w:rsidRPr="00AB574B" w:rsidRDefault="00150FEA" w:rsidP="00AB574B">
      <w:pPr>
        <w:spacing w:line="360" w:lineRule="auto"/>
        <w:ind w:left="360"/>
        <w:jc w:val="both"/>
        <w:rPr>
          <w:i/>
          <w:sz w:val="28"/>
          <w:szCs w:val="28"/>
        </w:rPr>
      </w:pPr>
      <w:r w:rsidRPr="00AB574B">
        <w:rPr>
          <w:b/>
          <w:sz w:val="28"/>
          <w:szCs w:val="28"/>
        </w:rPr>
        <w:t>Тема 4.2</w:t>
      </w:r>
      <w:r w:rsidR="00C21D79" w:rsidRPr="00AB574B">
        <w:rPr>
          <w:b/>
          <w:sz w:val="28"/>
          <w:szCs w:val="28"/>
        </w:rPr>
        <w:t>.</w:t>
      </w:r>
      <w:r w:rsidRPr="00AB574B">
        <w:rPr>
          <w:sz w:val="28"/>
          <w:szCs w:val="28"/>
        </w:rPr>
        <w:t xml:space="preserve">Двигатель </w:t>
      </w:r>
    </w:p>
    <w:p w:rsidR="001D2F50" w:rsidRPr="00AB574B" w:rsidRDefault="003B47E9" w:rsidP="00AB574B">
      <w:pPr>
        <w:spacing w:line="360" w:lineRule="auto"/>
        <w:ind w:left="360"/>
        <w:jc w:val="both"/>
        <w:rPr>
          <w:sz w:val="28"/>
          <w:szCs w:val="28"/>
        </w:rPr>
      </w:pPr>
      <w:r w:rsidRPr="00AB574B">
        <w:rPr>
          <w:i/>
          <w:sz w:val="28"/>
          <w:szCs w:val="28"/>
        </w:rPr>
        <w:t>Теория:</w:t>
      </w:r>
      <w:r w:rsidR="00D44AB8" w:rsidRPr="00AB574B">
        <w:rPr>
          <w:sz w:val="28"/>
          <w:szCs w:val="28"/>
        </w:rPr>
        <w:t xml:space="preserve">Принцип работы двигателей, входящих в наборы </w:t>
      </w:r>
      <w:r w:rsidR="00D44AB8" w:rsidRPr="00AB574B">
        <w:rPr>
          <w:sz w:val="28"/>
          <w:szCs w:val="28"/>
          <w:lang w:val="en-US"/>
        </w:rPr>
        <w:t>LEGOEV</w:t>
      </w:r>
      <w:r w:rsidR="00D44AB8" w:rsidRPr="00AB574B">
        <w:rPr>
          <w:sz w:val="28"/>
          <w:szCs w:val="28"/>
        </w:rPr>
        <w:t>3.</w:t>
      </w:r>
      <w:r w:rsidR="001402FD" w:rsidRPr="00AB574B">
        <w:rPr>
          <w:sz w:val="28"/>
          <w:szCs w:val="28"/>
        </w:rPr>
        <w:t>Правила подключения двигателей к микроконтроллеру. Способы поворота робота при помощи двигателей. Реверсивное движение двигателей. Программирование движения робота в визуальной среде программирования на микроконтроллере.</w:t>
      </w:r>
    </w:p>
    <w:p w:rsidR="00150FEA" w:rsidRPr="00AB574B" w:rsidRDefault="00A94DA1" w:rsidP="00AB574B">
      <w:pPr>
        <w:spacing w:line="360" w:lineRule="auto"/>
        <w:ind w:left="360"/>
        <w:jc w:val="both"/>
        <w:rPr>
          <w:sz w:val="28"/>
          <w:szCs w:val="28"/>
        </w:rPr>
      </w:pPr>
      <w:r w:rsidRPr="00AB574B">
        <w:rPr>
          <w:i/>
          <w:sz w:val="28"/>
          <w:szCs w:val="28"/>
        </w:rPr>
        <w:t>Практика</w:t>
      </w:r>
      <w:r w:rsidR="001D2F50" w:rsidRPr="00AB574B">
        <w:rPr>
          <w:i/>
          <w:sz w:val="28"/>
          <w:szCs w:val="28"/>
        </w:rPr>
        <w:t>:</w:t>
      </w:r>
      <w:r w:rsidR="001402FD" w:rsidRPr="00AB574B">
        <w:rPr>
          <w:sz w:val="28"/>
          <w:szCs w:val="28"/>
        </w:rPr>
        <w:t xml:space="preserve"> Подключение двигателей к микроконтроллер</w:t>
      </w:r>
      <w:r w:rsidR="009126BB" w:rsidRPr="00AB574B">
        <w:rPr>
          <w:sz w:val="28"/>
          <w:szCs w:val="28"/>
        </w:rPr>
        <w:t>у</w:t>
      </w:r>
      <w:r w:rsidR="001402FD" w:rsidRPr="00AB574B">
        <w:rPr>
          <w:sz w:val="28"/>
          <w:szCs w:val="28"/>
        </w:rPr>
        <w:t xml:space="preserve">. Сборка модели </w:t>
      </w:r>
      <w:r w:rsidR="00C005B7" w:rsidRPr="00AB574B">
        <w:rPr>
          <w:sz w:val="28"/>
          <w:szCs w:val="28"/>
        </w:rPr>
        <w:t>движу</w:t>
      </w:r>
      <w:r w:rsidR="009126BB" w:rsidRPr="00AB574B">
        <w:rPr>
          <w:sz w:val="28"/>
          <w:szCs w:val="28"/>
        </w:rPr>
        <w:t xml:space="preserve">щейся одномоторной тележки без микроконтроллера. Программирование </w:t>
      </w:r>
      <w:r w:rsidR="004459F9" w:rsidRPr="00AB574B">
        <w:rPr>
          <w:sz w:val="28"/>
          <w:szCs w:val="28"/>
        </w:rPr>
        <w:t xml:space="preserve">движения по заданному маршруту </w:t>
      </w:r>
      <w:r w:rsidR="009126BB" w:rsidRPr="00AB574B">
        <w:rPr>
          <w:sz w:val="28"/>
          <w:szCs w:val="28"/>
        </w:rPr>
        <w:t>базовых роботов через визуальную среду програм</w:t>
      </w:r>
      <w:r w:rsidR="004459F9" w:rsidRPr="00AB574B">
        <w:rPr>
          <w:sz w:val="28"/>
          <w:szCs w:val="28"/>
        </w:rPr>
        <w:t>мирования на микроконтроллере.</w:t>
      </w:r>
    </w:p>
    <w:p w:rsidR="00150FEA" w:rsidRPr="00AB574B" w:rsidRDefault="00150FEA" w:rsidP="00AB574B">
      <w:pPr>
        <w:spacing w:line="360" w:lineRule="auto"/>
        <w:ind w:left="360"/>
        <w:jc w:val="both"/>
        <w:rPr>
          <w:sz w:val="28"/>
          <w:szCs w:val="28"/>
        </w:rPr>
      </w:pPr>
      <w:r w:rsidRPr="00AB574B">
        <w:rPr>
          <w:b/>
          <w:sz w:val="28"/>
          <w:szCs w:val="28"/>
        </w:rPr>
        <w:t>Тема 4.3</w:t>
      </w:r>
      <w:r w:rsidR="00C21D79" w:rsidRPr="00AB574B">
        <w:rPr>
          <w:b/>
          <w:sz w:val="28"/>
          <w:szCs w:val="28"/>
        </w:rPr>
        <w:t>.</w:t>
      </w:r>
      <w:r w:rsidRPr="00AB574B">
        <w:rPr>
          <w:sz w:val="28"/>
          <w:szCs w:val="28"/>
        </w:rPr>
        <w:t xml:space="preserve"> Микроконтроллер </w:t>
      </w:r>
    </w:p>
    <w:p w:rsidR="003B47E9" w:rsidRPr="00AB574B" w:rsidRDefault="004459F9" w:rsidP="00AB574B">
      <w:pPr>
        <w:spacing w:line="360" w:lineRule="auto"/>
        <w:ind w:left="360"/>
        <w:jc w:val="both"/>
        <w:rPr>
          <w:sz w:val="28"/>
          <w:szCs w:val="28"/>
        </w:rPr>
      </w:pPr>
      <w:r w:rsidRPr="00AB574B">
        <w:rPr>
          <w:i/>
          <w:sz w:val="28"/>
          <w:szCs w:val="28"/>
        </w:rPr>
        <w:t>Теория</w:t>
      </w:r>
      <w:r w:rsidR="00150FEA" w:rsidRPr="00AB574B">
        <w:rPr>
          <w:i/>
          <w:sz w:val="28"/>
          <w:szCs w:val="28"/>
        </w:rPr>
        <w:t>:</w:t>
      </w:r>
      <w:r w:rsidRPr="00AB574B">
        <w:rPr>
          <w:sz w:val="28"/>
          <w:szCs w:val="28"/>
        </w:rPr>
        <w:t>Устройство, порты</w:t>
      </w:r>
      <w:r w:rsidR="009126BB" w:rsidRPr="00AB574B">
        <w:rPr>
          <w:sz w:val="28"/>
          <w:szCs w:val="28"/>
        </w:rPr>
        <w:t xml:space="preserve"> и принцип работы</w:t>
      </w:r>
      <w:r w:rsidRPr="00AB574B">
        <w:rPr>
          <w:sz w:val="28"/>
          <w:szCs w:val="28"/>
        </w:rPr>
        <w:t xml:space="preserve"> микроконтроллера</w:t>
      </w:r>
      <w:r w:rsidR="009126BB" w:rsidRPr="00AB574B">
        <w:rPr>
          <w:sz w:val="28"/>
          <w:szCs w:val="28"/>
        </w:rPr>
        <w:t xml:space="preserve">. </w:t>
      </w:r>
      <w:r w:rsidR="00AA00C9" w:rsidRPr="00AB574B">
        <w:rPr>
          <w:sz w:val="28"/>
          <w:szCs w:val="28"/>
        </w:rPr>
        <w:t>Н</w:t>
      </w:r>
      <w:r w:rsidR="009126BB" w:rsidRPr="00AB574B">
        <w:rPr>
          <w:sz w:val="28"/>
          <w:szCs w:val="28"/>
        </w:rPr>
        <w:t>авигация в меню программной среды микроконтроллера. Настрой</w:t>
      </w:r>
      <w:r w:rsidR="00AA00C9" w:rsidRPr="00AB574B">
        <w:rPr>
          <w:sz w:val="28"/>
          <w:szCs w:val="28"/>
        </w:rPr>
        <w:t>ка</w:t>
      </w:r>
      <w:r w:rsidR="009126BB" w:rsidRPr="00AB574B">
        <w:rPr>
          <w:sz w:val="28"/>
          <w:szCs w:val="28"/>
        </w:rPr>
        <w:t xml:space="preserve"> микроконтроллера. </w:t>
      </w:r>
      <w:r w:rsidR="00625579" w:rsidRPr="00AB574B">
        <w:rPr>
          <w:sz w:val="28"/>
          <w:szCs w:val="28"/>
        </w:rPr>
        <w:t>В</w:t>
      </w:r>
      <w:r w:rsidR="009126BB" w:rsidRPr="00AB574B">
        <w:rPr>
          <w:sz w:val="28"/>
          <w:szCs w:val="28"/>
        </w:rPr>
        <w:t>изуальная среда программирования</w:t>
      </w:r>
      <w:r w:rsidR="00625579" w:rsidRPr="00AB574B">
        <w:rPr>
          <w:sz w:val="28"/>
          <w:szCs w:val="28"/>
        </w:rPr>
        <w:t>микроконтроллера</w:t>
      </w:r>
      <w:r w:rsidR="009126BB" w:rsidRPr="00AB574B">
        <w:rPr>
          <w:sz w:val="28"/>
          <w:szCs w:val="28"/>
        </w:rPr>
        <w:t xml:space="preserve">: принцип </w:t>
      </w:r>
      <w:r w:rsidR="00BE517E" w:rsidRPr="00AB574B">
        <w:rPr>
          <w:sz w:val="28"/>
          <w:szCs w:val="28"/>
        </w:rPr>
        <w:t>программирования</w:t>
      </w:r>
      <w:r w:rsidR="009126BB" w:rsidRPr="00AB574B">
        <w:rPr>
          <w:sz w:val="28"/>
          <w:szCs w:val="28"/>
        </w:rPr>
        <w:t>, назначение основных программных блоков.</w:t>
      </w:r>
    </w:p>
    <w:p w:rsidR="003B47E9" w:rsidRPr="00AB574B" w:rsidRDefault="003B47E9" w:rsidP="00AB574B">
      <w:pPr>
        <w:spacing w:line="360" w:lineRule="auto"/>
        <w:ind w:left="360"/>
        <w:jc w:val="both"/>
        <w:rPr>
          <w:sz w:val="28"/>
          <w:szCs w:val="28"/>
        </w:rPr>
      </w:pPr>
      <w:r w:rsidRPr="00AB574B">
        <w:rPr>
          <w:i/>
          <w:sz w:val="28"/>
          <w:szCs w:val="28"/>
        </w:rPr>
        <w:t>Практика:</w:t>
      </w:r>
      <w:r w:rsidR="009126BB" w:rsidRPr="00AB574B">
        <w:rPr>
          <w:sz w:val="28"/>
          <w:szCs w:val="28"/>
        </w:rPr>
        <w:t xml:space="preserve"> Подключение датчиков и двигателей к микроконтроллеру. Программирование через встроенную визуальную среду базовых роботов для выполнения заданий: «Гонка по прямой»</w:t>
      </w:r>
      <w:r w:rsidR="007A3BB4" w:rsidRPr="00AB574B">
        <w:rPr>
          <w:sz w:val="28"/>
          <w:szCs w:val="28"/>
        </w:rPr>
        <w:t>, «Кольцевая гонка», «Танец робота», «Робосигнализация», «Определение цвета», «Дальномер».</w:t>
      </w:r>
    </w:p>
    <w:p w:rsidR="00A74A9A" w:rsidRDefault="00A74A9A" w:rsidP="00AB574B">
      <w:pPr>
        <w:spacing w:line="360" w:lineRule="auto"/>
        <w:ind w:left="709"/>
        <w:jc w:val="both"/>
        <w:rPr>
          <w:b/>
          <w:sz w:val="28"/>
          <w:szCs w:val="28"/>
        </w:rPr>
      </w:pPr>
    </w:p>
    <w:p w:rsidR="001D2F50" w:rsidRPr="00AB574B" w:rsidRDefault="00193A82" w:rsidP="00AB574B">
      <w:pPr>
        <w:spacing w:line="360" w:lineRule="auto"/>
        <w:ind w:left="360"/>
        <w:jc w:val="both"/>
        <w:rPr>
          <w:b/>
          <w:sz w:val="28"/>
          <w:szCs w:val="28"/>
        </w:rPr>
      </w:pPr>
      <w:r w:rsidRPr="00AB574B">
        <w:rPr>
          <w:b/>
          <w:sz w:val="28"/>
          <w:szCs w:val="28"/>
        </w:rPr>
        <w:t>Раздел 5. Робот на связи</w:t>
      </w:r>
      <w:r w:rsidR="00C21D79" w:rsidRPr="00AB574B">
        <w:rPr>
          <w:b/>
          <w:sz w:val="28"/>
          <w:szCs w:val="28"/>
        </w:rPr>
        <w:t>(4</w:t>
      </w:r>
      <w:r w:rsidR="008C37AD" w:rsidRPr="00AB574B">
        <w:rPr>
          <w:b/>
          <w:sz w:val="28"/>
          <w:szCs w:val="28"/>
        </w:rPr>
        <w:t xml:space="preserve"> часа</w:t>
      </w:r>
      <w:r w:rsidR="0046617A" w:rsidRPr="00AB574B">
        <w:rPr>
          <w:b/>
          <w:sz w:val="28"/>
          <w:szCs w:val="28"/>
        </w:rPr>
        <w:t>)</w:t>
      </w:r>
    </w:p>
    <w:p w:rsidR="003B47E9" w:rsidRPr="00AB574B" w:rsidRDefault="001D2F50" w:rsidP="00AB574B">
      <w:pPr>
        <w:spacing w:line="360" w:lineRule="auto"/>
        <w:ind w:left="360"/>
        <w:jc w:val="both"/>
        <w:rPr>
          <w:b/>
          <w:sz w:val="28"/>
          <w:szCs w:val="28"/>
        </w:rPr>
      </w:pPr>
      <w:r w:rsidRPr="00AB574B">
        <w:rPr>
          <w:b/>
          <w:sz w:val="28"/>
          <w:szCs w:val="28"/>
        </w:rPr>
        <w:t>Тема 5.1</w:t>
      </w:r>
      <w:r w:rsidR="00C21D79" w:rsidRPr="00AB574B">
        <w:rPr>
          <w:b/>
          <w:sz w:val="28"/>
          <w:szCs w:val="28"/>
        </w:rPr>
        <w:t>.</w:t>
      </w:r>
      <w:r w:rsidR="007D3BCA" w:rsidRPr="00AB574B">
        <w:rPr>
          <w:sz w:val="28"/>
          <w:szCs w:val="28"/>
        </w:rPr>
        <w:t>Управление</w:t>
      </w:r>
      <w:r w:rsidR="00FD679D" w:rsidRPr="00AB574B">
        <w:rPr>
          <w:sz w:val="28"/>
          <w:szCs w:val="28"/>
        </w:rPr>
        <w:t xml:space="preserve"> роботом</w:t>
      </w:r>
      <w:r w:rsidR="006C52E2" w:rsidRPr="00AB574B">
        <w:rPr>
          <w:sz w:val="28"/>
          <w:szCs w:val="28"/>
        </w:rPr>
        <w:t xml:space="preserve"> через </w:t>
      </w:r>
      <w:r w:rsidR="006C52E2" w:rsidRPr="00AB574B">
        <w:rPr>
          <w:sz w:val="28"/>
          <w:szCs w:val="28"/>
          <w:lang w:val="en-US"/>
        </w:rPr>
        <w:t>Bluetooth</w:t>
      </w:r>
      <w:r w:rsidR="007D3BCA" w:rsidRPr="00AB574B">
        <w:rPr>
          <w:sz w:val="28"/>
          <w:szCs w:val="28"/>
        </w:rPr>
        <w:t>.</w:t>
      </w:r>
    </w:p>
    <w:p w:rsidR="001D2F50" w:rsidRPr="006C26BC" w:rsidRDefault="001D2F50" w:rsidP="00AB574B">
      <w:pPr>
        <w:pStyle w:val="a7"/>
        <w:spacing w:before="0" w:beforeAutospacing="0" w:after="0" w:afterAutospacing="0" w:line="360" w:lineRule="auto"/>
        <w:ind w:left="360"/>
        <w:jc w:val="both"/>
        <w:rPr>
          <w:sz w:val="28"/>
          <w:szCs w:val="28"/>
        </w:rPr>
      </w:pPr>
      <w:r w:rsidRPr="006C26BC">
        <w:rPr>
          <w:i/>
          <w:sz w:val="28"/>
          <w:szCs w:val="28"/>
        </w:rPr>
        <w:lastRenderedPageBreak/>
        <w:t>Теория:</w:t>
      </w:r>
      <w:r w:rsidR="006C52E2" w:rsidRPr="006C26BC">
        <w:rPr>
          <w:sz w:val="28"/>
          <w:szCs w:val="28"/>
        </w:rPr>
        <w:t xml:space="preserve"> Принцип работы </w:t>
      </w:r>
      <w:r w:rsidR="006C52E2" w:rsidRPr="006C26BC">
        <w:rPr>
          <w:sz w:val="28"/>
          <w:szCs w:val="28"/>
          <w:lang w:val="en-US"/>
        </w:rPr>
        <w:t>Bluetooth</w:t>
      </w:r>
      <w:r w:rsidR="006C52E2" w:rsidRPr="006C26BC">
        <w:rPr>
          <w:sz w:val="28"/>
          <w:szCs w:val="28"/>
        </w:rPr>
        <w:t>. Способы</w:t>
      </w:r>
      <w:r w:rsidR="007D3BCA">
        <w:rPr>
          <w:sz w:val="28"/>
          <w:szCs w:val="28"/>
        </w:rPr>
        <w:t xml:space="preserve"> удаленного управления роботом </w:t>
      </w:r>
      <w:r w:rsidR="006C52E2" w:rsidRPr="006C26BC">
        <w:rPr>
          <w:sz w:val="28"/>
          <w:szCs w:val="28"/>
        </w:rPr>
        <w:t xml:space="preserve">на базе микроконтроллера </w:t>
      </w:r>
      <w:r w:rsidR="006C52E2" w:rsidRPr="006C26BC">
        <w:rPr>
          <w:sz w:val="28"/>
          <w:szCs w:val="28"/>
          <w:lang w:val="en-US"/>
        </w:rPr>
        <w:t>EV</w:t>
      </w:r>
      <w:r w:rsidR="006C52E2" w:rsidRPr="006C26BC">
        <w:rPr>
          <w:sz w:val="28"/>
          <w:szCs w:val="28"/>
        </w:rPr>
        <w:t>3.</w:t>
      </w:r>
      <w:r w:rsidR="007D3BCA">
        <w:rPr>
          <w:sz w:val="28"/>
          <w:szCs w:val="28"/>
        </w:rPr>
        <w:t>Соединение</w:t>
      </w:r>
      <w:r w:rsidR="00D918E0" w:rsidRPr="006C26BC">
        <w:rPr>
          <w:sz w:val="28"/>
          <w:szCs w:val="28"/>
        </w:rPr>
        <w:t xml:space="preserve"> двух роботов по Bluetooth.</w:t>
      </w:r>
      <w:r w:rsidR="007D3BCA">
        <w:rPr>
          <w:sz w:val="28"/>
          <w:szCs w:val="28"/>
        </w:rPr>
        <w:t xml:space="preserve"> Программные</w:t>
      </w:r>
      <w:r w:rsidR="006C52E2" w:rsidRPr="006C26BC">
        <w:rPr>
          <w:sz w:val="28"/>
          <w:szCs w:val="28"/>
        </w:rPr>
        <w:t xml:space="preserve"> средств</w:t>
      </w:r>
      <w:r w:rsidR="007D3BCA">
        <w:rPr>
          <w:sz w:val="28"/>
          <w:szCs w:val="28"/>
        </w:rPr>
        <w:t>а</w:t>
      </w:r>
      <w:r w:rsidR="006C52E2" w:rsidRPr="006C26BC">
        <w:rPr>
          <w:sz w:val="28"/>
          <w:szCs w:val="28"/>
        </w:rPr>
        <w:t xml:space="preserve"> на различных платформах для удаленного управления роботами. Управления роботом </w:t>
      </w:r>
      <w:r w:rsidR="007D3BCA">
        <w:rPr>
          <w:sz w:val="28"/>
          <w:szCs w:val="28"/>
        </w:rPr>
        <w:t>при помощи пульта</w:t>
      </w:r>
      <w:r w:rsidR="006C52E2" w:rsidRPr="006C26BC">
        <w:rPr>
          <w:sz w:val="28"/>
          <w:szCs w:val="28"/>
        </w:rPr>
        <w:t xml:space="preserve">, собранного на базе микроконтроллера </w:t>
      </w:r>
      <w:r w:rsidR="006C52E2" w:rsidRPr="006C26BC">
        <w:rPr>
          <w:sz w:val="28"/>
          <w:szCs w:val="28"/>
          <w:lang w:val="en-US"/>
        </w:rPr>
        <w:t>EV</w:t>
      </w:r>
      <w:r w:rsidR="006C52E2" w:rsidRPr="006C26BC">
        <w:rPr>
          <w:sz w:val="28"/>
          <w:szCs w:val="28"/>
        </w:rPr>
        <w:t>3.</w:t>
      </w:r>
    </w:p>
    <w:p w:rsidR="00D918E0" w:rsidRPr="006C26BC" w:rsidRDefault="001D2F50" w:rsidP="00AB574B">
      <w:pPr>
        <w:pStyle w:val="a7"/>
        <w:spacing w:before="0" w:beforeAutospacing="0" w:after="0" w:afterAutospacing="0" w:line="360" w:lineRule="auto"/>
        <w:ind w:left="360"/>
        <w:jc w:val="both"/>
        <w:rPr>
          <w:sz w:val="28"/>
          <w:szCs w:val="28"/>
        </w:rPr>
      </w:pPr>
      <w:r w:rsidRPr="006C26BC">
        <w:rPr>
          <w:i/>
          <w:sz w:val="28"/>
          <w:szCs w:val="28"/>
        </w:rPr>
        <w:t>Практика</w:t>
      </w:r>
      <w:r w:rsidRPr="006C26BC">
        <w:rPr>
          <w:sz w:val="28"/>
          <w:szCs w:val="28"/>
        </w:rPr>
        <w:t>:</w:t>
      </w:r>
      <w:r w:rsidR="007D3BCA">
        <w:rPr>
          <w:sz w:val="28"/>
          <w:szCs w:val="28"/>
        </w:rPr>
        <w:t xml:space="preserve">Удаленное управление роботом </w:t>
      </w:r>
      <w:r w:rsidR="007D3BCA" w:rsidRPr="006C26BC">
        <w:rPr>
          <w:sz w:val="28"/>
          <w:szCs w:val="28"/>
        </w:rPr>
        <w:t xml:space="preserve">на базе микроконтроллера </w:t>
      </w:r>
      <w:r w:rsidR="007D3BCA" w:rsidRPr="006C26BC">
        <w:rPr>
          <w:sz w:val="28"/>
          <w:szCs w:val="28"/>
          <w:lang w:val="en-US"/>
        </w:rPr>
        <w:t>EV</w:t>
      </w:r>
      <w:r w:rsidR="007D3BCA" w:rsidRPr="006C26BC">
        <w:rPr>
          <w:sz w:val="28"/>
          <w:szCs w:val="28"/>
        </w:rPr>
        <w:t>3.</w:t>
      </w:r>
      <w:r w:rsidR="00D918E0" w:rsidRPr="006C26BC">
        <w:rPr>
          <w:sz w:val="28"/>
          <w:szCs w:val="28"/>
        </w:rPr>
        <w:t xml:space="preserve">Соединение по Bluetooth двух микроконтроллеров </w:t>
      </w:r>
      <w:r w:rsidR="000B38B6" w:rsidRPr="006C26BC">
        <w:rPr>
          <w:sz w:val="28"/>
          <w:szCs w:val="28"/>
        </w:rPr>
        <w:t>EV3</w:t>
      </w:r>
      <w:r w:rsidR="00D918E0" w:rsidRPr="006C26BC">
        <w:rPr>
          <w:sz w:val="28"/>
          <w:szCs w:val="28"/>
        </w:rPr>
        <w:t>.</w:t>
      </w:r>
    </w:p>
    <w:p w:rsidR="001D2F50" w:rsidRPr="00AB574B" w:rsidRDefault="006C52E2" w:rsidP="00AB574B">
      <w:pPr>
        <w:spacing w:line="360" w:lineRule="auto"/>
        <w:ind w:left="1080"/>
        <w:jc w:val="both"/>
        <w:rPr>
          <w:sz w:val="28"/>
          <w:szCs w:val="28"/>
        </w:rPr>
      </w:pPr>
      <w:r w:rsidRPr="00AB574B">
        <w:rPr>
          <w:sz w:val="28"/>
          <w:szCs w:val="28"/>
        </w:rPr>
        <w:t>Соревнование управляемых роботов: «Гонк</w:t>
      </w:r>
      <w:r w:rsidR="007D3BCA" w:rsidRPr="00AB574B">
        <w:rPr>
          <w:sz w:val="28"/>
          <w:szCs w:val="28"/>
        </w:rPr>
        <w:t>и</w:t>
      </w:r>
      <w:r w:rsidRPr="00AB574B">
        <w:rPr>
          <w:sz w:val="28"/>
          <w:szCs w:val="28"/>
        </w:rPr>
        <w:t xml:space="preserve"> с </w:t>
      </w:r>
      <w:r w:rsidR="007D3BCA" w:rsidRPr="00AB574B">
        <w:rPr>
          <w:sz w:val="28"/>
          <w:szCs w:val="28"/>
        </w:rPr>
        <w:t>препятствиями</w:t>
      </w:r>
      <w:r w:rsidRPr="00AB574B">
        <w:rPr>
          <w:sz w:val="28"/>
          <w:szCs w:val="28"/>
        </w:rPr>
        <w:t>»</w:t>
      </w:r>
      <w:r w:rsidR="00885313" w:rsidRPr="00AB574B">
        <w:rPr>
          <w:sz w:val="28"/>
          <w:szCs w:val="28"/>
        </w:rPr>
        <w:t>, «Лабиринт», «Слепое управление», «Луноход»</w:t>
      </w:r>
      <w:r w:rsidR="00DE50BB" w:rsidRPr="00AB574B">
        <w:rPr>
          <w:sz w:val="28"/>
          <w:szCs w:val="28"/>
        </w:rPr>
        <w:t>, «Робофутбол»</w:t>
      </w:r>
      <w:r w:rsidR="00885313" w:rsidRPr="00AB574B">
        <w:rPr>
          <w:sz w:val="28"/>
          <w:szCs w:val="28"/>
        </w:rPr>
        <w:t>.</w:t>
      </w:r>
    </w:p>
    <w:p w:rsidR="001D2F50" w:rsidRPr="00AB574B" w:rsidRDefault="006C26BC" w:rsidP="00AB574B">
      <w:pPr>
        <w:spacing w:line="360" w:lineRule="auto"/>
        <w:ind w:left="360"/>
        <w:jc w:val="both"/>
        <w:rPr>
          <w:b/>
          <w:sz w:val="28"/>
          <w:szCs w:val="28"/>
        </w:rPr>
      </w:pPr>
      <w:r w:rsidRPr="00AB574B">
        <w:rPr>
          <w:b/>
          <w:sz w:val="28"/>
          <w:szCs w:val="28"/>
        </w:rPr>
        <w:t>Тема 5.2</w:t>
      </w:r>
      <w:r w:rsidR="00C21D79" w:rsidRPr="00AB574B">
        <w:rPr>
          <w:b/>
          <w:sz w:val="28"/>
          <w:szCs w:val="28"/>
        </w:rPr>
        <w:t>.</w:t>
      </w:r>
      <w:r w:rsidR="00FD679D" w:rsidRPr="00AB574B">
        <w:rPr>
          <w:sz w:val="28"/>
          <w:szCs w:val="28"/>
        </w:rPr>
        <w:t>Автономные роботы</w:t>
      </w:r>
    </w:p>
    <w:p w:rsidR="001D2F50" w:rsidRPr="00AB574B" w:rsidRDefault="001D2F50" w:rsidP="00AB574B">
      <w:pPr>
        <w:spacing w:line="360" w:lineRule="auto"/>
        <w:ind w:left="360"/>
        <w:jc w:val="both"/>
        <w:rPr>
          <w:sz w:val="28"/>
          <w:szCs w:val="28"/>
        </w:rPr>
      </w:pPr>
      <w:r w:rsidRPr="00AB574B">
        <w:rPr>
          <w:i/>
          <w:sz w:val="28"/>
          <w:szCs w:val="28"/>
        </w:rPr>
        <w:t xml:space="preserve">Теория: </w:t>
      </w:r>
      <w:r w:rsidR="00DE50BB" w:rsidRPr="00AB574B">
        <w:rPr>
          <w:sz w:val="28"/>
          <w:szCs w:val="28"/>
        </w:rPr>
        <w:t xml:space="preserve">Понятие «Автономный робот». Понятие «Искусственный интеллект». </w:t>
      </w:r>
      <w:r w:rsidR="009F5C18" w:rsidRPr="00AB574B">
        <w:rPr>
          <w:sz w:val="28"/>
          <w:szCs w:val="28"/>
        </w:rPr>
        <w:t>А</w:t>
      </w:r>
      <w:r w:rsidR="00DE50BB" w:rsidRPr="00AB574B">
        <w:rPr>
          <w:sz w:val="28"/>
          <w:szCs w:val="28"/>
        </w:rPr>
        <w:t>втономные роботы</w:t>
      </w:r>
      <w:r w:rsidR="009F5C18" w:rsidRPr="00AB574B">
        <w:rPr>
          <w:sz w:val="28"/>
          <w:szCs w:val="28"/>
        </w:rPr>
        <w:t>: о</w:t>
      </w:r>
      <w:r w:rsidR="00DE50BB" w:rsidRPr="00AB574B">
        <w:rPr>
          <w:sz w:val="28"/>
          <w:szCs w:val="28"/>
        </w:rPr>
        <w:t>сновные виды</w:t>
      </w:r>
      <w:r w:rsidR="009F5C18" w:rsidRPr="00AB574B">
        <w:rPr>
          <w:sz w:val="28"/>
          <w:szCs w:val="28"/>
        </w:rPr>
        <w:t>, способы работы</w:t>
      </w:r>
      <w:r w:rsidR="00DE50BB" w:rsidRPr="00AB574B">
        <w:rPr>
          <w:sz w:val="28"/>
          <w:szCs w:val="28"/>
        </w:rPr>
        <w:t>.</w:t>
      </w:r>
    </w:p>
    <w:p w:rsidR="001D2F50" w:rsidRPr="00AB574B" w:rsidRDefault="001D2F50" w:rsidP="00AB574B">
      <w:pPr>
        <w:spacing w:line="360" w:lineRule="auto"/>
        <w:ind w:left="360"/>
        <w:jc w:val="both"/>
        <w:rPr>
          <w:sz w:val="28"/>
          <w:szCs w:val="28"/>
        </w:rPr>
      </w:pPr>
      <w:r w:rsidRPr="00AB574B">
        <w:rPr>
          <w:i/>
          <w:sz w:val="28"/>
          <w:szCs w:val="28"/>
        </w:rPr>
        <w:t>Практика:</w:t>
      </w:r>
      <w:r w:rsidR="00DE50BB" w:rsidRPr="00AB574B">
        <w:rPr>
          <w:sz w:val="28"/>
          <w:szCs w:val="28"/>
        </w:rPr>
        <w:t xml:space="preserve"> Сборка и программирование</w:t>
      </w:r>
      <w:r w:rsidR="00D82CC9" w:rsidRPr="00AB574B">
        <w:rPr>
          <w:sz w:val="28"/>
          <w:szCs w:val="28"/>
        </w:rPr>
        <w:t xml:space="preserve"> автономного </w:t>
      </w:r>
      <w:r w:rsidR="00DE50BB" w:rsidRPr="00AB574B">
        <w:rPr>
          <w:sz w:val="28"/>
          <w:szCs w:val="28"/>
        </w:rPr>
        <w:t>робот</w:t>
      </w:r>
      <w:r w:rsidR="00D82CC9" w:rsidRPr="00AB574B">
        <w:rPr>
          <w:sz w:val="28"/>
          <w:szCs w:val="28"/>
        </w:rPr>
        <w:t xml:space="preserve">а для </w:t>
      </w:r>
      <w:r w:rsidR="009F5C18" w:rsidRPr="00AB574B">
        <w:rPr>
          <w:sz w:val="28"/>
          <w:szCs w:val="28"/>
        </w:rPr>
        <w:t>гонок с препятствиями</w:t>
      </w:r>
      <w:r w:rsidR="00D82CC9" w:rsidRPr="00AB574B">
        <w:rPr>
          <w:sz w:val="28"/>
          <w:szCs w:val="28"/>
        </w:rPr>
        <w:t>.</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Раздел 6. Сенсоры</w:t>
      </w:r>
      <w:r w:rsidR="0046617A" w:rsidRPr="00AB574B">
        <w:rPr>
          <w:b/>
          <w:sz w:val="28"/>
          <w:szCs w:val="28"/>
        </w:rPr>
        <w:t>(8 часов)</w:t>
      </w:r>
    </w:p>
    <w:p w:rsidR="003B47E9" w:rsidRPr="00AB574B" w:rsidRDefault="001D2F50" w:rsidP="00AB574B">
      <w:pPr>
        <w:spacing w:line="360" w:lineRule="auto"/>
        <w:ind w:left="360"/>
        <w:jc w:val="both"/>
        <w:rPr>
          <w:sz w:val="28"/>
          <w:szCs w:val="28"/>
        </w:rPr>
      </w:pPr>
      <w:r w:rsidRPr="00AB574B">
        <w:rPr>
          <w:b/>
          <w:sz w:val="28"/>
          <w:szCs w:val="28"/>
        </w:rPr>
        <w:t>Тема 6.1</w:t>
      </w:r>
      <w:r w:rsidR="00A272A2" w:rsidRPr="00AB574B">
        <w:rPr>
          <w:b/>
          <w:sz w:val="28"/>
          <w:szCs w:val="28"/>
        </w:rPr>
        <w:t>.</w:t>
      </w:r>
      <w:r w:rsidR="00FD679D" w:rsidRPr="00AB574B">
        <w:rPr>
          <w:sz w:val="28"/>
          <w:szCs w:val="28"/>
        </w:rPr>
        <w:t xml:space="preserve"> Ультразвуковой датчик</w:t>
      </w:r>
    </w:p>
    <w:p w:rsidR="001D2F50" w:rsidRPr="00AB574B" w:rsidRDefault="001D2F50" w:rsidP="00AB574B">
      <w:pPr>
        <w:spacing w:line="360" w:lineRule="auto"/>
        <w:ind w:left="360"/>
        <w:jc w:val="both"/>
        <w:rPr>
          <w:sz w:val="28"/>
          <w:szCs w:val="28"/>
        </w:rPr>
      </w:pPr>
      <w:r w:rsidRPr="00AB574B">
        <w:rPr>
          <w:i/>
          <w:sz w:val="28"/>
          <w:szCs w:val="28"/>
        </w:rPr>
        <w:t xml:space="preserve">Теория: </w:t>
      </w:r>
      <w:r w:rsidR="00D82CC9" w:rsidRPr="00AB574B">
        <w:rPr>
          <w:sz w:val="28"/>
          <w:szCs w:val="28"/>
        </w:rPr>
        <w:t xml:space="preserve">Принцип работы и способы применения ультразвукового датчика. Правила подсоединения и подключения ультразвукового датчика. Программирование ультразвукового датчика </w:t>
      </w:r>
      <w:r w:rsidR="00DF072F" w:rsidRPr="00AB574B">
        <w:rPr>
          <w:sz w:val="28"/>
          <w:szCs w:val="28"/>
        </w:rPr>
        <w:t>во</w:t>
      </w:r>
      <w:r w:rsidR="00D82CC9" w:rsidRPr="00AB574B">
        <w:rPr>
          <w:sz w:val="28"/>
          <w:szCs w:val="28"/>
        </w:rPr>
        <w:t xml:space="preserve"> встроенной визуальной среде программирования.</w:t>
      </w:r>
    </w:p>
    <w:p w:rsidR="001D2F50" w:rsidRPr="00AB574B" w:rsidRDefault="001D2F50" w:rsidP="00AB574B">
      <w:pPr>
        <w:spacing w:line="360" w:lineRule="auto"/>
        <w:ind w:left="360"/>
        <w:jc w:val="both"/>
        <w:rPr>
          <w:sz w:val="28"/>
          <w:szCs w:val="28"/>
        </w:rPr>
      </w:pPr>
      <w:r w:rsidRPr="00AB574B">
        <w:rPr>
          <w:i/>
          <w:sz w:val="28"/>
          <w:szCs w:val="28"/>
        </w:rPr>
        <w:t>Практика:</w:t>
      </w:r>
      <w:r w:rsidR="00B8083A" w:rsidRPr="00AB574B">
        <w:rPr>
          <w:sz w:val="28"/>
          <w:szCs w:val="28"/>
        </w:rPr>
        <w:t xml:space="preserve"> С</w:t>
      </w:r>
      <w:r w:rsidR="00D82CC9" w:rsidRPr="00AB574B">
        <w:rPr>
          <w:sz w:val="28"/>
          <w:szCs w:val="28"/>
        </w:rPr>
        <w:t>борка и программирование робота</w:t>
      </w:r>
      <w:r w:rsidR="00B8083A" w:rsidRPr="00AB574B">
        <w:rPr>
          <w:sz w:val="28"/>
          <w:szCs w:val="28"/>
        </w:rPr>
        <w:t xml:space="preserve"> с ультразвуковым</w:t>
      </w:r>
      <w:r w:rsidR="00DF072F" w:rsidRPr="00AB574B">
        <w:rPr>
          <w:sz w:val="28"/>
          <w:szCs w:val="28"/>
        </w:rPr>
        <w:t xml:space="preserve"> датчик</w:t>
      </w:r>
      <w:r w:rsidR="00B8083A" w:rsidRPr="00AB574B">
        <w:rPr>
          <w:sz w:val="28"/>
          <w:szCs w:val="28"/>
        </w:rPr>
        <w:t>ом</w:t>
      </w:r>
      <w:r w:rsidR="00D82CC9" w:rsidRPr="00AB574B">
        <w:rPr>
          <w:sz w:val="28"/>
          <w:szCs w:val="28"/>
        </w:rPr>
        <w:t xml:space="preserve"> для </w:t>
      </w:r>
      <w:r w:rsidR="00B8083A" w:rsidRPr="00AB574B">
        <w:rPr>
          <w:sz w:val="28"/>
          <w:szCs w:val="28"/>
        </w:rPr>
        <w:t xml:space="preserve">выполнения </w:t>
      </w:r>
      <w:r w:rsidR="00D82CC9" w:rsidRPr="00AB574B">
        <w:rPr>
          <w:sz w:val="28"/>
          <w:szCs w:val="28"/>
        </w:rPr>
        <w:t>задания «</w:t>
      </w:r>
      <w:r w:rsidR="00B8083A" w:rsidRPr="00AB574B">
        <w:rPr>
          <w:sz w:val="28"/>
          <w:szCs w:val="28"/>
        </w:rPr>
        <w:t xml:space="preserve">Движение с </w:t>
      </w:r>
      <w:r w:rsidR="00D82CC9" w:rsidRPr="00AB574B">
        <w:rPr>
          <w:sz w:val="28"/>
          <w:szCs w:val="28"/>
        </w:rPr>
        <w:t>пр</w:t>
      </w:r>
      <w:r w:rsidR="00DF072F" w:rsidRPr="00AB574B">
        <w:rPr>
          <w:sz w:val="28"/>
          <w:szCs w:val="28"/>
        </w:rPr>
        <w:t>е</w:t>
      </w:r>
      <w:r w:rsidR="00D82CC9" w:rsidRPr="00AB574B">
        <w:rPr>
          <w:sz w:val="28"/>
          <w:szCs w:val="28"/>
        </w:rPr>
        <w:t>пятствия</w:t>
      </w:r>
      <w:r w:rsidR="00B8083A" w:rsidRPr="00AB574B">
        <w:rPr>
          <w:sz w:val="28"/>
          <w:szCs w:val="28"/>
        </w:rPr>
        <w:t>ми</w:t>
      </w:r>
      <w:r w:rsidR="00D82CC9" w:rsidRPr="00AB574B">
        <w:rPr>
          <w:sz w:val="28"/>
          <w:szCs w:val="28"/>
        </w:rPr>
        <w:t>»</w:t>
      </w:r>
      <w:r w:rsidR="00B8083A" w:rsidRPr="00AB574B">
        <w:rPr>
          <w:sz w:val="28"/>
          <w:szCs w:val="28"/>
        </w:rPr>
        <w:t>.</w:t>
      </w:r>
      <w:r w:rsidR="008B3034" w:rsidRPr="00AB574B">
        <w:rPr>
          <w:sz w:val="28"/>
          <w:szCs w:val="28"/>
        </w:rPr>
        <w:t>Мини с</w:t>
      </w:r>
      <w:r w:rsidR="00D82CC9" w:rsidRPr="00AB574B">
        <w:rPr>
          <w:sz w:val="28"/>
          <w:szCs w:val="28"/>
        </w:rPr>
        <w:t>оревнования «Челночный бег»</w:t>
      </w:r>
      <w:r w:rsidR="00B8083A" w:rsidRPr="00AB574B">
        <w:rPr>
          <w:sz w:val="28"/>
          <w:szCs w:val="28"/>
        </w:rPr>
        <w:t>.</w:t>
      </w:r>
    </w:p>
    <w:p w:rsidR="001D2F50" w:rsidRPr="00AB574B" w:rsidRDefault="001D2F50" w:rsidP="00AB574B">
      <w:pPr>
        <w:spacing w:line="360" w:lineRule="auto"/>
        <w:ind w:left="360"/>
        <w:jc w:val="both"/>
        <w:rPr>
          <w:sz w:val="28"/>
          <w:szCs w:val="28"/>
        </w:rPr>
      </w:pPr>
      <w:r w:rsidRPr="00AB574B">
        <w:rPr>
          <w:b/>
          <w:sz w:val="28"/>
          <w:szCs w:val="28"/>
        </w:rPr>
        <w:t>Тема 6.2</w:t>
      </w:r>
      <w:r w:rsidR="00A272A2" w:rsidRPr="00AB574B">
        <w:rPr>
          <w:b/>
          <w:sz w:val="28"/>
          <w:szCs w:val="28"/>
        </w:rPr>
        <w:t>.</w:t>
      </w:r>
      <w:r w:rsidR="00FD679D" w:rsidRPr="00AB574B">
        <w:rPr>
          <w:sz w:val="28"/>
          <w:szCs w:val="28"/>
        </w:rPr>
        <w:t>Датчик касания</w:t>
      </w:r>
    </w:p>
    <w:p w:rsidR="00877DA5" w:rsidRPr="00AB574B" w:rsidRDefault="001D2F50" w:rsidP="00AB574B">
      <w:pPr>
        <w:spacing w:line="360" w:lineRule="auto"/>
        <w:ind w:left="360"/>
        <w:jc w:val="both"/>
        <w:rPr>
          <w:sz w:val="28"/>
          <w:szCs w:val="28"/>
        </w:rPr>
      </w:pPr>
      <w:r w:rsidRPr="00AB574B">
        <w:rPr>
          <w:i/>
          <w:sz w:val="28"/>
          <w:szCs w:val="28"/>
        </w:rPr>
        <w:t>Теория:</w:t>
      </w:r>
      <w:r w:rsidR="00D82CC9" w:rsidRPr="00AB574B">
        <w:rPr>
          <w:sz w:val="28"/>
          <w:szCs w:val="28"/>
        </w:rPr>
        <w:t xml:space="preserve">Принцип работы и способы применения датчика касания. Правила подсоединения и подключения датчика касания. Программирование датчика касания </w:t>
      </w:r>
      <w:r w:rsidR="00DF072F" w:rsidRPr="00AB574B">
        <w:rPr>
          <w:sz w:val="28"/>
          <w:szCs w:val="28"/>
        </w:rPr>
        <w:t>вов</w:t>
      </w:r>
      <w:r w:rsidR="00D82CC9" w:rsidRPr="00AB574B">
        <w:rPr>
          <w:sz w:val="28"/>
          <w:szCs w:val="28"/>
        </w:rPr>
        <w:t>строенной визуальной среде программи</w:t>
      </w:r>
      <w:r w:rsidR="00877DA5" w:rsidRPr="00AB574B">
        <w:rPr>
          <w:sz w:val="28"/>
          <w:szCs w:val="28"/>
        </w:rPr>
        <w:t>рования.</w:t>
      </w:r>
    </w:p>
    <w:p w:rsidR="00DF072F" w:rsidRPr="00AB574B" w:rsidRDefault="00DF072F" w:rsidP="00AB574B">
      <w:pPr>
        <w:spacing w:line="360" w:lineRule="auto"/>
        <w:ind w:left="360"/>
        <w:jc w:val="both"/>
        <w:rPr>
          <w:sz w:val="28"/>
          <w:szCs w:val="28"/>
        </w:rPr>
      </w:pPr>
      <w:r w:rsidRPr="00AB574B">
        <w:rPr>
          <w:i/>
          <w:sz w:val="28"/>
          <w:szCs w:val="28"/>
        </w:rPr>
        <w:lastRenderedPageBreak/>
        <w:t>Практика:</w:t>
      </w:r>
      <w:r w:rsidR="00B8083A" w:rsidRPr="00AB574B">
        <w:rPr>
          <w:sz w:val="28"/>
          <w:szCs w:val="28"/>
        </w:rPr>
        <w:t xml:space="preserve"> С</w:t>
      </w:r>
      <w:r w:rsidRPr="00AB574B">
        <w:rPr>
          <w:sz w:val="28"/>
          <w:szCs w:val="28"/>
        </w:rPr>
        <w:t>б</w:t>
      </w:r>
      <w:r w:rsidR="00B8083A" w:rsidRPr="00AB574B">
        <w:rPr>
          <w:sz w:val="28"/>
          <w:szCs w:val="28"/>
        </w:rPr>
        <w:t xml:space="preserve">орка и программирование робота с </w:t>
      </w:r>
      <w:r w:rsidRPr="00AB574B">
        <w:rPr>
          <w:sz w:val="28"/>
          <w:szCs w:val="28"/>
        </w:rPr>
        <w:t>датчик</w:t>
      </w:r>
      <w:r w:rsidR="00B8083A" w:rsidRPr="00AB574B">
        <w:rPr>
          <w:sz w:val="28"/>
          <w:szCs w:val="28"/>
        </w:rPr>
        <w:t>ом</w:t>
      </w:r>
      <w:r w:rsidRPr="00AB574B">
        <w:rPr>
          <w:sz w:val="28"/>
          <w:szCs w:val="28"/>
        </w:rPr>
        <w:t xml:space="preserve"> касания для </w:t>
      </w:r>
      <w:r w:rsidR="001D03E9" w:rsidRPr="00AB574B">
        <w:rPr>
          <w:sz w:val="28"/>
          <w:szCs w:val="28"/>
        </w:rPr>
        <w:t xml:space="preserve">выполнения </w:t>
      </w:r>
      <w:r w:rsidRPr="00AB574B">
        <w:rPr>
          <w:sz w:val="28"/>
          <w:szCs w:val="28"/>
        </w:rPr>
        <w:t>задания «</w:t>
      </w:r>
      <w:r w:rsidR="00B8083A" w:rsidRPr="00AB574B">
        <w:rPr>
          <w:sz w:val="28"/>
          <w:szCs w:val="28"/>
        </w:rPr>
        <w:t>Движение с препятствиями</w:t>
      </w:r>
      <w:r w:rsidRPr="00AB574B">
        <w:rPr>
          <w:sz w:val="28"/>
          <w:szCs w:val="28"/>
        </w:rPr>
        <w:t>»</w:t>
      </w:r>
      <w:r w:rsidR="008B3034" w:rsidRPr="00AB574B">
        <w:rPr>
          <w:sz w:val="28"/>
          <w:szCs w:val="28"/>
        </w:rPr>
        <w:t>. Мини с</w:t>
      </w:r>
      <w:r w:rsidRPr="00AB574B">
        <w:rPr>
          <w:sz w:val="28"/>
          <w:szCs w:val="28"/>
        </w:rPr>
        <w:t>оревнования «Челночный бег».</w:t>
      </w:r>
    </w:p>
    <w:p w:rsidR="001D2F50" w:rsidRPr="00AB574B" w:rsidRDefault="001D2F50" w:rsidP="00AB574B">
      <w:pPr>
        <w:spacing w:line="360" w:lineRule="auto"/>
        <w:ind w:left="360"/>
        <w:jc w:val="both"/>
        <w:rPr>
          <w:sz w:val="28"/>
          <w:szCs w:val="28"/>
        </w:rPr>
      </w:pPr>
      <w:r w:rsidRPr="00AB574B">
        <w:rPr>
          <w:b/>
          <w:sz w:val="28"/>
          <w:szCs w:val="28"/>
        </w:rPr>
        <w:t>Тема 6.3</w:t>
      </w:r>
      <w:r w:rsidR="00A272A2" w:rsidRPr="00AB574B">
        <w:rPr>
          <w:b/>
          <w:sz w:val="28"/>
          <w:szCs w:val="28"/>
        </w:rPr>
        <w:t>.</w:t>
      </w:r>
      <w:r w:rsidR="00FD679D" w:rsidRPr="00AB574B">
        <w:rPr>
          <w:sz w:val="28"/>
          <w:szCs w:val="28"/>
        </w:rPr>
        <w:t xml:space="preserve"> Гироскопический датчик</w:t>
      </w:r>
    </w:p>
    <w:p w:rsidR="00DF072F" w:rsidRPr="00AB574B" w:rsidRDefault="001D2F50" w:rsidP="00AB574B">
      <w:pPr>
        <w:spacing w:line="360" w:lineRule="auto"/>
        <w:ind w:left="360"/>
        <w:jc w:val="both"/>
        <w:rPr>
          <w:sz w:val="28"/>
          <w:szCs w:val="28"/>
        </w:rPr>
      </w:pPr>
      <w:r w:rsidRPr="00AB574B">
        <w:rPr>
          <w:i/>
          <w:sz w:val="28"/>
          <w:szCs w:val="28"/>
        </w:rPr>
        <w:t>Теория:</w:t>
      </w:r>
      <w:r w:rsidR="00DF072F" w:rsidRPr="00AB574B">
        <w:rPr>
          <w:sz w:val="28"/>
          <w:szCs w:val="28"/>
        </w:rPr>
        <w:t>Принцип работы и способы применения гироскопического датчика. Правила подсоединения и подключения гироскопического датчика. Программирование гироскопического датчика во встроенной визуальной среде программирования.</w:t>
      </w:r>
    </w:p>
    <w:p w:rsidR="001D2F50" w:rsidRPr="00AB574B" w:rsidRDefault="001D2F50" w:rsidP="00AB574B">
      <w:pPr>
        <w:spacing w:line="360" w:lineRule="auto"/>
        <w:ind w:left="360"/>
        <w:jc w:val="both"/>
        <w:rPr>
          <w:sz w:val="28"/>
          <w:szCs w:val="28"/>
        </w:rPr>
      </w:pPr>
      <w:r w:rsidRPr="00AB574B">
        <w:rPr>
          <w:i/>
          <w:sz w:val="28"/>
          <w:szCs w:val="28"/>
        </w:rPr>
        <w:t>Практика:</w:t>
      </w:r>
      <w:r w:rsidR="00DF072F" w:rsidRPr="00AB574B">
        <w:rPr>
          <w:sz w:val="28"/>
          <w:szCs w:val="28"/>
        </w:rPr>
        <w:t xml:space="preserve"> Сборка и прог</w:t>
      </w:r>
      <w:r w:rsidR="001D03E9" w:rsidRPr="00AB574B">
        <w:rPr>
          <w:sz w:val="28"/>
          <w:szCs w:val="28"/>
        </w:rPr>
        <w:t>раммирование робота с гироскопическимдатчиком для выполнения задания</w:t>
      </w:r>
      <w:r w:rsidR="00DF072F" w:rsidRPr="00AB574B">
        <w:rPr>
          <w:sz w:val="28"/>
          <w:szCs w:val="28"/>
        </w:rPr>
        <w:t xml:space="preserve"> «Рисуем квадрат»</w:t>
      </w:r>
      <w:r w:rsidR="001D03E9" w:rsidRPr="00AB574B">
        <w:rPr>
          <w:sz w:val="28"/>
          <w:szCs w:val="28"/>
        </w:rPr>
        <w:t>.</w:t>
      </w:r>
    </w:p>
    <w:p w:rsidR="001D2F50" w:rsidRPr="00AB574B" w:rsidRDefault="001D2F50" w:rsidP="00AB574B">
      <w:pPr>
        <w:spacing w:line="360" w:lineRule="auto"/>
        <w:ind w:left="360"/>
        <w:jc w:val="both"/>
        <w:rPr>
          <w:sz w:val="28"/>
          <w:szCs w:val="28"/>
        </w:rPr>
      </w:pPr>
      <w:r w:rsidRPr="00AB574B">
        <w:rPr>
          <w:b/>
          <w:sz w:val="28"/>
          <w:szCs w:val="28"/>
        </w:rPr>
        <w:t>Тема 6.4</w:t>
      </w:r>
      <w:r w:rsidR="00A272A2" w:rsidRPr="00AB574B">
        <w:rPr>
          <w:b/>
          <w:sz w:val="28"/>
          <w:szCs w:val="28"/>
        </w:rPr>
        <w:t>.</w:t>
      </w:r>
      <w:r w:rsidR="00FD679D" w:rsidRPr="00AB574B">
        <w:rPr>
          <w:sz w:val="28"/>
          <w:szCs w:val="28"/>
        </w:rPr>
        <w:t xml:space="preserve"> Датчик цвета</w:t>
      </w:r>
    </w:p>
    <w:p w:rsidR="001D2F50" w:rsidRPr="00AB574B" w:rsidRDefault="001D2F50" w:rsidP="00AB574B">
      <w:pPr>
        <w:spacing w:line="360" w:lineRule="auto"/>
        <w:ind w:left="360"/>
        <w:jc w:val="both"/>
        <w:rPr>
          <w:sz w:val="28"/>
          <w:szCs w:val="28"/>
        </w:rPr>
      </w:pPr>
      <w:r w:rsidRPr="00AB574B">
        <w:rPr>
          <w:i/>
          <w:sz w:val="28"/>
          <w:szCs w:val="28"/>
        </w:rPr>
        <w:t>Теория:</w:t>
      </w:r>
      <w:r w:rsidR="00DF072F" w:rsidRPr="00AB574B">
        <w:rPr>
          <w:sz w:val="28"/>
          <w:szCs w:val="28"/>
        </w:rPr>
        <w:t>Принцип работы и способы применения датчика цвета. Правила подсоединения и подключения датчика цвета. Программирование датчика цвета во встроенной визуальной среде программирования.</w:t>
      </w:r>
    </w:p>
    <w:p w:rsidR="001D2F50" w:rsidRPr="00AB574B" w:rsidRDefault="001D2F50" w:rsidP="00AB574B">
      <w:pPr>
        <w:spacing w:line="360" w:lineRule="auto"/>
        <w:ind w:left="360"/>
        <w:jc w:val="both"/>
        <w:rPr>
          <w:sz w:val="28"/>
          <w:szCs w:val="28"/>
        </w:rPr>
      </w:pPr>
      <w:r w:rsidRPr="00AB574B">
        <w:rPr>
          <w:i/>
          <w:sz w:val="28"/>
          <w:szCs w:val="28"/>
        </w:rPr>
        <w:t>Практика:</w:t>
      </w:r>
      <w:r w:rsidR="00DF072F" w:rsidRPr="00AB574B">
        <w:rPr>
          <w:sz w:val="28"/>
          <w:szCs w:val="28"/>
        </w:rPr>
        <w:t xml:space="preserve"> Сборка и программирование робота</w:t>
      </w:r>
      <w:r w:rsidR="006A606A" w:rsidRPr="00AB574B">
        <w:rPr>
          <w:sz w:val="28"/>
          <w:szCs w:val="28"/>
        </w:rPr>
        <w:t xml:space="preserve">сдатчиком цвета </w:t>
      </w:r>
      <w:r w:rsidR="00DF072F" w:rsidRPr="00AB574B">
        <w:rPr>
          <w:sz w:val="28"/>
          <w:szCs w:val="28"/>
        </w:rPr>
        <w:t xml:space="preserve">для </w:t>
      </w:r>
      <w:r w:rsidR="006A606A" w:rsidRPr="00AB574B">
        <w:rPr>
          <w:sz w:val="28"/>
          <w:szCs w:val="28"/>
        </w:rPr>
        <w:t xml:space="preserve">выполнения </w:t>
      </w:r>
      <w:r w:rsidR="00DF072F" w:rsidRPr="00AB574B">
        <w:rPr>
          <w:sz w:val="28"/>
          <w:szCs w:val="28"/>
        </w:rPr>
        <w:t>задани</w:t>
      </w:r>
      <w:r w:rsidR="00D918E0" w:rsidRPr="00AB574B">
        <w:rPr>
          <w:sz w:val="28"/>
          <w:szCs w:val="28"/>
        </w:rPr>
        <w:t>я</w:t>
      </w:r>
      <w:r w:rsidR="008B3034" w:rsidRPr="00AB574B">
        <w:rPr>
          <w:sz w:val="28"/>
          <w:szCs w:val="28"/>
        </w:rPr>
        <w:t>«Определи</w:t>
      </w:r>
      <w:r w:rsidR="00DF072F" w:rsidRPr="00AB574B">
        <w:rPr>
          <w:sz w:val="28"/>
          <w:szCs w:val="28"/>
        </w:rPr>
        <w:t xml:space="preserve"> цвет»</w:t>
      </w:r>
      <w:r w:rsidR="006A606A" w:rsidRPr="00AB574B">
        <w:rPr>
          <w:sz w:val="28"/>
          <w:szCs w:val="28"/>
        </w:rPr>
        <w:t>.</w:t>
      </w:r>
      <w:r w:rsidR="008B3034" w:rsidRPr="00AB574B">
        <w:rPr>
          <w:sz w:val="28"/>
          <w:szCs w:val="28"/>
        </w:rPr>
        <w:t>Мини с</w:t>
      </w:r>
      <w:r w:rsidR="00D918E0" w:rsidRPr="00AB574B">
        <w:rPr>
          <w:sz w:val="28"/>
          <w:szCs w:val="28"/>
        </w:rPr>
        <w:t>оревнования</w:t>
      </w:r>
      <w:r w:rsidR="006A606A" w:rsidRPr="00AB574B">
        <w:rPr>
          <w:sz w:val="28"/>
          <w:szCs w:val="28"/>
        </w:rPr>
        <w:t>-гонки</w:t>
      </w:r>
      <w:r w:rsidR="00D918E0" w:rsidRPr="00AB574B">
        <w:rPr>
          <w:sz w:val="28"/>
          <w:szCs w:val="28"/>
        </w:rPr>
        <w:t xml:space="preserve"> «</w:t>
      </w:r>
      <w:r w:rsidR="006A606A" w:rsidRPr="00AB574B">
        <w:rPr>
          <w:sz w:val="28"/>
          <w:szCs w:val="28"/>
        </w:rPr>
        <w:t>Движение</w:t>
      </w:r>
      <w:r w:rsidR="00D918E0" w:rsidRPr="00AB574B">
        <w:rPr>
          <w:sz w:val="28"/>
          <w:szCs w:val="28"/>
        </w:rPr>
        <w:t xml:space="preserve"> по сигналу светофора».</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Раздел 7. Учим робота</w:t>
      </w:r>
      <w:r w:rsidR="00C21D79" w:rsidRPr="00AB574B">
        <w:rPr>
          <w:b/>
          <w:sz w:val="28"/>
          <w:szCs w:val="28"/>
        </w:rPr>
        <w:t xml:space="preserve"> (</w:t>
      </w:r>
      <w:r w:rsidR="008E5383">
        <w:rPr>
          <w:b/>
          <w:sz w:val="28"/>
          <w:szCs w:val="28"/>
        </w:rPr>
        <w:t>12</w:t>
      </w:r>
      <w:r w:rsidR="008C37AD" w:rsidRPr="00AB574B">
        <w:rPr>
          <w:b/>
          <w:sz w:val="28"/>
          <w:szCs w:val="28"/>
        </w:rPr>
        <w:t xml:space="preserve"> часов</w:t>
      </w:r>
      <w:r w:rsidR="0046617A" w:rsidRPr="00AB574B">
        <w:rPr>
          <w:b/>
          <w:sz w:val="28"/>
          <w:szCs w:val="28"/>
        </w:rPr>
        <w:t>)</w:t>
      </w:r>
    </w:p>
    <w:p w:rsidR="001D2F50" w:rsidRPr="00AB574B" w:rsidRDefault="001D2F50" w:rsidP="00AB574B">
      <w:pPr>
        <w:spacing w:line="360" w:lineRule="auto"/>
        <w:ind w:left="360"/>
        <w:jc w:val="both"/>
        <w:rPr>
          <w:b/>
          <w:sz w:val="28"/>
          <w:szCs w:val="28"/>
        </w:rPr>
      </w:pPr>
      <w:r w:rsidRPr="00AB574B">
        <w:rPr>
          <w:b/>
          <w:sz w:val="28"/>
          <w:szCs w:val="28"/>
        </w:rPr>
        <w:t>Тема 7.1</w:t>
      </w:r>
      <w:r w:rsidR="00A272A2" w:rsidRPr="00AB574B">
        <w:rPr>
          <w:b/>
          <w:sz w:val="28"/>
          <w:szCs w:val="28"/>
        </w:rPr>
        <w:t>.</w:t>
      </w:r>
      <w:r w:rsidR="00FD679D" w:rsidRPr="00AB574B">
        <w:rPr>
          <w:sz w:val="28"/>
          <w:szCs w:val="28"/>
        </w:rPr>
        <w:t xml:space="preserve"> Программирование робота</w:t>
      </w:r>
    </w:p>
    <w:p w:rsidR="00D918E0" w:rsidRPr="00AB574B" w:rsidRDefault="00D918E0" w:rsidP="00AB574B">
      <w:pPr>
        <w:spacing w:line="360" w:lineRule="auto"/>
        <w:ind w:left="360"/>
        <w:jc w:val="both"/>
        <w:rPr>
          <w:rFonts w:eastAsia="Times New Roman"/>
          <w:color w:val="000000"/>
          <w:sz w:val="28"/>
          <w:szCs w:val="28"/>
        </w:rPr>
      </w:pPr>
      <w:r w:rsidRPr="00AB574B">
        <w:rPr>
          <w:rFonts w:eastAsia="Times New Roman"/>
          <w:i/>
          <w:color w:val="000000"/>
          <w:sz w:val="28"/>
          <w:szCs w:val="28"/>
        </w:rPr>
        <w:t>Теория:</w:t>
      </w:r>
      <w:r w:rsidR="00131414" w:rsidRPr="00AB574B">
        <w:rPr>
          <w:rFonts w:eastAsia="Times New Roman"/>
          <w:color w:val="000000"/>
          <w:sz w:val="28"/>
          <w:szCs w:val="28"/>
        </w:rPr>
        <w:t xml:space="preserve"> Обзор сред программирования для роботов </w:t>
      </w:r>
      <w:r w:rsidRPr="00AB574B">
        <w:rPr>
          <w:rFonts w:eastAsia="Times New Roman"/>
          <w:color w:val="000000"/>
          <w:sz w:val="28"/>
          <w:szCs w:val="28"/>
        </w:rPr>
        <w:t xml:space="preserve">на базе </w:t>
      </w:r>
      <w:r w:rsidR="000B38B6" w:rsidRPr="00AB574B">
        <w:rPr>
          <w:rFonts w:eastAsia="Times New Roman"/>
          <w:color w:val="000000"/>
          <w:sz w:val="28"/>
          <w:szCs w:val="28"/>
        </w:rPr>
        <w:t>EV3</w:t>
      </w:r>
      <w:r w:rsidRPr="00AB574B">
        <w:rPr>
          <w:rFonts w:eastAsia="Times New Roman"/>
          <w:color w:val="000000"/>
          <w:sz w:val="28"/>
          <w:szCs w:val="28"/>
        </w:rPr>
        <w:t>. Знакомство с ви</w:t>
      </w:r>
      <w:r w:rsidR="00131414" w:rsidRPr="00AB574B">
        <w:rPr>
          <w:rFonts w:eastAsia="Times New Roman"/>
          <w:color w:val="000000"/>
          <w:sz w:val="28"/>
          <w:szCs w:val="28"/>
        </w:rPr>
        <w:t>зуальной средой программирования</w:t>
      </w:r>
      <w:r w:rsidR="000B38B6" w:rsidRPr="00AB574B">
        <w:rPr>
          <w:rFonts w:eastAsia="Times New Roman"/>
          <w:color w:val="000000"/>
          <w:sz w:val="28"/>
          <w:szCs w:val="28"/>
        </w:rPr>
        <w:t>LEGO EV3</w:t>
      </w:r>
      <w:r w:rsidRPr="00AB574B">
        <w:rPr>
          <w:rFonts w:eastAsia="Times New Roman"/>
          <w:color w:val="000000"/>
          <w:sz w:val="28"/>
          <w:szCs w:val="28"/>
        </w:rPr>
        <w:t>. Подключение микроконтроллера к ПК. Взаимодействие с микроконтроллером через визуальную среду программирования. Базовые блоки, используемы</w:t>
      </w:r>
      <w:r w:rsidR="00131414" w:rsidRPr="00AB574B">
        <w:rPr>
          <w:rFonts w:eastAsia="Times New Roman"/>
          <w:color w:val="000000"/>
          <w:sz w:val="28"/>
          <w:szCs w:val="28"/>
        </w:rPr>
        <w:t>е</w:t>
      </w:r>
      <w:r w:rsidRPr="00AB574B">
        <w:rPr>
          <w:rFonts w:eastAsia="Times New Roman"/>
          <w:color w:val="000000"/>
          <w:sz w:val="28"/>
          <w:szCs w:val="28"/>
        </w:rPr>
        <w:t xml:space="preserve"> для программирования. </w:t>
      </w:r>
    </w:p>
    <w:p w:rsidR="00D918E0" w:rsidRPr="00AB574B" w:rsidRDefault="00D918E0" w:rsidP="00AB574B">
      <w:pPr>
        <w:spacing w:line="360" w:lineRule="auto"/>
        <w:ind w:left="360"/>
        <w:jc w:val="both"/>
        <w:rPr>
          <w:rFonts w:eastAsia="Times New Roman"/>
          <w:color w:val="000000"/>
          <w:sz w:val="28"/>
          <w:szCs w:val="28"/>
        </w:rPr>
      </w:pPr>
      <w:r w:rsidRPr="00AB574B">
        <w:rPr>
          <w:rFonts w:eastAsia="Times New Roman"/>
          <w:i/>
          <w:color w:val="000000"/>
          <w:sz w:val="28"/>
          <w:szCs w:val="28"/>
        </w:rPr>
        <w:t>Практика:</w:t>
      </w:r>
      <w:r w:rsidR="009728E2" w:rsidRPr="00AB574B">
        <w:rPr>
          <w:rFonts w:eastAsia="Times New Roman"/>
          <w:color w:val="000000"/>
          <w:sz w:val="28"/>
          <w:szCs w:val="28"/>
        </w:rPr>
        <w:t xml:space="preserve"> Разработка</w:t>
      </w:r>
      <w:r w:rsidRPr="00AB574B">
        <w:rPr>
          <w:rFonts w:eastAsia="Times New Roman"/>
          <w:color w:val="000000"/>
          <w:sz w:val="28"/>
          <w:szCs w:val="28"/>
        </w:rPr>
        <w:t xml:space="preserve"> программ для движения вперед/назад и поворота робота. Программирование робота для </w:t>
      </w:r>
      <w:r w:rsidR="009728E2" w:rsidRPr="00AB574B">
        <w:rPr>
          <w:rFonts w:eastAsia="Times New Roman"/>
          <w:color w:val="000000"/>
          <w:sz w:val="28"/>
          <w:szCs w:val="28"/>
        </w:rPr>
        <w:t>движения</w:t>
      </w:r>
      <w:r w:rsidRPr="00AB574B">
        <w:rPr>
          <w:rFonts w:eastAsia="Times New Roman"/>
          <w:color w:val="000000"/>
          <w:sz w:val="28"/>
          <w:szCs w:val="28"/>
        </w:rPr>
        <w:t xml:space="preserve"> по заданному маршруту. Программирование робота для определения расстояния до предмета и определения цвета</w:t>
      </w:r>
      <w:r w:rsidR="009728E2" w:rsidRPr="00AB574B">
        <w:rPr>
          <w:rFonts w:eastAsia="Times New Roman"/>
          <w:color w:val="000000"/>
          <w:sz w:val="28"/>
          <w:szCs w:val="28"/>
        </w:rPr>
        <w:t xml:space="preserve"> предмета</w:t>
      </w:r>
      <w:r w:rsidRPr="00AB574B">
        <w:rPr>
          <w:rFonts w:eastAsia="Times New Roman"/>
          <w:color w:val="000000"/>
          <w:sz w:val="28"/>
          <w:szCs w:val="28"/>
        </w:rPr>
        <w:t xml:space="preserve">. Программирование робота для соревнования «Гонка по линии». </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Раздел 8. Собираем робота</w:t>
      </w:r>
      <w:r w:rsidR="0046617A" w:rsidRPr="00AB574B">
        <w:rPr>
          <w:b/>
          <w:sz w:val="28"/>
          <w:szCs w:val="28"/>
        </w:rPr>
        <w:t>(</w:t>
      </w:r>
      <w:r w:rsidR="00A365EF" w:rsidRPr="00AB574B">
        <w:rPr>
          <w:b/>
          <w:sz w:val="28"/>
          <w:szCs w:val="28"/>
        </w:rPr>
        <w:t xml:space="preserve">10 часов) </w:t>
      </w:r>
    </w:p>
    <w:p w:rsidR="001D2F50" w:rsidRPr="00AB574B" w:rsidRDefault="001D2F50" w:rsidP="00AB574B">
      <w:pPr>
        <w:spacing w:line="360" w:lineRule="auto"/>
        <w:ind w:left="360"/>
        <w:jc w:val="both"/>
        <w:rPr>
          <w:b/>
          <w:sz w:val="28"/>
          <w:szCs w:val="28"/>
        </w:rPr>
      </w:pPr>
      <w:r w:rsidRPr="00AB574B">
        <w:rPr>
          <w:b/>
          <w:sz w:val="28"/>
          <w:szCs w:val="28"/>
        </w:rPr>
        <w:t>Тема 8.1</w:t>
      </w:r>
      <w:r w:rsidR="00A272A2" w:rsidRPr="00AB574B">
        <w:rPr>
          <w:b/>
          <w:sz w:val="28"/>
          <w:szCs w:val="28"/>
        </w:rPr>
        <w:t>.</w:t>
      </w:r>
      <w:r w:rsidR="00D918E0" w:rsidRPr="00AB574B">
        <w:rPr>
          <w:sz w:val="28"/>
          <w:szCs w:val="28"/>
        </w:rPr>
        <w:t>Сборка модели робота</w:t>
      </w:r>
    </w:p>
    <w:p w:rsidR="00D918E0" w:rsidRPr="00877DA5" w:rsidRDefault="001D2F50" w:rsidP="00AB574B">
      <w:pPr>
        <w:pStyle w:val="a7"/>
        <w:spacing w:before="0" w:beforeAutospacing="0" w:after="0" w:afterAutospacing="0" w:line="360" w:lineRule="auto"/>
        <w:ind w:left="360"/>
        <w:jc w:val="both"/>
        <w:rPr>
          <w:sz w:val="28"/>
          <w:szCs w:val="28"/>
        </w:rPr>
      </w:pPr>
      <w:r w:rsidRPr="00877DA5">
        <w:rPr>
          <w:i/>
          <w:sz w:val="28"/>
          <w:szCs w:val="28"/>
        </w:rPr>
        <w:t>Теория:</w:t>
      </w:r>
      <w:r w:rsidR="009A6C03">
        <w:rPr>
          <w:sz w:val="28"/>
          <w:szCs w:val="28"/>
        </w:rPr>
        <w:t xml:space="preserve">Правила </w:t>
      </w:r>
      <w:r w:rsidR="002319F6">
        <w:rPr>
          <w:sz w:val="28"/>
          <w:szCs w:val="28"/>
        </w:rPr>
        <w:t xml:space="preserve">и особенности </w:t>
      </w:r>
      <w:r w:rsidR="009A6C03">
        <w:rPr>
          <w:sz w:val="28"/>
          <w:szCs w:val="28"/>
        </w:rPr>
        <w:t>сборки</w:t>
      </w:r>
      <w:r w:rsidR="00D918E0" w:rsidRPr="00877DA5">
        <w:rPr>
          <w:sz w:val="28"/>
          <w:szCs w:val="28"/>
        </w:rPr>
        <w:t xml:space="preserve"> робота. Основные схемы с</w:t>
      </w:r>
      <w:r w:rsidR="002319F6">
        <w:rPr>
          <w:sz w:val="28"/>
          <w:szCs w:val="28"/>
        </w:rPr>
        <w:t>борки робота. Понятие «симметрия</w:t>
      </w:r>
      <w:r w:rsidR="00D918E0" w:rsidRPr="00877DA5">
        <w:rPr>
          <w:sz w:val="28"/>
          <w:szCs w:val="28"/>
        </w:rPr>
        <w:t xml:space="preserve">» в робототехнике. Правила </w:t>
      </w:r>
      <w:r w:rsidR="002319F6" w:rsidRPr="00877DA5">
        <w:rPr>
          <w:sz w:val="28"/>
          <w:szCs w:val="28"/>
        </w:rPr>
        <w:t xml:space="preserve">крепления проводов </w:t>
      </w:r>
      <w:r w:rsidR="002319F6">
        <w:rPr>
          <w:sz w:val="28"/>
          <w:szCs w:val="28"/>
        </w:rPr>
        <w:t xml:space="preserve">и </w:t>
      </w:r>
      <w:r w:rsidR="00D918E0" w:rsidRPr="00877DA5">
        <w:rPr>
          <w:sz w:val="28"/>
          <w:szCs w:val="28"/>
        </w:rPr>
        <w:t>присоединения датчиков</w:t>
      </w:r>
      <w:r w:rsidR="002319F6">
        <w:rPr>
          <w:sz w:val="28"/>
          <w:szCs w:val="28"/>
        </w:rPr>
        <w:t>.</w:t>
      </w:r>
    </w:p>
    <w:p w:rsidR="00D918E0" w:rsidRPr="00877DA5" w:rsidRDefault="001D2F50" w:rsidP="00AB574B">
      <w:pPr>
        <w:pStyle w:val="a7"/>
        <w:spacing w:before="0" w:beforeAutospacing="0" w:after="0" w:afterAutospacing="0" w:line="360" w:lineRule="auto"/>
        <w:ind w:left="360"/>
        <w:jc w:val="both"/>
        <w:rPr>
          <w:sz w:val="28"/>
          <w:szCs w:val="28"/>
        </w:rPr>
      </w:pPr>
      <w:r w:rsidRPr="00877DA5">
        <w:rPr>
          <w:i/>
          <w:sz w:val="28"/>
          <w:szCs w:val="28"/>
        </w:rPr>
        <w:t>Практика:</w:t>
      </w:r>
      <w:r w:rsidR="00D918E0" w:rsidRPr="00877DA5">
        <w:rPr>
          <w:sz w:val="28"/>
          <w:szCs w:val="28"/>
        </w:rPr>
        <w:t>Сборка базового робота по инструкции. Присоединение датчико</w:t>
      </w:r>
      <w:r w:rsidR="00315879" w:rsidRPr="00877DA5">
        <w:rPr>
          <w:sz w:val="28"/>
          <w:szCs w:val="28"/>
        </w:rPr>
        <w:t>в к базовому роботу. Самостоятельная доработка базового робота.</w:t>
      </w:r>
    </w:p>
    <w:p w:rsidR="001D2F50" w:rsidRPr="00AB574B" w:rsidRDefault="001D2F50" w:rsidP="00AB574B">
      <w:pPr>
        <w:spacing w:line="360" w:lineRule="auto"/>
        <w:ind w:left="360"/>
        <w:jc w:val="both"/>
        <w:rPr>
          <w:b/>
          <w:sz w:val="28"/>
          <w:szCs w:val="28"/>
        </w:rPr>
      </w:pPr>
      <w:r w:rsidRPr="00AB574B">
        <w:rPr>
          <w:b/>
          <w:sz w:val="28"/>
          <w:szCs w:val="28"/>
        </w:rPr>
        <w:t>Тема 8.2</w:t>
      </w:r>
      <w:r w:rsidR="00A272A2" w:rsidRPr="00AB574B">
        <w:rPr>
          <w:b/>
          <w:sz w:val="28"/>
          <w:szCs w:val="28"/>
        </w:rPr>
        <w:t>.</w:t>
      </w:r>
      <w:r w:rsidR="002319F6" w:rsidRPr="00AB574B">
        <w:rPr>
          <w:sz w:val="28"/>
          <w:szCs w:val="28"/>
        </w:rPr>
        <w:t>П</w:t>
      </w:r>
      <w:r w:rsidR="00D918E0" w:rsidRPr="00AB574B">
        <w:rPr>
          <w:sz w:val="28"/>
          <w:szCs w:val="28"/>
        </w:rPr>
        <w:t>рограммирование</w:t>
      </w:r>
      <w:r w:rsidR="00FD679D" w:rsidRPr="00AB574B">
        <w:rPr>
          <w:sz w:val="28"/>
          <w:szCs w:val="28"/>
        </w:rPr>
        <w:t xml:space="preserve"> робота</w:t>
      </w:r>
    </w:p>
    <w:p w:rsidR="001D2F50" w:rsidRPr="00AB574B" w:rsidRDefault="001D2F50" w:rsidP="00AB574B">
      <w:pPr>
        <w:spacing w:line="360" w:lineRule="auto"/>
        <w:ind w:left="360"/>
        <w:jc w:val="both"/>
        <w:rPr>
          <w:sz w:val="28"/>
          <w:szCs w:val="28"/>
        </w:rPr>
      </w:pPr>
      <w:r w:rsidRPr="00AB574B">
        <w:rPr>
          <w:i/>
          <w:sz w:val="28"/>
          <w:szCs w:val="28"/>
        </w:rPr>
        <w:t>Теория:</w:t>
      </w:r>
      <w:r w:rsidR="00315879" w:rsidRPr="00AB574B">
        <w:rPr>
          <w:sz w:val="28"/>
          <w:szCs w:val="28"/>
        </w:rPr>
        <w:t xml:space="preserve">Основные алгоритмы программирования датчиков, входящих в набор </w:t>
      </w:r>
      <w:r w:rsidR="00CE7AB6" w:rsidRPr="00AB574B">
        <w:rPr>
          <w:sz w:val="28"/>
          <w:szCs w:val="28"/>
          <w:lang w:val="en-US"/>
        </w:rPr>
        <w:t>LEGO</w:t>
      </w:r>
      <w:r w:rsidR="00315879" w:rsidRPr="00AB574B">
        <w:rPr>
          <w:sz w:val="28"/>
          <w:szCs w:val="28"/>
          <w:lang w:val="en-US"/>
        </w:rPr>
        <w:t>EV</w:t>
      </w:r>
      <w:r w:rsidR="00315879" w:rsidRPr="00AB574B">
        <w:rPr>
          <w:sz w:val="28"/>
          <w:szCs w:val="28"/>
        </w:rPr>
        <w:t xml:space="preserve">3. </w:t>
      </w:r>
    </w:p>
    <w:p w:rsidR="001D2F50" w:rsidRPr="00AB574B" w:rsidRDefault="001D2F50" w:rsidP="00AB574B">
      <w:pPr>
        <w:spacing w:line="360" w:lineRule="auto"/>
        <w:ind w:left="360"/>
        <w:jc w:val="both"/>
        <w:rPr>
          <w:sz w:val="28"/>
          <w:szCs w:val="28"/>
        </w:rPr>
      </w:pPr>
      <w:r w:rsidRPr="00AB574B">
        <w:rPr>
          <w:i/>
          <w:sz w:val="28"/>
          <w:szCs w:val="28"/>
        </w:rPr>
        <w:t>Практика:</w:t>
      </w:r>
      <w:r w:rsidR="00315879" w:rsidRPr="00AB574B">
        <w:rPr>
          <w:sz w:val="28"/>
          <w:szCs w:val="28"/>
        </w:rPr>
        <w:t xml:space="preserve"> Программирование роботов для </w:t>
      </w:r>
      <w:r w:rsidR="002319F6" w:rsidRPr="00AB574B">
        <w:rPr>
          <w:sz w:val="28"/>
          <w:szCs w:val="28"/>
        </w:rPr>
        <w:t xml:space="preserve">выполнения </w:t>
      </w:r>
      <w:r w:rsidR="00315879" w:rsidRPr="00AB574B">
        <w:rPr>
          <w:sz w:val="28"/>
          <w:szCs w:val="28"/>
        </w:rPr>
        <w:t>заданий: «</w:t>
      </w:r>
      <w:r w:rsidR="002319F6" w:rsidRPr="00AB574B">
        <w:rPr>
          <w:sz w:val="28"/>
          <w:szCs w:val="28"/>
        </w:rPr>
        <w:t>Движение</w:t>
      </w:r>
      <w:r w:rsidR="00315879" w:rsidRPr="00AB574B">
        <w:rPr>
          <w:sz w:val="28"/>
          <w:szCs w:val="28"/>
        </w:rPr>
        <w:t xml:space="preserve"> вдоль стенки»,«</w:t>
      </w:r>
      <w:r w:rsidR="002319F6" w:rsidRPr="00AB574B">
        <w:rPr>
          <w:sz w:val="28"/>
          <w:szCs w:val="28"/>
        </w:rPr>
        <w:t>Движение</w:t>
      </w:r>
      <w:r w:rsidR="00315879" w:rsidRPr="00AB574B">
        <w:rPr>
          <w:sz w:val="28"/>
          <w:szCs w:val="28"/>
        </w:rPr>
        <w:t xml:space="preserve"> по черной линии», «Поиск кегель», «Выталкивание предметов за черную линию» </w:t>
      </w:r>
    </w:p>
    <w:p w:rsidR="00A74A9A" w:rsidRDefault="00A74A9A" w:rsidP="00AB574B">
      <w:pPr>
        <w:spacing w:line="360" w:lineRule="auto"/>
        <w:ind w:left="709"/>
        <w:jc w:val="both"/>
        <w:rPr>
          <w:b/>
          <w:sz w:val="28"/>
          <w:szCs w:val="28"/>
        </w:rPr>
      </w:pPr>
    </w:p>
    <w:p w:rsidR="003B47E9" w:rsidRPr="00AB574B" w:rsidRDefault="00A74A9A" w:rsidP="00AB574B">
      <w:pPr>
        <w:spacing w:line="360" w:lineRule="auto"/>
        <w:ind w:left="360"/>
        <w:jc w:val="both"/>
        <w:rPr>
          <w:b/>
          <w:sz w:val="28"/>
          <w:szCs w:val="28"/>
        </w:rPr>
      </w:pPr>
      <w:r w:rsidRPr="00AB574B">
        <w:rPr>
          <w:b/>
          <w:sz w:val="28"/>
          <w:szCs w:val="28"/>
        </w:rPr>
        <w:t>Раздел 9. Простые механизмы в робототехнике</w:t>
      </w:r>
      <w:r w:rsidR="00C21D79" w:rsidRPr="00AB574B">
        <w:rPr>
          <w:b/>
          <w:sz w:val="28"/>
          <w:szCs w:val="28"/>
        </w:rPr>
        <w:t>(20</w:t>
      </w:r>
      <w:r w:rsidR="00A365EF" w:rsidRPr="00AB574B">
        <w:rPr>
          <w:b/>
          <w:sz w:val="28"/>
          <w:szCs w:val="28"/>
        </w:rPr>
        <w:t xml:space="preserve"> часов)</w:t>
      </w:r>
    </w:p>
    <w:p w:rsidR="001D2F50" w:rsidRPr="00AB574B" w:rsidRDefault="001D2F50" w:rsidP="00AB574B">
      <w:pPr>
        <w:spacing w:line="360" w:lineRule="auto"/>
        <w:ind w:left="360"/>
        <w:jc w:val="both"/>
        <w:rPr>
          <w:b/>
          <w:sz w:val="28"/>
          <w:szCs w:val="28"/>
        </w:rPr>
      </w:pPr>
      <w:r w:rsidRPr="00AB574B">
        <w:rPr>
          <w:b/>
          <w:sz w:val="28"/>
          <w:szCs w:val="28"/>
        </w:rPr>
        <w:t>Тема 9.1</w:t>
      </w:r>
      <w:r w:rsidR="00C21D79" w:rsidRPr="00AB574B">
        <w:rPr>
          <w:b/>
          <w:sz w:val="28"/>
          <w:szCs w:val="28"/>
        </w:rPr>
        <w:t>.</w:t>
      </w:r>
      <w:r w:rsidR="00FD679D" w:rsidRPr="00AB574B">
        <w:rPr>
          <w:sz w:val="28"/>
          <w:szCs w:val="28"/>
        </w:rPr>
        <w:t xml:space="preserve"> Передаточные числа</w:t>
      </w:r>
      <w:r w:rsidR="00086547" w:rsidRPr="00AB574B">
        <w:rPr>
          <w:sz w:val="28"/>
          <w:szCs w:val="28"/>
        </w:rPr>
        <w:t xml:space="preserve"> и зубчатая передача</w:t>
      </w:r>
    </w:p>
    <w:p w:rsidR="001D2F50" w:rsidRPr="00AB574B" w:rsidRDefault="001D2F50" w:rsidP="00AB574B">
      <w:pPr>
        <w:spacing w:line="360" w:lineRule="auto"/>
        <w:ind w:left="360"/>
        <w:jc w:val="both"/>
        <w:rPr>
          <w:sz w:val="28"/>
          <w:szCs w:val="28"/>
        </w:rPr>
      </w:pPr>
      <w:r w:rsidRPr="00AB574B">
        <w:rPr>
          <w:i/>
          <w:sz w:val="28"/>
          <w:szCs w:val="28"/>
        </w:rPr>
        <w:t>Теория:</w:t>
      </w:r>
      <w:r w:rsidR="00086547" w:rsidRPr="00AB574B">
        <w:rPr>
          <w:sz w:val="28"/>
          <w:szCs w:val="28"/>
        </w:rPr>
        <w:t>Понятия «Передаточное число», «Повышающая и понижающая передачи». Способы применения повышающих и понижающих передач.</w:t>
      </w:r>
    </w:p>
    <w:p w:rsidR="001D2F50" w:rsidRPr="00AB574B" w:rsidRDefault="001D2F50" w:rsidP="00AB574B">
      <w:pPr>
        <w:spacing w:line="360" w:lineRule="auto"/>
        <w:ind w:left="360"/>
        <w:jc w:val="both"/>
        <w:rPr>
          <w:sz w:val="28"/>
          <w:szCs w:val="28"/>
        </w:rPr>
      </w:pPr>
      <w:r w:rsidRPr="00AB574B">
        <w:rPr>
          <w:i/>
          <w:sz w:val="28"/>
          <w:szCs w:val="28"/>
        </w:rPr>
        <w:t>Практика:</w:t>
      </w:r>
      <w:r w:rsidR="00086547" w:rsidRPr="00AB574B">
        <w:rPr>
          <w:sz w:val="28"/>
          <w:szCs w:val="28"/>
        </w:rPr>
        <w:t xml:space="preserve"> Сбор</w:t>
      </w:r>
      <w:r w:rsidR="00B040D9" w:rsidRPr="00AB574B">
        <w:rPr>
          <w:sz w:val="28"/>
          <w:szCs w:val="28"/>
        </w:rPr>
        <w:t>ка и программирование роботов</w:t>
      </w:r>
      <w:r w:rsidR="00086547" w:rsidRPr="00AB574B">
        <w:rPr>
          <w:sz w:val="28"/>
          <w:szCs w:val="28"/>
        </w:rPr>
        <w:t xml:space="preserve"> «Гоночный автомобиль»</w:t>
      </w:r>
      <w:r w:rsidR="0009780B" w:rsidRPr="00AB574B">
        <w:rPr>
          <w:sz w:val="28"/>
          <w:szCs w:val="28"/>
        </w:rPr>
        <w:t xml:space="preserve"> и </w:t>
      </w:r>
      <w:r w:rsidR="00086547" w:rsidRPr="00AB574B">
        <w:rPr>
          <w:sz w:val="28"/>
          <w:szCs w:val="28"/>
        </w:rPr>
        <w:t>«</w:t>
      </w:r>
      <w:r w:rsidR="00CB2805" w:rsidRPr="00AB574B">
        <w:rPr>
          <w:sz w:val="28"/>
          <w:szCs w:val="28"/>
        </w:rPr>
        <w:t>Роботизированный подъемный кран</w:t>
      </w:r>
      <w:r w:rsidR="00086547" w:rsidRPr="00AB574B">
        <w:rPr>
          <w:sz w:val="28"/>
          <w:szCs w:val="28"/>
        </w:rPr>
        <w:t>»</w:t>
      </w:r>
      <w:r w:rsidR="0009780B" w:rsidRPr="00AB574B">
        <w:rPr>
          <w:sz w:val="28"/>
          <w:szCs w:val="28"/>
        </w:rPr>
        <w:t>с использованием повышающей передачи</w:t>
      </w:r>
      <w:r w:rsidR="00086547" w:rsidRPr="00AB574B">
        <w:rPr>
          <w:sz w:val="28"/>
          <w:szCs w:val="28"/>
        </w:rPr>
        <w:t>.</w:t>
      </w:r>
    </w:p>
    <w:p w:rsidR="001D2F50" w:rsidRPr="00AB574B" w:rsidRDefault="00877DA5" w:rsidP="00AB574B">
      <w:pPr>
        <w:spacing w:line="360" w:lineRule="auto"/>
        <w:ind w:left="360"/>
        <w:jc w:val="both"/>
        <w:rPr>
          <w:b/>
          <w:sz w:val="28"/>
          <w:szCs w:val="28"/>
        </w:rPr>
      </w:pPr>
      <w:r w:rsidRPr="00AB574B">
        <w:rPr>
          <w:b/>
          <w:sz w:val="28"/>
          <w:szCs w:val="28"/>
        </w:rPr>
        <w:t>Тема 9.2</w:t>
      </w:r>
      <w:r w:rsidR="00C21D79" w:rsidRPr="00AB574B">
        <w:rPr>
          <w:b/>
          <w:sz w:val="28"/>
          <w:szCs w:val="28"/>
        </w:rPr>
        <w:t>.</w:t>
      </w:r>
      <w:r w:rsidR="008F247A" w:rsidRPr="00AB574B">
        <w:rPr>
          <w:sz w:val="28"/>
          <w:szCs w:val="28"/>
        </w:rPr>
        <w:t xml:space="preserve"> Изменение угла вращения</w:t>
      </w:r>
    </w:p>
    <w:p w:rsidR="001D2F50" w:rsidRPr="00AB574B" w:rsidRDefault="001D2F50" w:rsidP="00AB574B">
      <w:pPr>
        <w:spacing w:line="360" w:lineRule="auto"/>
        <w:ind w:left="360"/>
        <w:jc w:val="both"/>
        <w:rPr>
          <w:sz w:val="28"/>
          <w:szCs w:val="28"/>
        </w:rPr>
      </w:pPr>
      <w:r w:rsidRPr="00AB574B">
        <w:rPr>
          <w:i/>
          <w:sz w:val="28"/>
          <w:szCs w:val="28"/>
        </w:rPr>
        <w:t>Теория:</w:t>
      </w:r>
      <w:r w:rsidR="00086547" w:rsidRPr="00AB574B">
        <w:rPr>
          <w:sz w:val="28"/>
          <w:szCs w:val="28"/>
        </w:rPr>
        <w:t xml:space="preserve">Понятие «Угол вращения». </w:t>
      </w:r>
      <w:r w:rsidR="00B040D9" w:rsidRPr="00AB574B">
        <w:rPr>
          <w:sz w:val="28"/>
          <w:szCs w:val="28"/>
        </w:rPr>
        <w:t>Использование изменения угла вращения при сборке и программировании роботов.</w:t>
      </w:r>
    </w:p>
    <w:p w:rsidR="001D2F50" w:rsidRPr="00AB574B" w:rsidRDefault="001D2F50" w:rsidP="00AB574B">
      <w:pPr>
        <w:spacing w:line="360" w:lineRule="auto"/>
        <w:ind w:left="360"/>
        <w:jc w:val="both"/>
        <w:rPr>
          <w:sz w:val="28"/>
          <w:szCs w:val="28"/>
        </w:rPr>
      </w:pPr>
      <w:r w:rsidRPr="00AB574B">
        <w:rPr>
          <w:i/>
          <w:sz w:val="28"/>
          <w:szCs w:val="28"/>
        </w:rPr>
        <w:t>Практика:</w:t>
      </w:r>
      <w:r w:rsidR="00CB2805" w:rsidRPr="00AB574B">
        <w:rPr>
          <w:sz w:val="28"/>
          <w:szCs w:val="28"/>
        </w:rPr>
        <w:t xml:space="preserve"> Сб</w:t>
      </w:r>
      <w:r w:rsidR="00B040D9" w:rsidRPr="00AB574B">
        <w:rPr>
          <w:sz w:val="28"/>
          <w:szCs w:val="28"/>
        </w:rPr>
        <w:t>орка и программирование роботов</w:t>
      </w:r>
      <w:r w:rsidR="00CB2805" w:rsidRPr="00AB574B">
        <w:rPr>
          <w:sz w:val="28"/>
          <w:szCs w:val="28"/>
        </w:rPr>
        <w:t xml:space="preserve"> «Роботизированный подъемный мост», «</w:t>
      </w:r>
      <w:r w:rsidR="00B93BA0" w:rsidRPr="00AB574B">
        <w:rPr>
          <w:sz w:val="28"/>
          <w:szCs w:val="28"/>
        </w:rPr>
        <w:t>Шкатулка с сюрпризом</w:t>
      </w:r>
      <w:r w:rsidR="00CB2805" w:rsidRPr="00AB574B">
        <w:rPr>
          <w:sz w:val="28"/>
          <w:szCs w:val="28"/>
        </w:rPr>
        <w:t>»</w:t>
      </w:r>
      <w:r w:rsidR="00B93BA0" w:rsidRPr="00AB574B">
        <w:rPr>
          <w:sz w:val="28"/>
          <w:szCs w:val="28"/>
        </w:rPr>
        <w:t>.</w:t>
      </w:r>
    </w:p>
    <w:p w:rsidR="001D2F50" w:rsidRPr="00AB574B" w:rsidRDefault="00877DA5" w:rsidP="00AB574B">
      <w:pPr>
        <w:spacing w:line="360" w:lineRule="auto"/>
        <w:ind w:left="360"/>
        <w:jc w:val="both"/>
        <w:rPr>
          <w:b/>
          <w:sz w:val="28"/>
          <w:szCs w:val="28"/>
        </w:rPr>
      </w:pPr>
      <w:r w:rsidRPr="00AB574B">
        <w:rPr>
          <w:b/>
          <w:sz w:val="28"/>
          <w:szCs w:val="28"/>
        </w:rPr>
        <w:t>Тема 9.3</w:t>
      </w:r>
      <w:r w:rsidR="00C21D79" w:rsidRPr="00AB574B">
        <w:rPr>
          <w:b/>
          <w:sz w:val="28"/>
          <w:szCs w:val="28"/>
        </w:rPr>
        <w:t>.</w:t>
      </w:r>
      <w:r w:rsidR="008F247A" w:rsidRPr="00AB574B">
        <w:rPr>
          <w:sz w:val="28"/>
          <w:szCs w:val="28"/>
        </w:rPr>
        <w:t xml:space="preserve"> Использование червячной передачи</w:t>
      </w:r>
    </w:p>
    <w:p w:rsidR="001D2F50" w:rsidRPr="00AB574B" w:rsidRDefault="001D2F50" w:rsidP="00AB574B">
      <w:pPr>
        <w:spacing w:line="360" w:lineRule="auto"/>
        <w:ind w:left="360"/>
        <w:jc w:val="both"/>
        <w:rPr>
          <w:sz w:val="28"/>
          <w:szCs w:val="28"/>
        </w:rPr>
      </w:pPr>
      <w:r w:rsidRPr="00AB574B">
        <w:rPr>
          <w:i/>
          <w:sz w:val="28"/>
          <w:szCs w:val="28"/>
        </w:rPr>
        <w:t>Теория:</w:t>
      </w:r>
      <w:r w:rsidR="00CB2805" w:rsidRPr="00AB574B">
        <w:rPr>
          <w:sz w:val="28"/>
          <w:szCs w:val="28"/>
        </w:rPr>
        <w:t>Понятие «Червячная передача». Способы применения червячной передачи. Примеры применения червячной передачи в робототехнике</w:t>
      </w:r>
    </w:p>
    <w:p w:rsidR="001D2F50" w:rsidRPr="00AB574B" w:rsidRDefault="001D2F50" w:rsidP="00AB574B">
      <w:pPr>
        <w:spacing w:line="360" w:lineRule="auto"/>
        <w:ind w:left="360"/>
        <w:jc w:val="both"/>
        <w:rPr>
          <w:sz w:val="28"/>
          <w:szCs w:val="28"/>
        </w:rPr>
      </w:pPr>
      <w:r w:rsidRPr="00AB574B">
        <w:rPr>
          <w:i/>
          <w:sz w:val="28"/>
          <w:szCs w:val="28"/>
        </w:rPr>
        <w:lastRenderedPageBreak/>
        <w:t>Практика:</w:t>
      </w:r>
      <w:r w:rsidR="00CB2805" w:rsidRPr="00AB574B">
        <w:rPr>
          <w:sz w:val="28"/>
          <w:szCs w:val="28"/>
        </w:rPr>
        <w:t xml:space="preserve"> Сбо</w:t>
      </w:r>
      <w:r w:rsidR="00B040D9" w:rsidRPr="00AB574B">
        <w:rPr>
          <w:sz w:val="28"/>
          <w:szCs w:val="28"/>
        </w:rPr>
        <w:t>рка и программирование робота-</w:t>
      </w:r>
      <w:r w:rsidR="00CB2805" w:rsidRPr="00AB574B">
        <w:rPr>
          <w:sz w:val="28"/>
          <w:szCs w:val="28"/>
        </w:rPr>
        <w:t>подъемника.</w:t>
      </w:r>
    </w:p>
    <w:p w:rsidR="001D2F50" w:rsidRPr="00AB574B" w:rsidRDefault="00877DA5" w:rsidP="00AB574B">
      <w:pPr>
        <w:spacing w:line="360" w:lineRule="auto"/>
        <w:ind w:left="360"/>
        <w:jc w:val="both"/>
        <w:rPr>
          <w:b/>
          <w:sz w:val="28"/>
          <w:szCs w:val="28"/>
        </w:rPr>
      </w:pPr>
      <w:r w:rsidRPr="00AB574B">
        <w:rPr>
          <w:b/>
          <w:sz w:val="28"/>
          <w:szCs w:val="28"/>
        </w:rPr>
        <w:t>Тема 9.4</w:t>
      </w:r>
      <w:r w:rsidR="00C21D79" w:rsidRPr="00AB574B">
        <w:rPr>
          <w:b/>
          <w:sz w:val="28"/>
          <w:szCs w:val="28"/>
        </w:rPr>
        <w:t>.</w:t>
      </w:r>
      <w:r w:rsidR="008F247A" w:rsidRPr="00AB574B">
        <w:rPr>
          <w:sz w:val="28"/>
          <w:szCs w:val="28"/>
        </w:rPr>
        <w:t xml:space="preserve"> Поворотные механизмы. Механизмы с возвратно – поступательным движением</w:t>
      </w:r>
      <w:r w:rsidR="00964D2B" w:rsidRPr="00AB574B">
        <w:rPr>
          <w:sz w:val="28"/>
          <w:szCs w:val="28"/>
        </w:rPr>
        <w:t>. Кулачковый механизм.</w:t>
      </w:r>
    </w:p>
    <w:p w:rsidR="001D2F50" w:rsidRPr="00AB574B" w:rsidRDefault="001D2F50" w:rsidP="00AB574B">
      <w:pPr>
        <w:spacing w:line="360" w:lineRule="auto"/>
        <w:ind w:left="360"/>
        <w:jc w:val="both"/>
        <w:rPr>
          <w:sz w:val="28"/>
          <w:szCs w:val="28"/>
        </w:rPr>
      </w:pPr>
      <w:r w:rsidRPr="00AB574B">
        <w:rPr>
          <w:i/>
          <w:sz w:val="28"/>
          <w:szCs w:val="28"/>
        </w:rPr>
        <w:t>Теория:</w:t>
      </w:r>
      <w:r w:rsidR="00964D2B" w:rsidRPr="00AB574B">
        <w:rPr>
          <w:sz w:val="28"/>
          <w:szCs w:val="28"/>
        </w:rPr>
        <w:t>Понятия «Возвратно – поступательное движение» и «Кулачковый механизм». Способы реализации и применения возвратно – поступательного движения. Способы применения кулачкового механизма.</w:t>
      </w:r>
    </w:p>
    <w:p w:rsidR="001D2F50" w:rsidRPr="00AB574B" w:rsidRDefault="001D2F50" w:rsidP="00AB574B">
      <w:pPr>
        <w:spacing w:line="360" w:lineRule="auto"/>
        <w:ind w:left="360"/>
        <w:jc w:val="both"/>
        <w:rPr>
          <w:sz w:val="28"/>
          <w:szCs w:val="28"/>
        </w:rPr>
      </w:pPr>
      <w:r w:rsidRPr="00AB574B">
        <w:rPr>
          <w:i/>
          <w:sz w:val="28"/>
          <w:szCs w:val="28"/>
        </w:rPr>
        <w:t>Практика:</w:t>
      </w:r>
      <w:r w:rsidR="00964D2B" w:rsidRPr="00AB574B">
        <w:rPr>
          <w:sz w:val="28"/>
          <w:szCs w:val="28"/>
        </w:rPr>
        <w:t xml:space="preserve"> Сборка и программирование роботов «Шагающий робот», «Робот - богомол»</w:t>
      </w:r>
    </w:p>
    <w:p w:rsidR="001D2F50" w:rsidRPr="00AB574B" w:rsidRDefault="001D2F50" w:rsidP="00AB574B">
      <w:pPr>
        <w:spacing w:line="360" w:lineRule="auto"/>
        <w:ind w:left="360"/>
        <w:jc w:val="both"/>
        <w:rPr>
          <w:b/>
          <w:sz w:val="28"/>
          <w:szCs w:val="28"/>
        </w:rPr>
      </w:pPr>
      <w:r w:rsidRPr="00AB574B">
        <w:rPr>
          <w:b/>
          <w:sz w:val="28"/>
          <w:szCs w:val="28"/>
        </w:rPr>
        <w:t>Тема 9.</w:t>
      </w:r>
      <w:r w:rsidR="00BB0C8B" w:rsidRPr="00AB574B">
        <w:rPr>
          <w:b/>
          <w:sz w:val="28"/>
          <w:szCs w:val="28"/>
        </w:rPr>
        <w:t>5</w:t>
      </w:r>
      <w:r w:rsidR="00C21D79" w:rsidRPr="00AB574B">
        <w:rPr>
          <w:b/>
          <w:sz w:val="28"/>
          <w:szCs w:val="28"/>
        </w:rPr>
        <w:t>.</w:t>
      </w:r>
      <w:r w:rsidR="00B040D9" w:rsidRPr="00AB574B">
        <w:rPr>
          <w:sz w:val="28"/>
          <w:szCs w:val="28"/>
        </w:rPr>
        <w:t>Ременная передача</w:t>
      </w:r>
      <w:r w:rsidR="008F247A" w:rsidRPr="00AB574B">
        <w:rPr>
          <w:color w:val="000000" w:themeColor="text1"/>
          <w:sz w:val="28"/>
          <w:szCs w:val="28"/>
        </w:rPr>
        <w:t xml:space="preserve">. </w:t>
      </w:r>
      <w:r w:rsidR="008F247A" w:rsidRPr="00AB574B">
        <w:rPr>
          <w:sz w:val="28"/>
          <w:szCs w:val="28"/>
        </w:rPr>
        <w:t>Передача вращения с помощью гусениц</w:t>
      </w:r>
      <w:r w:rsidR="00964D2B" w:rsidRPr="00AB574B">
        <w:rPr>
          <w:sz w:val="28"/>
          <w:szCs w:val="28"/>
        </w:rPr>
        <w:t xml:space="preserve">. </w:t>
      </w:r>
    </w:p>
    <w:p w:rsidR="001D2F50" w:rsidRPr="00AB574B" w:rsidRDefault="001D2F50" w:rsidP="00AB574B">
      <w:pPr>
        <w:spacing w:line="360" w:lineRule="auto"/>
        <w:ind w:left="360"/>
        <w:jc w:val="both"/>
        <w:rPr>
          <w:sz w:val="28"/>
          <w:szCs w:val="28"/>
        </w:rPr>
      </w:pPr>
      <w:r w:rsidRPr="00AB574B">
        <w:rPr>
          <w:i/>
          <w:sz w:val="28"/>
          <w:szCs w:val="28"/>
        </w:rPr>
        <w:t>Теория:</w:t>
      </w:r>
      <w:r w:rsidR="00964D2B" w:rsidRPr="00AB574B">
        <w:rPr>
          <w:sz w:val="28"/>
          <w:szCs w:val="28"/>
        </w:rPr>
        <w:t xml:space="preserve">Основные способы передачи крутящего момента. Способы реализации и применения ременной передачи. Примеры применения ременной передачи в робототехнике. </w:t>
      </w:r>
      <w:r w:rsidR="0009780B" w:rsidRPr="00AB574B">
        <w:rPr>
          <w:sz w:val="28"/>
          <w:szCs w:val="28"/>
        </w:rPr>
        <w:t>Передвижение робота</w:t>
      </w:r>
      <w:r w:rsidR="00B040D9" w:rsidRPr="00AB574B">
        <w:rPr>
          <w:sz w:val="28"/>
          <w:szCs w:val="28"/>
        </w:rPr>
        <w:t xml:space="preserve"> с использованием гусениц</w:t>
      </w:r>
      <w:r w:rsidR="00964D2B" w:rsidRPr="00AB574B">
        <w:rPr>
          <w:sz w:val="28"/>
          <w:szCs w:val="28"/>
        </w:rPr>
        <w:t>.</w:t>
      </w:r>
    </w:p>
    <w:p w:rsidR="001D2F50" w:rsidRPr="00AB574B" w:rsidRDefault="001D2F50" w:rsidP="00AB574B">
      <w:pPr>
        <w:spacing w:line="360" w:lineRule="auto"/>
        <w:ind w:left="360"/>
        <w:jc w:val="both"/>
        <w:rPr>
          <w:sz w:val="28"/>
          <w:szCs w:val="28"/>
        </w:rPr>
      </w:pPr>
      <w:r w:rsidRPr="00AB574B">
        <w:rPr>
          <w:i/>
          <w:sz w:val="28"/>
          <w:szCs w:val="28"/>
        </w:rPr>
        <w:t>Практика:</w:t>
      </w:r>
      <w:r w:rsidR="00964D2B" w:rsidRPr="00AB574B">
        <w:rPr>
          <w:sz w:val="28"/>
          <w:szCs w:val="28"/>
        </w:rPr>
        <w:t xml:space="preserve"> Сб</w:t>
      </w:r>
      <w:r w:rsidR="00B040D9" w:rsidRPr="00AB574B">
        <w:rPr>
          <w:sz w:val="28"/>
          <w:szCs w:val="28"/>
        </w:rPr>
        <w:t>орка и программирование роботов</w:t>
      </w:r>
      <w:r w:rsidR="00964D2B" w:rsidRPr="00AB574B">
        <w:rPr>
          <w:sz w:val="28"/>
          <w:szCs w:val="28"/>
        </w:rPr>
        <w:t xml:space="preserve"> «Роботизированная </w:t>
      </w:r>
      <w:r w:rsidR="00B93BA0" w:rsidRPr="00AB574B">
        <w:rPr>
          <w:sz w:val="28"/>
          <w:szCs w:val="28"/>
        </w:rPr>
        <w:t>мельница</w:t>
      </w:r>
      <w:r w:rsidR="00964D2B" w:rsidRPr="00AB574B">
        <w:rPr>
          <w:sz w:val="28"/>
          <w:szCs w:val="28"/>
        </w:rPr>
        <w:t>»</w:t>
      </w:r>
      <w:r w:rsidR="00B93BA0" w:rsidRPr="00AB574B">
        <w:rPr>
          <w:sz w:val="28"/>
          <w:szCs w:val="28"/>
        </w:rPr>
        <w:t>, «Вездеход»</w:t>
      </w:r>
      <w:r w:rsidR="00973D6A" w:rsidRPr="00AB574B">
        <w:rPr>
          <w:sz w:val="28"/>
          <w:szCs w:val="28"/>
        </w:rPr>
        <w:t>.</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Раздел 10. Машины</w:t>
      </w:r>
      <w:r w:rsidR="00A74A9A" w:rsidRPr="00AB574B">
        <w:rPr>
          <w:b/>
          <w:sz w:val="28"/>
          <w:szCs w:val="28"/>
        </w:rPr>
        <w:t xml:space="preserve">в робототехнике </w:t>
      </w:r>
      <w:r w:rsidR="003F4D4D" w:rsidRPr="00AB574B">
        <w:rPr>
          <w:b/>
          <w:sz w:val="28"/>
          <w:szCs w:val="28"/>
        </w:rPr>
        <w:t>(</w:t>
      </w:r>
      <w:r w:rsidR="00A365EF" w:rsidRPr="00AB574B">
        <w:rPr>
          <w:b/>
          <w:sz w:val="28"/>
          <w:szCs w:val="28"/>
        </w:rPr>
        <w:t>8 часов)</w:t>
      </w:r>
    </w:p>
    <w:p w:rsidR="001D2F50" w:rsidRPr="00AB574B" w:rsidRDefault="001D2F50" w:rsidP="00AB574B">
      <w:pPr>
        <w:spacing w:line="360" w:lineRule="auto"/>
        <w:ind w:left="360"/>
        <w:jc w:val="both"/>
        <w:rPr>
          <w:b/>
          <w:sz w:val="28"/>
          <w:szCs w:val="28"/>
        </w:rPr>
      </w:pPr>
      <w:r w:rsidRPr="00AB574B">
        <w:rPr>
          <w:b/>
          <w:sz w:val="28"/>
          <w:szCs w:val="28"/>
        </w:rPr>
        <w:t>Тема 10.1</w:t>
      </w:r>
      <w:r w:rsidR="00C21D79" w:rsidRPr="00AB574B">
        <w:rPr>
          <w:b/>
          <w:sz w:val="28"/>
          <w:szCs w:val="28"/>
        </w:rPr>
        <w:t>.</w:t>
      </w:r>
      <w:r w:rsidR="003F4D4D" w:rsidRPr="00AB574B">
        <w:rPr>
          <w:sz w:val="28"/>
          <w:szCs w:val="28"/>
        </w:rPr>
        <w:t>Колеса и р</w:t>
      </w:r>
      <w:r w:rsidR="008F247A" w:rsidRPr="00AB574B">
        <w:rPr>
          <w:sz w:val="28"/>
          <w:szCs w:val="28"/>
        </w:rPr>
        <w:t>олики</w:t>
      </w:r>
    </w:p>
    <w:p w:rsidR="001D2F50" w:rsidRPr="00AB574B" w:rsidRDefault="001D2F50" w:rsidP="00AB574B">
      <w:pPr>
        <w:spacing w:line="360" w:lineRule="auto"/>
        <w:ind w:left="360"/>
        <w:jc w:val="both"/>
        <w:rPr>
          <w:sz w:val="28"/>
          <w:szCs w:val="28"/>
        </w:rPr>
      </w:pPr>
      <w:r w:rsidRPr="00AB574B">
        <w:rPr>
          <w:i/>
          <w:sz w:val="28"/>
          <w:szCs w:val="28"/>
        </w:rPr>
        <w:t>Теория:</w:t>
      </w:r>
      <w:r w:rsidR="003F4D4D" w:rsidRPr="00AB574B">
        <w:rPr>
          <w:sz w:val="28"/>
          <w:szCs w:val="28"/>
        </w:rPr>
        <w:t>Виды колесной техники. Виды</w:t>
      </w:r>
      <w:r w:rsidR="00B93BA0" w:rsidRPr="00AB574B">
        <w:rPr>
          <w:sz w:val="28"/>
          <w:szCs w:val="28"/>
        </w:rPr>
        <w:t xml:space="preserve"> колес </w:t>
      </w:r>
      <w:r w:rsidR="003F4D4D" w:rsidRPr="00AB574B">
        <w:rPr>
          <w:sz w:val="28"/>
          <w:szCs w:val="28"/>
        </w:rPr>
        <w:t xml:space="preserve">в зависимости </w:t>
      </w:r>
      <w:r w:rsidR="00B93BA0" w:rsidRPr="00AB574B">
        <w:rPr>
          <w:sz w:val="28"/>
          <w:szCs w:val="28"/>
        </w:rPr>
        <w:t>от направления применения техники. Применение колесного хода в робототехнике.</w:t>
      </w:r>
    </w:p>
    <w:p w:rsidR="001D2F50" w:rsidRPr="00AB574B" w:rsidRDefault="001D2F50" w:rsidP="00AB574B">
      <w:pPr>
        <w:spacing w:line="360" w:lineRule="auto"/>
        <w:ind w:left="360"/>
        <w:jc w:val="both"/>
        <w:rPr>
          <w:sz w:val="28"/>
          <w:szCs w:val="28"/>
        </w:rPr>
      </w:pPr>
      <w:r w:rsidRPr="00AB574B">
        <w:rPr>
          <w:i/>
          <w:sz w:val="28"/>
          <w:szCs w:val="28"/>
        </w:rPr>
        <w:t>Практика:</w:t>
      </w:r>
      <w:r w:rsidR="00B93BA0" w:rsidRPr="00AB574B">
        <w:rPr>
          <w:sz w:val="28"/>
          <w:szCs w:val="28"/>
        </w:rPr>
        <w:t xml:space="preserve"> Сборка и программирование робота на колесном ходу для</w:t>
      </w:r>
      <w:r w:rsidR="003F4D4D" w:rsidRPr="00AB574B">
        <w:rPr>
          <w:sz w:val="28"/>
          <w:szCs w:val="28"/>
        </w:rPr>
        <w:t xml:space="preserve"> выполнения</w:t>
      </w:r>
      <w:r w:rsidR="00B93BA0" w:rsidRPr="00AB574B">
        <w:rPr>
          <w:sz w:val="28"/>
          <w:szCs w:val="28"/>
        </w:rPr>
        <w:t xml:space="preserve"> задания «Езда по пересеченной местности»</w:t>
      </w:r>
    </w:p>
    <w:p w:rsidR="001D2F50" w:rsidRPr="00AB574B" w:rsidRDefault="001D2F50" w:rsidP="00AB574B">
      <w:pPr>
        <w:spacing w:line="360" w:lineRule="auto"/>
        <w:ind w:left="360"/>
        <w:jc w:val="both"/>
        <w:rPr>
          <w:b/>
          <w:sz w:val="28"/>
          <w:szCs w:val="28"/>
        </w:rPr>
      </w:pPr>
      <w:r w:rsidRPr="00AB574B">
        <w:rPr>
          <w:b/>
          <w:sz w:val="28"/>
          <w:szCs w:val="28"/>
        </w:rPr>
        <w:t>Тема 10.2</w:t>
      </w:r>
      <w:r w:rsidR="00C21D79" w:rsidRPr="00AB574B">
        <w:rPr>
          <w:b/>
          <w:sz w:val="28"/>
          <w:szCs w:val="28"/>
        </w:rPr>
        <w:t>.</w:t>
      </w:r>
      <w:r w:rsidR="008F247A" w:rsidRPr="00AB574B">
        <w:rPr>
          <w:sz w:val="28"/>
          <w:szCs w:val="28"/>
        </w:rPr>
        <w:t xml:space="preserve"> Гусеничные машины</w:t>
      </w:r>
    </w:p>
    <w:p w:rsidR="001D2F50" w:rsidRPr="00AB574B" w:rsidRDefault="001D2F50" w:rsidP="00AB574B">
      <w:pPr>
        <w:spacing w:line="360" w:lineRule="auto"/>
        <w:ind w:left="360"/>
        <w:jc w:val="both"/>
        <w:rPr>
          <w:sz w:val="28"/>
          <w:szCs w:val="28"/>
        </w:rPr>
      </w:pPr>
      <w:r w:rsidRPr="00AB574B">
        <w:rPr>
          <w:i/>
          <w:sz w:val="28"/>
          <w:szCs w:val="28"/>
        </w:rPr>
        <w:t>Теория:</w:t>
      </w:r>
      <w:r w:rsidR="00B93BA0" w:rsidRPr="00AB574B">
        <w:rPr>
          <w:sz w:val="28"/>
          <w:szCs w:val="28"/>
        </w:rPr>
        <w:t xml:space="preserve">Способы применения техники на гусеничном ходу. </w:t>
      </w:r>
      <w:r w:rsidR="007E5BC5" w:rsidRPr="00AB574B">
        <w:rPr>
          <w:sz w:val="28"/>
          <w:szCs w:val="28"/>
        </w:rPr>
        <w:t>Применение гусеничного хода в робототехнике.</w:t>
      </w:r>
    </w:p>
    <w:p w:rsidR="001D2F50" w:rsidRPr="00AB574B" w:rsidRDefault="001D2F50" w:rsidP="00AB574B">
      <w:pPr>
        <w:spacing w:line="360" w:lineRule="auto"/>
        <w:ind w:left="360"/>
        <w:jc w:val="both"/>
        <w:rPr>
          <w:sz w:val="28"/>
          <w:szCs w:val="28"/>
        </w:rPr>
      </w:pPr>
      <w:r w:rsidRPr="00AB574B">
        <w:rPr>
          <w:i/>
          <w:sz w:val="28"/>
          <w:szCs w:val="28"/>
        </w:rPr>
        <w:t>Практика:</w:t>
      </w:r>
      <w:r w:rsidR="007E5BC5" w:rsidRPr="00AB574B">
        <w:rPr>
          <w:sz w:val="28"/>
          <w:szCs w:val="28"/>
        </w:rPr>
        <w:t xml:space="preserve"> Сборка и программирование робота</w:t>
      </w:r>
      <w:r w:rsidR="00D6576A" w:rsidRPr="00AB574B">
        <w:rPr>
          <w:sz w:val="28"/>
          <w:szCs w:val="28"/>
        </w:rPr>
        <w:t xml:space="preserve"> «Танк»</w:t>
      </w:r>
      <w:r w:rsidR="007E5BC5" w:rsidRPr="00AB574B">
        <w:rPr>
          <w:sz w:val="28"/>
          <w:szCs w:val="28"/>
        </w:rPr>
        <w:t>.</w:t>
      </w:r>
    </w:p>
    <w:p w:rsidR="001D2F50" w:rsidRPr="00AB574B" w:rsidRDefault="001D2F50" w:rsidP="00AB574B">
      <w:pPr>
        <w:spacing w:line="360" w:lineRule="auto"/>
        <w:ind w:left="360"/>
        <w:jc w:val="both"/>
        <w:rPr>
          <w:b/>
          <w:sz w:val="28"/>
          <w:szCs w:val="28"/>
        </w:rPr>
      </w:pPr>
      <w:r w:rsidRPr="00AB574B">
        <w:rPr>
          <w:b/>
          <w:sz w:val="28"/>
          <w:szCs w:val="28"/>
        </w:rPr>
        <w:t>Тема 10.3</w:t>
      </w:r>
      <w:r w:rsidR="00C21D79" w:rsidRPr="00AB574B">
        <w:rPr>
          <w:b/>
          <w:sz w:val="28"/>
          <w:szCs w:val="28"/>
        </w:rPr>
        <w:t>.</w:t>
      </w:r>
      <w:r w:rsidR="008F247A" w:rsidRPr="00AB574B">
        <w:rPr>
          <w:sz w:val="28"/>
          <w:szCs w:val="28"/>
        </w:rPr>
        <w:t xml:space="preserve"> Движение без колеса</w:t>
      </w:r>
    </w:p>
    <w:p w:rsidR="001D2F50" w:rsidRPr="00AB574B" w:rsidRDefault="001D2F50" w:rsidP="00AB574B">
      <w:pPr>
        <w:spacing w:line="360" w:lineRule="auto"/>
        <w:ind w:left="360"/>
        <w:jc w:val="both"/>
        <w:rPr>
          <w:sz w:val="28"/>
          <w:szCs w:val="28"/>
        </w:rPr>
      </w:pPr>
      <w:r w:rsidRPr="00AB574B">
        <w:rPr>
          <w:i/>
          <w:sz w:val="28"/>
          <w:szCs w:val="28"/>
        </w:rPr>
        <w:lastRenderedPageBreak/>
        <w:t>Теория:</w:t>
      </w:r>
      <w:r w:rsidR="007E5BC5" w:rsidRPr="00AB574B">
        <w:rPr>
          <w:sz w:val="28"/>
          <w:szCs w:val="28"/>
        </w:rPr>
        <w:t xml:space="preserve">Альтернативные способы передвижения техники. Примеры роботов, использующие отличные </w:t>
      </w:r>
      <w:r w:rsidR="00C321C0" w:rsidRPr="00AB574B">
        <w:rPr>
          <w:sz w:val="28"/>
          <w:szCs w:val="28"/>
        </w:rPr>
        <w:t>от гусеничных и колесных способов</w:t>
      </w:r>
      <w:r w:rsidR="007E5BC5" w:rsidRPr="00AB574B">
        <w:rPr>
          <w:sz w:val="28"/>
          <w:szCs w:val="28"/>
        </w:rPr>
        <w:t xml:space="preserve"> передвижения. </w:t>
      </w:r>
    </w:p>
    <w:p w:rsidR="001D2F50" w:rsidRPr="00AB574B" w:rsidRDefault="001D2F50" w:rsidP="00AB574B">
      <w:pPr>
        <w:spacing w:line="360" w:lineRule="auto"/>
        <w:ind w:left="360"/>
        <w:jc w:val="both"/>
        <w:rPr>
          <w:sz w:val="28"/>
          <w:szCs w:val="28"/>
        </w:rPr>
      </w:pPr>
      <w:r w:rsidRPr="00AB574B">
        <w:rPr>
          <w:i/>
          <w:sz w:val="28"/>
          <w:szCs w:val="28"/>
        </w:rPr>
        <w:t>Практика:</w:t>
      </w:r>
      <w:r w:rsidR="007E5BC5" w:rsidRPr="00AB574B">
        <w:rPr>
          <w:sz w:val="28"/>
          <w:szCs w:val="28"/>
        </w:rPr>
        <w:t xml:space="preserve"> Сборка и программирование робота</w:t>
      </w:r>
      <w:r w:rsidR="00D6576A" w:rsidRPr="00AB574B">
        <w:rPr>
          <w:sz w:val="28"/>
          <w:szCs w:val="28"/>
        </w:rPr>
        <w:t xml:space="preserve"> «Змея»</w:t>
      </w:r>
      <w:r w:rsidR="007E5BC5" w:rsidRPr="00AB574B">
        <w:rPr>
          <w:sz w:val="28"/>
          <w:szCs w:val="28"/>
        </w:rPr>
        <w:t>.</w:t>
      </w:r>
    </w:p>
    <w:p w:rsidR="001D2F50" w:rsidRPr="00AB574B" w:rsidRDefault="001D2F50" w:rsidP="00AB574B">
      <w:pPr>
        <w:spacing w:line="360" w:lineRule="auto"/>
        <w:ind w:left="360"/>
        <w:jc w:val="both"/>
        <w:rPr>
          <w:b/>
          <w:sz w:val="28"/>
          <w:szCs w:val="28"/>
        </w:rPr>
      </w:pPr>
      <w:r w:rsidRPr="00AB574B">
        <w:rPr>
          <w:b/>
          <w:sz w:val="28"/>
          <w:szCs w:val="28"/>
        </w:rPr>
        <w:t>Тема 10.</w:t>
      </w:r>
      <w:r w:rsidR="00C321C0" w:rsidRPr="00AB574B">
        <w:rPr>
          <w:b/>
          <w:sz w:val="28"/>
          <w:szCs w:val="28"/>
        </w:rPr>
        <w:t>4.</w:t>
      </w:r>
      <w:r w:rsidR="00C321C0" w:rsidRPr="00AB574B">
        <w:rPr>
          <w:sz w:val="28"/>
          <w:szCs w:val="28"/>
        </w:rPr>
        <w:t xml:space="preserve"> «</w:t>
      </w:r>
      <w:r w:rsidR="008F247A" w:rsidRPr="00AB574B">
        <w:rPr>
          <w:sz w:val="28"/>
          <w:szCs w:val="28"/>
        </w:rPr>
        <w:t>Руки», «крылья» и другие элементы робота</w:t>
      </w:r>
    </w:p>
    <w:p w:rsidR="001D2F50" w:rsidRPr="00AB574B" w:rsidRDefault="001D2F50" w:rsidP="00AB574B">
      <w:pPr>
        <w:spacing w:line="360" w:lineRule="auto"/>
        <w:ind w:left="360"/>
        <w:jc w:val="both"/>
        <w:rPr>
          <w:sz w:val="28"/>
          <w:szCs w:val="28"/>
        </w:rPr>
      </w:pPr>
      <w:r w:rsidRPr="00AB574B">
        <w:rPr>
          <w:sz w:val="28"/>
          <w:szCs w:val="28"/>
        </w:rPr>
        <w:t xml:space="preserve">Теория: </w:t>
      </w:r>
      <w:r w:rsidR="00FC29FE" w:rsidRPr="00AB574B">
        <w:rPr>
          <w:sz w:val="28"/>
          <w:szCs w:val="28"/>
        </w:rPr>
        <w:t>Элементы робота, природаи окружающая среда</w:t>
      </w:r>
      <w:r w:rsidR="007E5BC5" w:rsidRPr="00AB574B">
        <w:rPr>
          <w:sz w:val="28"/>
          <w:szCs w:val="28"/>
        </w:rPr>
        <w:t xml:space="preserve">. Виды и способы </w:t>
      </w:r>
      <w:r w:rsidR="00FC29FE" w:rsidRPr="00AB574B">
        <w:rPr>
          <w:sz w:val="28"/>
          <w:szCs w:val="28"/>
        </w:rPr>
        <w:t>создания</w:t>
      </w:r>
      <w:r w:rsidR="007E5BC5" w:rsidRPr="00AB574B">
        <w:rPr>
          <w:sz w:val="28"/>
          <w:szCs w:val="28"/>
        </w:rPr>
        <w:t xml:space="preserve"> манипуляторов. </w:t>
      </w:r>
      <w:r w:rsidR="00FC29FE" w:rsidRPr="00AB574B">
        <w:rPr>
          <w:sz w:val="28"/>
          <w:szCs w:val="28"/>
        </w:rPr>
        <w:t>Э</w:t>
      </w:r>
      <w:r w:rsidR="003C3AEC" w:rsidRPr="00AB574B">
        <w:rPr>
          <w:sz w:val="28"/>
          <w:szCs w:val="28"/>
        </w:rPr>
        <w:t>кзо</w:t>
      </w:r>
      <w:r w:rsidR="00FC29FE" w:rsidRPr="00AB574B">
        <w:rPr>
          <w:sz w:val="28"/>
          <w:szCs w:val="28"/>
        </w:rPr>
        <w:t>скелеты и бионические руки</w:t>
      </w:r>
      <w:r w:rsidR="007E5BC5" w:rsidRPr="00AB574B">
        <w:rPr>
          <w:sz w:val="28"/>
          <w:szCs w:val="28"/>
        </w:rPr>
        <w:t>.</w:t>
      </w:r>
    </w:p>
    <w:p w:rsidR="001D2F50" w:rsidRPr="00AB574B" w:rsidRDefault="001D2F50" w:rsidP="00AB574B">
      <w:pPr>
        <w:spacing w:line="360" w:lineRule="auto"/>
        <w:ind w:left="360"/>
        <w:jc w:val="both"/>
        <w:rPr>
          <w:i/>
          <w:sz w:val="28"/>
          <w:szCs w:val="28"/>
        </w:rPr>
      </w:pPr>
      <w:r w:rsidRPr="00AB574B">
        <w:rPr>
          <w:i/>
          <w:sz w:val="28"/>
          <w:szCs w:val="28"/>
        </w:rPr>
        <w:t>Практика:</w:t>
      </w:r>
      <w:r w:rsidR="003C3AEC" w:rsidRPr="00AB574B">
        <w:rPr>
          <w:sz w:val="28"/>
          <w:szCs w:val="28"/>
        </w:rPr>
        <w:t>Работа надпроектом</w:t>
      </w:r>
      <w:r w:rsidR="00D6576A" w:rsidRPr="00AB574B">
        <w:rPr>
          <w:sz w:val="28"/>
          <w:szCs w:val="28"/>
        </w:rPr>
        <w:t xml:space="preserve"> «Роборука</w:t>
      </w:r>
      <w:r w:rsidR="00D6576A" w:rsidRPr="00AB574B">
        <w:rPr>
          <w:i/>
          <w:sz w:val="28"/>
          <w:szCs w:val="28"/>
        </w:rPr>
        <w:t>»</w:t>
      </w:r>
      <w:r w:rsidR="007E5BC5" w:rsidRPr="00AB574B">
        <w:rPr>
          <w:i/>
          <w:sz w:val="28"/>
          <w:szCs w:val="28"/>
        </w:rPr>
        <w:t>.</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 xml:space="preserve">Раздел 11. </w:t>
      </w:r>
      <w:r w:rsidR="00A74A9A" w:rsidRPr="00AB574B">
        <w:rPr>
          <w:b/>
          <w:sz w:val="28"/>
          <w:szCs w:val="28"/>
        </w:rPr>
        <w:t>3</w:t>
      </w:r>
      <w:r w:rsidR="00A74A9A" w:rsidRPr="00AB574B">
        <w:rPr>
          <w:b/>
          <w:sz w:val="28"/>
          <w:szCs w:val="28"/>
          <w:lang w:val="en-US"/>
        </w:rPr>
        <w:t>D</w:t>
      </w:r>
      <w:r w:rsidR="00A74A9A" w:rsidRPr="00AB574B">
        <w:rPr>
          <w:b/>
          <w:sz w:val="28"/>
          <w:szCs w:val="28"/>
        </w:rPr>
        <w:t xml:space="preserve"> –графика в робототехнике </w:t>
      </w:r>
      <w:r w:rsidR="00C21D79" w:rsidRPr="00AB574B">
        <w:rPr>
          <w:b/>
          <w:sz w:val="28"/>
          <w:szCs w:val="28"/>
        </w:rPr>
        <w:t xml:space="preserve">(8 </w:t>
      </w:r>
      <w:r w:rsidR="00A365EF" w:rsidRPr="00AB574B">
        <w:rPr>
          <w:b/>
          <w:sz w:val="28"/>
          <w:szCs w:val="28"/>
        </w:rPr>
        <w:t>часов)</w:t>
      </w:r>
    </w:p>
    <w:p w:rsidR="001D2F50" w:rsidRPr="00AB574B" w:rsidRDefault="001D2F50" w:rsidP="00AB574B">
      <w:pPr>
        <w:spacing w:line="360" w:lineRule="auto"/>
        <w:ind w:left="360"/>
        <w:jc w:val="both"/>
        <w:rPr>
          <w:b/>
          <w:sz w:val="28"/>
          <w:szCs w:val="28"/>
        </w:rPr>
      </w:pPr>
      <w:r w:rsidRPr="00AB574B">
        <w:rPr>
          <w:b/>
          <w:sz w:val="28"/>
          <w:szCs w:val="28"/>
        </w:rPr>
        <w:t>Тема 11.1</w:t>
      </w:r>
      <w:r w:rsidR="00C21D79" w:rsidRPr="00AB574B">
        <w:rPr>
          <w:b/>
          <w:sz w:val="28"/>
          <w:szCs w:val="28"/>
        </w:rPr>
        <w:t>.</w:t>
      </w:r>
      <w:r w:rsidR="008F247A" w:rsidRPr="00AB574B">
        <w:rPr>
          <w:color w:val="000000" w:themeColor="text1"/>
          <w:sz w:val="28"/>
          <w:szCs w:val="28"/>
        </w:rPr>
        <w:t xml:space="preserve"> Знакомство и изучение 3</w:t>
      </w:r>
      <w:r w:rsidR="008F247A" w:rsidRPr="00AB574B">
        <w:rPr>
          <w:color w:val="000000" w:themeColor="text1"/>
          <w:sz w:val="28"/>
          <w:szCs w:val="28"/>
          <w:lang w:val="en-US"/>
        </w:rPr>
        <w:t>D</w:t>
      </w:r>
      <w:r w:rsidR="008F247A" w:rsidRPr="00AB574B">
        <w:rPr>
          <w:color w:val="000000" w:themeColor="text1"/>
          <w:sz w:val="28"/>
          <w:szCs w:val="28"/>
        </w:rPr>
        <w:t xml:space="preserve">–графики с использованием программы </w:t>
      </w:r>
      <w:r w:rsidR="00CE7AB6" w:rsidRPr="00AB574B">
        <w:rPr>
          <w:color w:val="000000" w:themeColor="text1"/>
          <w:sz w:val="28"/>
          <w:szCs w:val="28"/>
          <w:lang w:val="en-US"/>
        </w:rPr>
        <w:t>LEGO</w:t>
      </w:r>
      <w:r w:rsidR="008F247A" w:rsidRPr="00AB574B">
        <w:rPr>
          <w:color w:val="000000" w:themeColor="text1"/>
          <w:sz w:val="28"/>
          <w:szCs w:val="28"/>
          <w:lang w:val="en-US"/>
        </w:rPr>
        <w:t>DigitalDesigner</w:t>
      </w:r>
    </w:p>
    <w:p w:rsidR="001D2F50" w:rsidRPr="00AB574B" w:rsidRDefault="001D2F50" w:rsidP="00AB574B">
      <w:pPr>
        <w:spacing w:line="360" w:lineRule="auto"/>
        <w:ind w:left="360"/>
        <w:jc w:val="both"/>
        <w:rPr>
          <w:b/>
          <w:sz w:val="28"/>
          <w:szCs w:val="28"/>
        </w:rPr>
      </w:pPr>
      <w:r w:rsidRPr="00AB574B">
        <w:rPr>
          <w:i/>
          <w:sz w:val="28"/>
          <w:szCs w:val="28"/>
        </w:rPr>
        <w:t>Теория:</w:t>
      </w:r>
      <w:r w:rsidR="00D6576A" w:rsidRPr="00AB574B">
        <w:rPr>
          <w:sz w:val="28"/>
          <w:szCs w:val="28"/>
        </w:rPr>
        <w:t>Понятие 3</w:t>
      </w:r>
      <w:r w:rsidR="00D6576A" w:rsidRPr="00AB574B">
        <w:rPr>
          <w:sz w:val="28"/>
          <w:szCs w:val="28"/>
          <w:lang w:val="en-US"/>
        </w:rPr>
        <w:t>D</w:t>
      </w:r>
      <w:r w:rsidR="00973D6A" w:rsidRPr="00AB574B">
        <w:rPr>
          <w:sz w:val="28"/>
          <w:szCs w:val="28"/>
        </w:rPr>
        <w:t>-</w:t>
      </w:r>
      <w:r w:rsidR="00D6576A" w:rsidRPr="00AB574B">
        <w:rPr>
          <w:sz w:val="28"/>
          <w:szCs w:val="28"/>
        </w:rPr>
        <w:t xml:space="preserve">модели. </w:t>
      </w:r>
      <w:r w:rsidR="00073E70" w:rsidRPr="00AB574B">
        <w:rPr>
          <w:sz w:val="28"/>
          <w:szCs w:val="28"/>
        </w:rPr>
        <w:t>Основные программные</w:t>
      </w:r>
      <w:r w:rsidR="00D6576A" w:rsidRPr="00AB574B">
        <w:rPr>
          <w:sz w:val="28"/>
          <w:szCs w:val="28"/>
        </w:rPr>
        <w:t xml:space="preserve"> средств</w:t>
      </w:r>
      <w:r w:rsidR="00073E70" w:rsidRPr="00AB574B">
        <w:rPr>
          <w:sz w:val="28"/>
          <w:szCs w:val="28"/>
        </w:rPr>
        <w:t>а</w:t>
      </w:r>
      <w:r w:rsidR="00D6576A" w:rsidRPr="00AB574B">
        <w:rPr>
          <w:sz w:val="28"/>
          <w:szCs w:val="28"/>
        </w:rPr>
        <w:t xml:space="preserve"> длясоздания3</w:t>
      </w:r>
      <w:r w:rsidR="00D6576A" w:rsidRPr="00AB574B">
        <w:rPr>
          <w:sz w:val="28"/>
          <w:szCs w:val="28"/>
          <w:lang w:val="en-US"/>
        </w:rPr>
        <w:t>D</w:t>
      </w:r>
      <w:r w:rsidR="00973D6A" w:rsidRPr="00AB574B">
        <w:rPr>
          <w:sz w:val="28"/>
          <w:szCs w:val="28"/>
        </w:rPr>
        <w:t>-</w:t>
      </w:r>
      <w:r w:rsidR="00D6576A" w:rsidRPr="00AB574B">
        <w:rPr>
          <w:sz w:val="28"/>
          <w:szCs w:val="28"/>
        </w:rPr>
        <w:t xml:space="preserve">моделей. </w:t>
      </w:r>
      <w:r w:rsidR="00650221" w:rsidRPr="00AB574B">
        <w:rPr>
          <w:sz w:val="28"/>
          <w:szCs w:val="28"/>
        </w:rPr>
        <w:t>Функционал и интерфейс</w:t>
      </w:r>
      <w:r w:rsidR="00D6576A" w:rsidRPr="00AB574B">
        <w:rPr>
          <w:sz w:val="28"/>
          <w:szCs w:val="28"/>
        </w:rPr>
        <w:t xml:space="preserve"> программы </w:t>
      </w:r>
      <w:r w:rsidR="00CE7AB6" w:rsidRPr="00AB574B">
        <w:rPr>
          <w:color w:val="000000" w:themeColor="text1"/>
          <w:sz w:val="28"/>
          <w:szCs w:val="28"/>
          <w:lang w:val="en-US"/>
        </w:rPr>
        <w:t>LEGO</w:t>
      </w:r>
      <w:r w:rsidR="00D6576A" w:rsidRPr="00AB574B">
        <w:rPr>
          <w:color w:val="000000" w:themeColor="text1"/>
          <w:sz w:val="28"/>
          <w:szCs w:val="28"/>
          <w:lang w:val="en-US"/>
        </w:rPr>
        <w:t>DigitalDesigner</w:t>
      </w:r>
      <w:r w:rsidR="00D6576A" w:rsidRPr="00AB574B">
        <w:rPr>
          <w:b/>
          <w:sz w:val="28"/>
          <w:szCs w:val="28"/>
        </w:rPr>
        <w:t>.</w:t>
      </w:r>
    </w:p>
    <w:p w:rsidR="001D2F50" w:rsidRPr="00AB574B" w:rsidRDefault="001D2F50" w:rsidP="00AB574B">
      <w:pPr>
        <w:spacing w:line="360" w:lineRule="auto"/>
        <w:ind w:left="360"/>
        <w:jc w:val="both"/>
        <w:rPr>
          <w:sz w:val="28"/>
          <w:szCs w:val="28"/>
        </w:rPr>
      </w:pPr>
      <w:r w:rsidRPr="00AB574B">
        <w:rPr>
          <w:i/>
          <w:sz w:val="28"/>
          <w:szCs w:val="28"/>
        </w:rPr>
        <w:t>Практика:</w:t>
      </w:r>
      <w:r w:rsidR="00D6576A" w:rsidRPr="00AB574B">
        <w:rPr>
          <w:sz w:val="28"/>
          <w:szCs w:val="28"/>
        </w:rPr>
        <w:t xml:space="preserve"> Запуск программы </w:t>
      </w:r>
      <w:r w:rsidR="00CE7AB6" w:rsidRPr="00AB574B">
        <w:rPr>
          <w:color w:val="000000" w:themeColor="text1"/>
          <w:sz w:val="28"/>
          <w:szCs w:val="28"/>
          <w:lang w:val="en-US"/>
        </w:rPr>
        <w:t>LEGO</w:t>
      </w:r>
      <w:r w:rsidR="00650221" w:rsidRPr="00AB574B">
        <w:rPr>
          <w:color w:val="000000" w:themeColor="text1"/>
          <w:sz w:val="28"/>
          <w:szCs w:val="28"/>
          <w:lang w:val="en-US"/>
        </w:rPr>
        <w:t>DigitalDesigner</w:t>
      </w:r>
      <w:r w:rsidR="00D6576A" w:rsidRPr="00AB574B">
        <w:rPr>
          <w:sz w:val="28"/>
          <w:szCs w:val="28"/>
        </w:rPr>
        <w:t xml:space="preserve">и </w:t>
      </w:r>
      <w:r w:rsidR="00650221" w:rsidRPr="00AB574B">
        <w:rPr>
          <w:sz w:val="28"/>
          <w:szCs w:val="28"/>
        </w:rPr>
        <w:t>разработка</w:t>
      </w:r>
      <w:r w:rsidR="00D6576A" w:rsidRPr="00AB574B">
        <w:rPr>
          <w:sz w:val="28"/>
          <w:szCs w:val="28"/>
        </w:rPr>
        <w:t xml:space="preserve"> проекта. Выбор конструктора для доступа к видам деталей. Способ выбора и соединения деталей. Размещение деталей в рабочей зоне, позиционирование.</w:t>
      </w:r>
    </w:p>
    <w:p w:rsidR="001D2F50" w:rsidRPr="00AB574B" w:rsidRDefault="001D2F50" w:rsidP="00AB574B">
      <w:pPr>
        <w:spacing w:line="360" w:lineRule="auto"/>
        <w:ind w:left="360"/>
        <w:jc w:val="both"/>
        <w:rPr>
          <w:b/>
          <w:sz w:val="28"/>
          <w:szCs w:val="28"/>
        </w:rPr>
      </w:pPr>
      <w:r w:rsidRPr="00AB574B">
        <w:rPr>
          <w:b/>
          <w:sz w:val="28"/>
          <w:szCs w:val="28"/>
        </w:rPr>
        <w:t>Тема 11.2</w:t>
      </w:r>
      <w:r w:rsidR="00C21D79" w:rsidRPr="00AB574B">
        <w:rPr>
          <w:b/>
          <w:sz w:val="28"/>
          <w:szCs w:val="28"/>
        </w:rPr>
        <w:t>.</w:t>
      </w:r>
      <w:r w:rsidR="00973D6A" w:rsidRPr="00AB574B">
        <w:rPr>
          <w:color w:val="000000" w:themeColor="text1"/>
          <w:sz w:val="28"/>
          <w:szCs w:val="28"/>
        </w:rPr>
        <w:t xml:space="preserve"> Создание 3D-</w:t>
      </w:r>
      <w:r w:rsidR="008F247A" w:rsidRPr="00AB574B">
        <w:rPr>
          <w:color w:val="000000" w:themeColor="text1"/>
          <w:sz w:val="28"/>
          <w:szCs w:val="28"/>
        </w:rPr>
        <w:t>моделей с помощью 3</w:t>
      </w:r>
      <w:r w:rsidR="008F247A" w:rsidRPr="00AB574B">
        <w:rPr>
          <w:color w:val="000000" w:themeColor="text1"/>
          <w:sz w:val="28"/>
          <w:szCs w:val="28"/>
          <w:lang w:val="en-US"/>
        </w:rPr>
        <w:t>D</w:t>
      </w:r>
      <w:r w:rsidR="008F247A" w:rsidRPr="00AB574B">
        <w:rPr>
          <w:color w:val="000000" w:themeColor="text1"/>
          <w:sz w:val="28"/>
          <w:szCs w:val="28"/>
        </w:rPr>
        <w:t>-конструктора</w:t>
      </w:r>
      <w:r w:rsidR="00CE7AB6" w:rsidRPr="00AB574B">
        <w:rPr>
          <w:color w:val="000000" w:themeColor="text1"/>
          <w:sz w:val="28"/>
          <w:szCs w:val="28"/>
          <w:lang w:val="en-US"/>
        </w:rPr>
        <w:t>LEGO</w:t>
      </w:r>
      <w:r w:rsidR="008F247A" w:rsidRPr="00AB574B">
        <w:rPr>
          <w:color w:val="000000" w:themeColor="text1"/>
          <w:sz w:val="28"/>
          <w:szCs w:val="28"/>
          <w:lang w:val="en-US"/>
        </w:rPr>
        <w:t>DigitalDesigner</w:t>
      </w:r>
      <w:r w:rsidR="008F247A" w:rsidRPr="00AB574B">
        <w:rPr>
          <w:color w:val="000000" w:themeColor="text1"/>
          <w:sz w:val="28"/>
          <w:szCs w:val="28"/>
        </w:rPr>
        <w:t>.</w:t>
      </w:r>
    </w:p>
    <w:p w:rsidR="001D2F50" w:rsidRPr="00AB574B" w:rsidRDefault="001D2F50" w:rsidP="00AB574B">
      <w:pPr>
        <w:spacing w:line="360" w:lineRule="auto"/>
        <w:ind w:left="360"/>
        <w:jc w:val="both"/>
        <w:rPr>
          <w:sz w:val="28"/>
          <w:szCs w:val="28"/>
        </w:rPr>
      </w:pPr>
      <w:r w:rsidRPr="00AB574B">
        <w:rPr>
          <w:i/>
          <w:sz w:val="28"/>
          <w:szCs w:val="28"/>
        </w:rPr>
        <w:t>Теория:</w:t>
      </w:r>
      <w:r w:rsidR="00D6576A" w:rsidRPr="00AB574B">
        <w:rPr>
          <w:sz w:val="28"/>
          <w:szCs w:val="28"/>
        </w:rPr>
        <w:t>Способы создания 3</w:t>
      </w:r>
      <w:r w:rsidR="00D6576A" w:rsidRPr="00AB574B">
        <w:rPr>
          <w:sz w:val="28"/>
          <w:szCs w:val="28"/>
          <w:lang w:val="en-US"/>
        </w:rPr>
        <w:t>D</w:t>
      </w:r>
      <w:r w:rsidR="00973D6A" w:rsidRPr="00AB574B">
        <w:rPr>
          <w:sz w:val="28"/>
          <w:szCs w:val="28"/>
        </w:rPr>
        <w:t>-</w:t>
      </w:r>
      <w:r w:rsidR="00D6576A" w:rsidRPr="00AB574B">
        <w:rPr>
          <w:sz w:val="28"/>
          <w:szCs w:val="28"/>
        </w:rPr>
        <w:t xml:space="preserve">моделей в программе </w:t>
      </w:r>
      <w:r w:rsidR="00CE7AB6" w:rsidRPr="00AB574B">
        <w:rPr>
          <w:color w:val="000000" w:themeColor="text1"/>
          <w:sz w:val="28"/>
          <w:szCs w:val="28"/>
          <w:lang w:val="en-US"/>
        </w:rPr>
        <w:t>LEGO</w:t>
      </w:r>
      <w:r w:rsidR="00D6576A" w:rsidRPr="00AB574B">
        <w:rPr>
          <w:color w:val="000000" w:themeColor="text1"/>
          <w:sz w:val="28"/>
          <w:szCs w:val="28"/>
          <w:lang w:val="en-US"/>
        </w:rPr>
        <w:t>DigitalDesigner</w:t>
      </w:r>
      <w:r w:rsidR="00D6576A" w:rsidRPr="00AB574B">
        <w:rPr>
          <w:sz w:val="28"/>
          <w:szCs w:val="28"/>
        </w:rPr>
        <w:t xml:space="preserve">. </w:t>
      </w:r>
      <w:r w:rsidR="00650221" w:rsidRPr="00AB574B">
        <w:rPr>
          <w:sz w:val="28"/>
          <w:szCs w:val="28"/>
        </w:rPr>
        <w:t>Разработка</w:t>
      </w:r>
      <w:r w:rsidR="00D6576A" w:rsidRPr="00AB574B">
        <w:rPr>
          <w:sz w:val="28"/>
          <w:szCs w:val="28"/>
        </w:rPr>
        <w:t xml:space="preserve"> пошаговой инструкции по </w:t>
      </w:r>
      <w:r w:rsidR="00650221" w:rsidRPr="00AB574B">
        <w:rPr>
          <w:sz w:val="28"/>
          <w:szCs w:val="28"/>
        </w:rPr>
        <w:t>сборке</w:t>
      </w:r>
      <w:r w:rsidR="00650221" w:rsidRPr="00AB574B">
        <w:rPr>
          <w:color w:val="000000" w:themeColor="text1"/>
          <w:sz w:val="28"/>
          <w:szCs w:val="28"/>
        </w:rPr>
        <w:t>3</w:t>
      </w:r>
      <w:r w:rsidR="00650221" w:rsidRPr="00AB574B">
        <w:rPr>
          <w:color w:val="000000" w:themeColor="text1"/>
          <w:sz w:val="28"/>
          <w:szCs w:val="28"/>
          <w:lang w:val="en-US"/>
        </w:rPr>
        <w:t>D</w:t>
      </w:r>
      <w:r w:rsidR="00973D6A" w:rsidRPr="00AB574B">
        <w:rPr>
          <w:color w:val="000000" w:themeColor="text1"/>
          <w:sz w:val="28"/>
          <w:szCs w:val="28"/>
        </w:rPr>
        <w:t>-</w:t>
      </w:r>
      <w:r w:rsidR="00650221" w:rsidRPr="00AB574B">
        <w:rPr>
          <w:color w:val="000000" w:themeColor="text1"/>
          <w:sz w:val="28"/>
          <w:szCs w:val="28"/>
        </w:rPr>
        <w:t>модели</w:t>
      </w:r>
      <w:r w:rsidR="00D6576A" w:rsidRPr="00AB574B">
        <w:rPr>
          <w:sz w:val="28"/>
          <w:szCs w:val="28"/>
        </w:rPr>
        <w:t xml:space="preserve">в </w:t>
      </w:r>
      <w:r w:rsidR="00CE7AB6" w:rsidRPr="00AB574B">
        <w:rPr>
          <w:color w:val="000000" w:themeColor="text1"/>
          <w:sz w:val="28"/>
          <w:szCs w:val="28"/>
          <w:lang w:val="en-US"/>
        </w:rPr>
        <w:t>LEGO</w:t>
      </w:r>
      <w:r w:rsidR="00D6576A" w:rsidRPr="00AB574B">
        <w:rPr>
          <w:color w:val="000000" w:themeColor="text1"/>
          <w:sz w:val="28"/>
          <w:szCs w:val="28"/>
          <w:lang w:val="en-US"/>
        </w:rPr>
        <w:t>DigitalDesigner</w:t>
      </w:r>
      <w:r w:rsidR="00D6576A" w:rsidRPr="00AB574B">
        <w:rPr>
          <w:color w:val="000000" w:themeColor="text1"/>
          <w:sz w:val="28"/>
          <w:szCs w:val="28"/>
        </w:rPr>
        <w:t>.</w:t>
      </w:r>
    </w:p>
    <w:p w:rsidR="001D2F50" w:rsidRPr="00AB574B" w:rsidRDefault="001D2F50" w:rsidP="00AB574B">
      <w:pPr>
        <w:spacing w:line="360" w:lineRule="auto"/>
        <w:ind w:left="360"/>
        <w:jc w:val="both"/>
        <w:rPr>
          <w:sz w:val="28"/>
          <w:szCs w:val="28"/>
        </w:rPr>
      </w:pPr>
      <w:r w:rsidRPr="00AB574B">
        <w:rPr>
          <w:i/>
          <w:sz w:val="28"/>
          <w:szCs w:val="28"/>
        </w:rPr>
        <w:t>Практика:</w:t>
      </w:r>
      <w:r w:rsidR="00D6576A" w:rsidRPr="00AB574B">
        <w:rPr>
          <w:sz w:val="28"/>
          <w:szCs w:val="28"/>
        </w:rPr>
        <w:t xml:space="preserve"> Создание 3</w:t>
      </w:r>
      <w:r w:rsidR="00D6576A" w:rsidRPr="00AB574B">
        <w:rPr>
          <w:sz w:val="28"/>
          <w:szCs w:val="28"/>
          <w:lang w:val="en-US"/>
        </w:rPr>
        <w:t>D</w:t>
      </w:r>
      <w:r w:rsidR="00D6576A" w:rsidRPr="00AB574B">
        <w:rPr>
          <w:sz w:val="28"/>
          <w:szCs w:val="28"/>
        </w:rPr>
        <w:t>-модели</w:t>
      </w:r>
      <w:r w:rsidR="00BB079B" w:rsidRPr="00AB574B">
        <w:rPr>
          <w:sz w:val="28"/>
          <w:szCs w:val="28"/>
        </w:rPr>
        <w:t xml:space="preserve"> робота «Пятиминутка»</w:t>
      </w:r>
      <w:r w:rsidR="00D6576A" w:rsidRPr="00AB574B">
        <w:rPr>
          <w:sz w:val="28"/>
          <w:szCs w:val="28"/>
        </w:rPr>
        <w:t xml:space="preserve">в </w:t>
      </w:r>
      <w:r w:rsidR="00CE7AB6" w:rsidRPr="00AB574B">
        <w:rPr>
          <w:color w:val="000000" w:themeColor="text1"/>
          <w:sz w:val="28"/>
          <w:szCs w:val="28"/>
          <w:lang w:val="en-US"/>
        </w:rPr>
        <w:t>LEGO</w:t>
      </w:r>
      <w:r w:rsidR="00D6576A" w:rsidRPr="00AB574B">
        <w:rPr>
          <w:color w:val="000000" w:themeColor="text1"/>
          <w:sz w:val="28"/>
          <w:szCs w:val="28"/>
          <w:lang w:val="en-US"/>
        </w:rPr>
        <w:t>DigitalDesigner</w:t>
      </w:r>
      <w:r w:rsidR="00BB079B" w:rsidRPr="00AB574B">
        <w:rPr>
          <w:color w:val="000000" w:themeColor="text1"/>
          <w:sz w:val="28"/>
          <w:szCs w:val="28"/>
        </w:rPr>
        <w:t xml:space="preserve"> и </w:t>
      </w:r>
      <w:r w:rsidR="00650221" w:rsidRPr="00AB574B">
        <w:rPr>
          <w:color w:val="000000" w:themeColor="text1"/>
          <w:sz w:val="28"/>
          <w:szCs w:val="28"/>
        </w:rPr>
        <w:t xml:space="preserve">разработка </w:t>
      </w:r>
      <w:r w:rsidR="00BB079B" w:rsidRPr="00AB574B">
        <w:rPr>
          <w:color w:val="000000" w:themeColor="text1"/>
          <w:sz w:val="28"/>
          <w:szCs w:val="28"/>
        </w:rPr>
        <w:t>инструкции по сборке. Создание 3</w:t>
      </w:r>
      <w:r w:rsidR="00BB079B" w:rsidRPr="00AB574B">
        <w:rPr>
          <w:color w:val="000000" w:themeColor="text1"/>
          <w:sz w:val="28"/>
          <w:szCs w:val="28"/>
          <w:lang w:val="en-US"/>
        </w:rPr>
        <w:t>D</w:t>
      </w:r>
      <w:r w:rsidR="00BB079B" w:rsidRPr="00AB574B">
        <w:rPr>
          <w:color w:val="000000" w:themeColor="text1"/>
          <w:sz w:val="28"/>
          <w:szCs w:val="28"/>
        </w:rPr>
        <w:t xml:space="preserve">-модели «Мой замок» из базовых деталей </w:t>
      </w:r>
      <w:r w:rsidR="00CE7AB6" w:rsidRPr="00AB574B">
        <w:rPr>
          <w:color w:val="000000" w:themeColor="text1"/>
          <w:sz w:val="28"/>
          <w:szCs w:val="28"/>
          <w:lang w:val="en-US"/>
        </w:rPr>
        <w:t>LEGO</w:t>
      </w:r>
      <w:r w:rsidR="00BB079B" w:rsidRPr="00AB574B">
        <w:rPr>
          <w:color w:val="000000" w:themeColor="text1"/>
          <w:sz w:val="28"/>
          <w:szCs w:val="28"/>
        </w:rPr>
        <w:t>.</w:t>
      </w:r>
    </w:p>
    <w:p w:rsidR="00A74A9A" w:rsidRDefault="00A74A9A" w:rsidP="00AB574B">
      <w:pPr>
        <w:spacing w:line="360" w:lineRule="auto"/>
        <w:ind w:left="709"/>
        <w:jc w:val="both"/>
        <w:rPr>
          <w:b/>
          <w:sz w:val="28"/>
          <w:szCs w:val="28"/>
        </w:rPr>
      </w:pPr>
    </w:p>
    <w:p w:rsidR="003B47E9" w:rsidRPr="00AB574B" w:rsidRDefault="003B47E9" w:rsidP="00AB574B">
      <w:pPr>
        <w:spacing w:line="360" w:lineRule="auto"/>
        <w:ind w:left="360"/>
        <w:jc w:val="both"/>
        <w:rPr>
          <w:b/>
          <w:sz w:val="28"/>
          <w:szCs w:val="28"/>
        </w:rPr>
      </w:pPr>
      <w:r w:rsidRPr="00AB574B">
        <w:rPr>
          <w:b/>
          <w:sz w:val="28"/>
          <w:szCs w:val="28"/>
        </w:rPr>
        <w:t>Разде</w:t>
      </w:r>
      <w:r w:rsidR="00A74A9A" w:rsidRPr="00AB574B">
        <w:rPr>
          <w:b/>
          <w:sz w:val="28"/>
          <w:szCs w:val="28"/>
        </w:rPr>
        <w:t xml:space="preserve">л 12. Готовимся к соревнованиям </w:t>
      </w:r>
      <w:r w:rsidR="00A03F88" w:rsidRPr="00AB574B">
        <w:rPr>
          <w:b/>
          <w:sz w:val="28"/>
          <w:szCs w:val="28"/>
        </w:rPr>
        <w:t>(</w:t>
      </w:r>
      <w:r w:rsidR="008E5383">
        <w:rPr>
          <w:b/>
          <w:sz w:val="28"/>
          <w:szCs w:val="28"/>
        </w:rPr>
        <w:t>4</w:t>
      </w:r>
      <w:r w:rsidR="00A74A9A" w:rsidRPr="00AB574B">
        <w:rPr>
          <w:b/>
          <w:sz w:val="28"/>
          <w:szCs w:val="28"/>
        </w:rPr>
        <w:t xml:space="preserve"> часов</w:t>
      </w:r>
      <w:r w:rsidR="00A365EF" w:rsidRPr="00AB574B">
        <w:rPr>
          <w:b/>
          <w:sz w:val="28"/>
          <w:szCs w:val="28"/>
        </w:rPr>
        <w:t>)</w:t>
      </w:r>
    </w:p>
    <w:p w:rsidR="00FD679D" w:rsidRPr="00AB574B" w:rsidRDefault="00FD679D" w:rsidP="00AB574B">
      <w:pPr>
        <w:spacing w:line="360" w:lineRule="auto"/>
        <w:ind w:left="360"/>
        <w:jc w:val="both"/>
        <w:rPr>
          <w:b/>
          <w:sz w:val="28"/>
          <w:szCs w:val="28"/>
        </w:rPr>
      </w:pPr>
      <w:r w:rsidRPr="00AB574B">
        <w:rPr>
          <w:b/>
          <w:sz w:val="28"/>
          <w:szCs w:val="28"/>
        </w:rPr>
        <w:t>Тема 12.1</w:t>
      </w:r>
      <w:r w:rsidR="00C21D79" w:rsidRPr="00AB574B">
        <w:rPr>
          <w:b/>
          <w:sz w:val="28"/>
          <w:szCs w:val="28"/>
        </w:rPr>
        <w:t>.</w:t>
      </w:r>
      <w:r w:rsidR="00A40E4D" w:rsidRPr="00AB574B">
        <w:rPr>
          <w:sz w:val="28"/>
          <w:szCs w:val="28"/>
        </w:rPr>
        <w:t>Соревнования</w:t>
      </w:r>
      <w:r w:rsidR="008F247A" w:rsidRPr="00AB574B">
        <w:rPr>
          <w:sz w:val="28"/>
          <w:szCs w:val="28"/>
        </w:rPr>
        <w:t>«Движение по линии»</w:t>
      </w:r>
    </w:p>
    <w:p w:rsidR="00BB079B" w:rsidRPr="00BB0C8B" w:rsidRDefault="00FD679D" w:rsidP="00AB574B">
      <w:pPr>
        <w:pStyle w:val="a7"/>
        <w:spacing w:before="0" w:beforeAutospacing="0" w:after="0" w:afterAutospacing="0" w:line="360" w:lineRule="auto"/>
        <w:ind w:left="360"/>
        <w:jc w:val="both"/>
        <w:rPr>
          <w:sz w:val="28"/>
          <w:szCs w:val="28"/>
        </w:rPr>
      </w:pPr>
      <w:r w:rsidRPr="00BB0C8B">
        <w:rPr>
          <w:i/>
          <w:sz w:val="28"/>
          <w:szCs w:val="28"/>
        </w:rPr>
        <w:lastRenderedPageBreak/>
        <w:t xml:space="preserve">Теория: </w:t>
      </w:r>
      <w:r w:rsidR="00A03F88">
        <w:rPr>
          <w:sz w:val="28"/>
          <w:szCs w:val="28"/>
        </w:rPr>
        <w:t>Регламент</w:t>
      </w:r>
      <w:r w:rsidR="00BB079B" w:rsidRPr="00BB0C8B">
        <w:rPr>
          <w:sz w:val="28"/>
          <w:szCs w:val="28"/>
        </w:rPr>
        <w:t xml:space="preserve"> соревнования</w:t>
      </w:r>
      <w:r w:rsidR="00A03F88" w:rsidRPr="00BB0C8B">
        <w:rPr>
          <w:sz w:val="28"/>
          <w:szCs w:val="28"/>
        </w:rPr>
        <w:t>«Движение по линии»</w:t>
      </w:r>
      <w:r w:rsidR="00BB079B" w:rsidRPr="00BB0C8B">
        <w:rPr>
          <w:sz w:val="28"/>
          <w:szCs w:val="28"/>
        </w:rPr>
        <w:t xml:space="preserve">. Изучение и </w:t>
      </w:r>
      <w:r w:rsidR="00A03F88">
        <w:rPr>
          <w:sz w:val="28"/>
          <w:szCs w:val="28"/>
        </w:rPr>
        <w:t>анализ</w:t>
      </w:r>
      <w:r w:rsidR="00BB079B" w:rsidRPr="00BB0C8B">
        <w:rPr>
          <w:sz w:val="28"/>
          <w:szCs w:val="28"/>
        </w:rPr>
        <w:t xml:space="preserve"> способов прохождения трассы соревнования. </w:t>
      </w:r>
      <w:r w:rsidR="00A03F88">
        <w:rPr>
          <w:sz w:val="28"/>
          <w:szCs w:val="28"/>
        </w:rPr>
        <w:t>Конструкция</w:t>
      </w:r>
      <w:r w:rsidR="00BB079B" w:rsidRPr="00BB0C8B">
        <w:rPr>
          <w:sz w:val="28"/>
          <w:szCs w:val="28"/>
        </w:rPr>
        <w:t xml:space="preserve"> робота для оптимального прохождения трассы. </w:t>
      </w:r>
      <w:r w:rsidR="00A03F88">
        <w:rPr>
          <w:sz w:val="28"/>
          <w:szCs w:val="28"/>
        </w:rPr>
        <w:t>Алгоритм</w:t>
      </w:r>
      <w:r w:rsidR="00BB079B" w:rsidRPr="00BB0C8B">
        <w:rPr>
          <w:sz w:val="28"/>
          <w:szCs w:val="28"/>
        </w:rPr>
        <w:t xml:space="preserve"> программы для прохождения трассы соревнования.</w:t>
      </w:r>
    </w:p>
    <w:p w:rsidR="00FD679D" w:rsidRPr="00AB574B" w:rsidRDefault="00FD679D" w:rsidP="00AB574B">
      <w:pPr>
        <w:spacing w:line="360" w:lineRule="auto"/>
        <w:ind w:left="360"/>
        <w:jc w:val="both"/>
        <w:rPr>
          <w:sz w:val="28"/>
          <w:szCs w:val="28"/>
        </w:rPr>
      </w:pPr>
      <w:r w:rsidRPr="00AB574B">
        <w:rPr>
          <w:i/>
          <w:sz w:val="28"/>
          <w:szCs w:val="28"/>
        </w:rPr>
        <w:t>Практика:</w:t>
      </w:r>
      <w:r w:rsidR="00B15044" w:rsidRPr="00AB574B">
        <w:rPr>
          <w:sz w:val="28"/>
          <w:szCs w:val="28"/>
        </w:rPr>
        <w:t xml:space="preserve"> Сб</w:t>
      </w:r>
      <w:r w:rsidR="00F55128" w:rsidRPr="00AB574B">
        <w:rPr>
          <w:sz w:val="28"/>
          <w:szCs w:val="28"/>
        </w:rPr>
        <w:t>орка и программирование робота для</w:t>
      </w:r>
      <w:r w:rsidR="00281184" w:rsidRPr="00AB574B">
        <w:rPr>
          <w:sz w:val="28"/>
          <w:szCs w:val="28"/>
        </w:rPr>
        <w:t xml:space="preserve"> соревнований.</w:t>
      </w:r>
    </w:p>
    <w:p w:rsidR="003B47E9" w:rsidRPr="00AB574B" w:rsidRDefault="00FD679D" w:rsidP="00AB574B">
      <w:pPr>
        <w:spacing w:line="360" w:lineRule="auto"/>
        <w:ind w:left="360"/>
        <w:jc w:val="both"/>
        <w:rPr>
          <w:b/>
          <w:sz w:val="28"/>
          <w:szCs w:val="28"/>
        </w:rPr>
      </w:pPr>
      <w:r w:rsidRPr="00AB574B">
        <w:rPr>
          <w:b/>
          <w:sz w:val="28"/>
          <w:szCs w:val="28"/>
        </w:rPr>
        <w:t>Ра</w:t>
      </w:r>
      <w:r w:rsidR="003B47E9" w:rsidRPr="00AB574B">
        <w:rPr>
          <w:b/>
          <w:sz w:val="28"/>
          <w:szCs w:val="28"/>
        </w:rPr>
        <w:t>зде</w:t>
      </w:r>
      <w:r w:rsidR="00A74A9A" w:rsidRPr="00AB574B">
        <w:rPr>
          <w:b/>
          <w:sz w:val="28"/>
          <w:szCs w:val="28"/>
        </w:rPr>
        <w:t xml:space="preserve">л 13. </w:t>
      </w:r>
      <w:r w:rsidR="004605D2" w:rsidRPr="00AB574B">
        <w:rPr>
          <w:b/>
          <w:sz w:val="28"/>
          <w:szCs w:val="28"/>
        </w:rPr>
        <w:t xml:space="preserve">Участие в выставках, конкурсных мероприятиях, соревнованиях и показательных выступлениях </w:t>
      </w:r>
      <w:r w:rsidR="00FD405B" w:rsidRPr="00AB574B">
        <w:rPr>
          <w:b/>
          <w:sz w:val="28"/>
          <w:szCs w:val="28"/>
        </w:rPr>
        <w:t>(</w:t>
      </w:r>
      <w:r w:rsidR="004605D2" w:rsidRPr="00AB574B">
        <w:rPr>
          <w:b/>
          <w:sz w:val="28"/>
          <w:szCs w:val="28"/>
        </w:rPr>
        <w:t xml:space="preserve">6 </w:t>
      </w:r>
      <w:r w:rsidR="00A365EF" w:rsidRPr="00AB574B">
        <w:rPr>
          <w:b/>
          <w:sz w:val="28"/>
          <w:szCs w:val="28"/>
        </w:rPr>
        <w:t>часов)</w:t>
      </w:r>
    </w:p>
    <w:p w:rsidR="00FD679D" w:rsidRPr="00AB574B" w:rsidRDefault="00FD679D" w:rsidP="00AB574B">
      <w:pPr>
        <w:spacing w:line="360" w:lineRule="auto"/>
        <w:ind w:left="360"/>
        <w:jc w:val="both"/>
        <w:rPr>
          <w:b/>
          <w:sz w:val="28"/>
          <w:szCs w:val="28"/>
        </w:rPr>
      </w:pPr>
      <w:r w:rsidRPr="00AB574B">
        <w:rPr>
          <w:b/>
          <w:sz w:val="28"/>
          <w:szCs w:val="28"/>
        </w:rPr>
        <w:t>Тема 13.1</w:t>
      </w:r>
      <w:r w:rsidR="00C21D79" w:rsidRPr="00AB574B">
        <w:rPr>
          <w:b/>
          <w:sz w:val="28"/>
          <w:szCs w:val="28"/>
        </w:rPr>
        <w:t>.</w:t>
      </w:r>
      <w:r w:rsidR="00281184" w:rsidRPr="00AB574B">
        <w:rPr>
          <w:sz w:val="28"/>
          <w:szCs w:val="28"/>
        </w:rPr>
        <w:t xml:space="preserve"> Подготовка роботов к выставкам</w:t>
      </w:r>
      <w:r w:rsidR="008F247A" w:rsidRPr="00AB574B">
        <w:rPr>
          <w:sz w:val="28"/>
          <w:szCs w:val="28"/>
        </w:rPr>
        <w:t xml:space="preserve"> и участию в мероприятиях</w:t>
      </w:r>
    </w:p>
    <w:p w:rsidR="00BB079B" w:rsidRPr="00BB0C8B" w:rsidRDefault="00FD679D" w:rsidP="00AB574B">
      <w:pPr>
        <w:pStyle w:val="a7"/>
        <w:spacing w:before="0" w:beforeAutospacing="0" w:after="0" w:afterAutospacing="0" w:line="360" w:lineRule="auto"/>
        <w:ind w:left="360"/>
        <w:jc w:val="both"/>
        <w:rPr>
          <w:sz w:val="28"/>
          <w:szCs w:val="28"/>
        </w:rPr>
      </w:pPr>
      <w:r w:rsidRPr="00BB0C8B">
        <w:rPr>
          <w:i/>
          <w:sz w:val="28"/>
          <w:szCs w:val="28"/>
        </w:rPr>
        <w:t>Теория:</w:t>
      </w:r>
      <w:r w:rsidR="00EC4C8B" w:rsidRPr="00EC4C8B">
        <w:rPr>
          <w:sz w:val="28"/>
          <w:szCs w:val="28"/>
        </w:rPr>
        <w:t>Выбор типа робота для выставок и мероприятий: конструкций и алгоритмов программ.</w:t>
      </w:r>
      <w:r w:rsidR="00281184">
        <w:rPr>
          <w:sz w:val="28"/>
          <w:szCs w:val="28"/>
        </w:rPr>
        <w:t xml:space="preserve">Обсуждение роботов </w:t>
      </w:r>
      <w:r w:rsidR="00F5228B" w:rsidRPr="00BB0C8B">
        <w:rPr>
          <w:sz w:val="28"/>
          <w:szCs w:val="28"/>
        </w:rPr>
        <w:t>для выставок и мероприятий: выбор тематики, конструкций и алгоритмов программ.</w:t>
      </w:r>
    </w:p>
    <w:p w:rsidR="00FD679D" w:rsidRPr="00AB574B" w:rsidRDefault="00FD679D" w:rsidP="00AB574B">
      <w:pPr>
        <w:spacing w:line="360" w:lineRule="auto"/>
        <w:ind w:left="360"/>
        <w:jc w:val="both"/>
        <w:rPr>
          <w:sz w:val="28"/>
          <w:szCs w:val="28"/>
        </w:rPr>
      </w:pPr>
      <w:r w:rsidRPr="00AB574B">
        <w:rPr>
          <w:i/>
          <w:sz w:val="28"/>
          <w:szCs w:val="28"/>
        </w:rPr>
        <w:t>Практика:</w:t>
      </w:r>
      <w:r w:rsidR="00F5228B" w:rsidRPr="00AB574B">
        <w:rPr>
          <w:sz w:val="28"/>
          <w:szCs w:val="28"/>
        </w:rPr>
        <w:t xml:space="preserve"> Сборка и программирование роботов по выбранным </w:t>
      </w:r>
      <w:r w:rsidR="007F5FCE" w:rsidRPr="00AB574B">
        <w:rPr>
          <w:sz w:val="28"/>
          <w:szCs w:val="28"/>
        </w:rPr>
        <w:t>критериям</w:t>
      </w:r>
      <w:r w:rsidR="00F5228B" w:rsidRPr="00AB574B">
        <w:rPr>
          <w:sz w:val="28"/>
          <w:szCs w:val="28"/>
        </w:rPr>
        <w:t xml:space="preserve">. </w:t>
      </w:r>
    </w:p>
    <w:p w:rsidR="00FD679D" w:rsidRPr="00AB574B" w:rsidRDefault="00FD679D" w:rsidP="00AB574B">
      <w:pPr>
        <w:spacing w:line="360" w:lineRule="auto"/>
        <w:ind w:left="360"/>
        <w:jc w:val="both"/>
        <w:rPr>
          <w:sz w:val="28"/>
          <w:szCs w:val="28"/>
        </w:rPr>
      </w:pPr>
      <w:r w:rsidRPr="00AB574B">
        <w:rPr>
          <w:b/>
          <w:sz w:val="28"/>
          <w:szCs w:val="28"/>
        </w:rPr>
        <w:t>Тема 13.2</w:t>
      </w:r>
      <w:r w:rsidR="00C21D79" w:rsidRPr="00AB574B">
        <w:rPr>
          <w:b/>
          <w:sz w:val="28"/>
          <w:szCs w:val="28"/>
        </w:rPr>
        <w:t>.</w:t>
      </w:r>
      <w:r w:rsidR="00B97D2A" w:rsidRPr="00AB574B">
        <w:rPr>
          <w:sz w:val="28"/>
          <w:szCs w:val="28"/>
        </w:rPr>
        <w:t>Показательные выступления. Мини соревнования</w:t>
      </w:r>
      <w:r w:rsidR="008F247A" w:rsidRPr="00AB574B">
        <w:rPr>
          <w:sz w:val="28"/>
          <w:szCs w:val="28"/>
        </w:rPr>
        <w:t xml:space="preserve"> (открытое занятие)</w:t>
      </w:r>
    </w:p>
    <w:p w:rsidR="00B15044" w:rsidRPr="00BB0C8B" w:rsidRDefault="00FD679D" w:rsidP="00AB574B">
      <w:pPr>
        <w:pStyle w:val="a7"/>
        <w:spacing w:before="0" w:beforeAutospacing="0" w:after="0" w:afterAutospacing="0" w:line="360" w:lineRule="auto"/>
        <w:ind w:left="360"/>
        <w:jc w:val="both"/>
        <w:rPr>
          <w:sz w:val="28"/>
          <w:szCs w:val="28"/>
        </w:rPr>
      </w:pPr>
      <w:r w:rsidRPr="00BB0C8B">
        <w:rPr>
          <w:i/>
          <w:sz w:val="28"/>
          <w:szCs w:val="28"/>
        </w:rPr>
        <w:t xml:space="preserve">Теория: </w:t>
      </w:r>
      <w:r w:rsidR="00B15044" w:rsidRPr="00BB0C8B">
        <w:rPr>
          <w:sz w:val="28"/>
          <w:szCs w:val="28"/>
        </w:rPr>
        <w:t>Необычные роботы</w:t>
      </w:r>
      <w:r w:rsidR="00EC4C8B">
        <w:rPr>
          <w:sz w:val="28"/>
          <w:szCs w:val="28"/>
        </w:rPr>
        <w:t xml:space="preserve"> из научно-фантастических произведений</w:t>
      </w:r>
      <w:r w:rsidR="00281184">
        <w:rPr>
          <w:sz w:val="28"/>
          <w:szCs w:val="28"/>
        </w:rPr>
        <w:t xml:space="preserve">. Идеи из </w:t>
      </w:r>
      <w:r w:rsidR="00B15044" w:rsidRPr="00BB0C8B">
        <w:rPr>
          <w:sz w:val="28"/>
          <w:szCs w:val="28"/>
        </w:rPr>
        <w:t>нау</w:t>
      </w:r>
      <w:r w:rsidR="00281184">
        <w:rPr>
          <w:sz w:val="28"/>
          <w:szCs w:val="28"/>
        </w:rPr>
        <w:t>чной фантастики</w:t>
      </w:r>
      <w:r w:rsidR="00B15044" w:rsidRPr="00BB0C8B">
        <w:rPr>
          <w:sz w:val="28"/>
          <w:szCs w:val="28"/>
        </w:rPr>
        <w:t>, осуществимы</w:t>
      </w:r>
      <w:r w:rsidR="00281184">
        <w:rPr>
          <w:sz w:val="28"/>
          <w:szCs w:val="28"/>
        </w:rPr>
        <w:t>е</w:t>
      </w:r>
      <w:r w:rsidR="00B15044" w:rsidRPr="00BB0C8B">
        <w:rPr>
          <w:sz w:val="28"/>
          <w:szCs w:val="28"/>
        </w:rPr>
        <w:t xml:space="preserve"> в современном мире </w:t>
      </w:r>
      <w:r w:rsidR="00281184">
        <w:rPr>
          <w:sz w:val="28"/>
          <w:szCs w:val="28"/>
        </w:rPr>
        <w:t>и</w:t>
      </w:r>
      <w:r w:rsidR="00B15044" w:rsidRPr="00BB0C8B">
        <w:rPr>
          <w:sz w:val="28"/>
          <w:szCs w:val="28"/>
        </w:rPr>
        <w:t xml:space="preserve"> в недалеком будущем.</w:t>
      </w:r>
    </w:p>
    <w:p w:rsidR="00B15044" w:rsidRPr="00BB0C8B" w:rsidRDefault="00FD679D" w:rsidP="00AB574B">
      <w:pPr>
        <w:pStyle w:val="a7"/>
        <w:spacing w:before="0" w:beforeAutospacing="0" w:after="0" w:afterAutospacing="0" w:line="360" w:lineRule="auto"/>
        <w:ind w:left="360"/>
        <w:jc w:val="both"/>
        <w:rPr>
          <w:sz w:val="28"/>
          <w:szCs w:val="28"/>
        </w:rPr>
      </w:pPr>
      <w:r w:rsidRPr="00E969F1">
        <w:rPr>
          <w:i/>
          <w:sz w:val="28"/>
          <w:szCs w:val="28"/>
        </w:rPr>
        <w:t>Практика:</w:t>
      </w:r>
      <w:r w:rsidR="00B15044" w:rsidRPr="00BB0C8B">
        <w:rPr>
          <w:sz w:val="28"/>
          <w:szCs w:val="28"/>
        </w:rPr>
        <w:t xml:space="preserve"> С</w:t>
      </w:r>
      <w:r w:rsidR="000B38B6">
        <w:rPr>
          <w:sz w:val="28"/>
          <w:szCs w:val="28"/>
        </w:rPr>
        <w:t>борка и программирование робота</w:t>
      </w:r>
      <w:r w:rsidR="00B15044" w:rsidRPr="00BB0C8B">
        <w:rPr>
          <w:sz w:val="28"/>
          <w:szCs w:val="28"/>
        </w:rPr>
        <w:t xml:space="preserve"> со свойствами выбран</w:t>
      </w:r>
      <w:r w:rsidR="00712320">
        <w:rPr>
          <w:sz w:val="28"/>
          <w:szCs w:val="28"/>
        </w:rPr>
        <w:t>ного робота-персонажа из научно-</w:t>
      </w:r>
      <w:r w:rsidR="00B15044" w:rsidRPr="00BB0C8B">
        <w:rPr>
          <w:sz w:val="28"/>
          <w:szCs w:val="28"/>
        </w:rPr>
        <w:t xml:space="preserve">фантастического произведения. </w:t>
      </w:r>
    </w:p>
    <w:p w:rsidR="002137BD" w:rsidRDefault="002137BD" w:rsidP="00AB574B">
      <w:pPr>
        <w:spacing w:line="360" w:lineRule="auto"/>
        <w:ind w:left="709"/>
        <w:jc w:val="both"/>
        <w:rPr>
          <w:b/>
          <w:sz w:val="28"/>
          <w:szCs w:val="28"/>
        </w:rPr>
      </w:pPr>
    </w:p>
    <w:p w:rsidR="00FD679D" w:rsidRPr="00AB574B" w:rsidRDefault="00F1268D" w:rsidP="00AB574B">
      <w:pPr>
        <w:spacing w:line="360" w:lineRule="auto"/>
        <w:ind w:left="360"/>
        <w:jc w:val="both"/>
        <w:rPr>
          <w:b/>
          <w:sz w:val="28"/>
          <w:szCs w:val="28"/>
        </w:rPr>
      </w:pPr>
      <w:r w:rsidRPr="00AB574B">
        <w:rPr>
          <w:b/>
          <w:sz w:val="28"/>
          <w:szCs w:val="28"/>
        </w:rPr>
        <w:t>Раздел 14</w:t>
      </w:r>
      <w:r w:rsidR="00C21D79" w:rsidRPr="00AB574B">
        <w:rPr>
          <w:b/>
          <w:sz w:val="28"/>
          <w:szCs w:val="28"/>
        </w:rPr>
        <w:t>.</w:t>
      </w:r>
      <w:r w:rsidR="008F247A" w:rsidRPr="00AB574B">
        <w:rPr>
          <w:b/>
          <w:sz w:val="28"/>
          <w:szCs w:val="28"/>
        </w:rPr>
        <w:t>Итоговое занятие</w:t>
      </w:r>
      <w:r w:rsidR="008C37AD" w:rsidRPr="00AB574B">
        <w:rPr>
          <w:b/>
          <w:sz w:val="28"/>
          <w:szCs w:val="28"/>
        </w:rPr>
        <w:t xml:space="preserve"> (2 часа)</w:t>
      </w:r>
    </w:p>
    <w:p w:rsidR="00FD679D" w:rsidRPr="00AB574B" w:rsidRDefault="00FD679D" w:rsidP="00AB574B">
      <w:pPr>
        <w:spacing w:line="360" w:lineRule="auto"/>
        <w:ind w:left="360"/>
        <w:jc w:val="both"/>
        <w:rPr>
          <w:sz w:val="28"/>
          <w:szCs w:val="28"/>
        </w:rPr>
      </w:pPr>
      <w:r w:rsidRPr="00AB574B">
        <w:rPr>
          <w:i/>
          <w:sz w:val="28"/>
          <w:szCs w:val="28"/>
        </w:rPr>
        <w:t>Теория:</w:t>
      </w:r>
      <w:r w:rsidR="00F5228B" w:rsidRPr="00AB574B">
        <w:rPr>
          <w:sz w:val="28"/>
          <w:szCs w:val="28"/>
        </w:rPr>
        <w:t xml:space="preserve">Подведение итогов </w:t>
      </w:r>
      <w:r w:rsidR="002137BD" w:rsidRPr="00AB574B">
        <w:rPr>
          <w:sz w:val="28"/>
          <w:szCs w:val="28"/>
        </w:rPr>
        <w:t xml:space="preserve">учебного года и </w:t>
      </w:r>
      <w:r w:rsidR="00F5228B" w:rsidRPr="00AB574B">
        <w:rPr>
          <w:sz w:val="28"/>
          <w:szCs w:val="28"/>
        </w:rPr>
        <w:t xml:space="preserve">участия в соревнованиях. </w:t>
      </w:r>
    </w:p>
    <w:p w:rsidR="002137BD" w:rsidRPr="00AB574B" w:rsidRDefault="00FD679D" w:rsidP="00AB574B">
      <w:pPr>
        <w:spacing w:line="360" w:lineRule="auto"/>
        <w:ind w:left="360"/>
        <w:jc w:val="both"/>
        <w:rPr>
          <w:sz w:val="28"/>
          <w:szCs w:val="28"/>
        </w:rPr>
      </w:pPr>
      <w:r w:rsidRPr="00AB574B">
        <w:rPr>
          <w:i/>
          <w:sz w:val="28"/>
          <w:szCs w:val="28"/>
        </w:rPr>
        <w:t>Практика:</w:t>
      </w:r>
      <w:r w:rsidR="00F5228B" w:rsidRPr="00AB574B">
        <w:rPr>
          <w:sz w:val="28"/>
          <w:szCs w:val="28"/>
        </w:rPr>
        <w:t xml:space="preserve"> Викторина «Что мы узнали о роботах</w:t>
      </w:r>
      <w:r w:rsidR="002137BD" w:rsidRPr="00AB574B">
        <w:rPr>
          <w:sz w:val="28"/>
          <w:szCs w:val="28"/>
        </w:rPr>
        <w:t>?</w:t>
      </w:r>
      <w:r w:rsidR="00F5228B" w:rsidRPr="00AB574B">
        <w:rPr>
          <w:sz w:val="28"/>
          <w:szCs w:val="28"/>
        </w:rPr>
        <w:t>».</w:t>
      </w:r>
      <w:r w:rsidR="002137BD" w:rsidRPr="00AB574B">
        <w:rPr>
          <w:sz w:val="28"/>
          <w:szCs w:val="28"/>
        </w:rPr>
        <w:t xml:space="preserve">Выставкаи презентация технических проектов. </w:t>
      </w:r>
    </w:p>
    <w:p w:rsidR="00087431" w:rsidRDefault="00087431" w:rsidP="00AB574B">
      <w:pPr>
        <w:spacing w:line="360" w:lineRule="auto"/>
        <w:ind w:left="709"/>
        <w:jc w:val="both"/>
        <w:rPr>
          <w:b/>
          <w:sz w:val="28"/>
          <w:szCs w:val="28"/>
        </w:rPr>
      </w:pPr>
    </w:p>
    <w:p w:rsidR="00087431" w:rsidRDefault="00087431" w:rsidP="00AB574B">
      <w:pPr>
        <w:spacing w:line="360" w:lineRule="auto"/>
        <w:ind w:left="709"/>
        <w:jc w:val="both"/>
        <w:rPr>
          <w:b/>
          <w:sz w:val="28"/>
          <w:szCs w:val="28"/>
        </w:rPr>
      </w:pPr>
    </w:p>
    <w:p w:rsidR="008E5383" w:rsidRDefault="008E5383" w:rsidP="00AB574B">
      <w:pPr>
        <w:spacing w:line="360" w:lineRule="auto"/>
        <w:ind w:left="709"/>
        <w:jc w:val="both"/>
        <w:rPr>
          <w:b/>
          <w:sz w:val="28"/>
          <w:szCs w:val="28"/>
        </w:rPr>
      </w:pPr>
    </w:p>
    <w:p w:rsidR="008E5383" w:rsidRDefault="008E5383" w:rsidP="00AB574B">
      <w:pPr>
        <w:spacing w:line="360" w:lineRule="auto"/>
        <w:ind w:left="709"/>
        <w:jc w:val="both"/>
        <w:rPr>
          <w:b/>
          <w:sz w:val="28"/>
          <w:szCs w:val="28"/>
        </w:rPr>
      </w:pPr>
    </w:p>
    <w:p w:rsidR="008E5383" w:rsidRDefault="008E5383" w:rsidP="00AB574B">
      <w:pPr>
        <w:spacing w:line="360" w:lineRule="auto"/>
        <w:ind w:left="709"/>
        <w:jc w:val="both"/>
        <w:rPr>
          <w:b/>
          <w:sz w:val="28"/>
          <w:szCs w:val="28"/>
        </w:rPr>
      </w:pPr>
    </w:p>
    <w:p w:rsidR="00087431" w:rsidRPr="00AB574B" w:rsidRDefault="005034D4" w:rsidP="00AB574B">
      <w:pPr>
        <w:spacing w:line="360" w:lineRule="auto"/>
        <w:ind w:left="360" w:right="57"/>
        <w:jc w:val="both"/>
        <w:rPr>
          <w:b/>
          <w:sz w:val="28"/>
          <w:szCs w:val="28"/>
        </w:rPr>
      </w:pPr>
      <w:r w:rsidRPr="00AB574B">
        <w:rPr>
          <w:b/>
          <w:sz w:val="28"/>
          <w:szCs w:val="28"/>
        </w:rPr>
        <w:lastRenderedPageBreak/>
        <w:t xml:space="preserve">Учебный план </w:t>
      </w:r>
    </w:p>
    <w:p w:rsidR="003B47E9" w:rsidRPr="00AB574B" w:rsidRDefault="005034D4" w:rsidP="00AB574B">
      <w:pPr>
        <w:spacing w:line="360" w:lineRule="auto"/>
        <w:ind w:left="360" w:right="57"/>
        <w:jc w:val="both"/>
        <w:rPr>
          <w:b/>
          <w:sz w:val="28"/>
          <w:szCs w:val="28"/>
        </w:rPr>
      </w:pPr>
      <w:r w:rsidRPr="00AB574B">
        <w:rPr>
          <w:b/>
          <w:sz w:val="28"/>
          <w:szCs w:val="28"/>
        </w:rPr>
        <w:t>2</w:t>
      </w:r>
      <w:r w:rsidR="000F1451" w:rsidRPr="00AB574B">
        <w:rPr>
          <w:b/>
          <w:sz w:val="28"/>
          <w:szCs w:val="28"/>
        </w:rPr>
        <w:t xml:space="preserve"> полугодие</w:t>
      </w:r>
    </w:p>
    <w:tbl>
      <w:tblPr>
        <w:tblpPr w:leftFromText="180" w:rightFromText="180" w:vertAnchor="text" w:horzAnchor="margin" w:tblpXSpec="center" w:tblpY="373"/>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3978"/>
        <w:gridCol w:w="1225"/>
        <w:gridCol w:w="1365"/>
        <w:gridCol w:w="1606"/>
      </w:tblGrid>
      <w:tr w:rsidR="004F1BCB" w:rsidRPr="006330FB" w:rsidTr="008E5383">
        <w:trPr>
          <w:trHeight w:val="529"/>
        </w:trPr>
        <w:tc>
          <w:tcPr>
            <w:tcW w:w="957" w:type="dxa"/>
            <w:vMerge w:val="restart"/>
          </w:tcPr>
          <w:p w:rsidR="004F1BCB" w:rsidRPr="006330FB" w:rsidRDefault="004F1BCB" w:rsidP="00AB574B">
            <w:pPr>
              <w:spacing w:line="360" w:lineRule="auto"/>
              <w:ind w:left="360" w:right="57"/>
              <w:jc w:val="both"/>
            </w:pPr>
          </w:p>
          <w:p w:rsidR="004F1BCB" w:rsidRPr="006330FB" w:rsidRDefault="004F1BCB" w:rsidP="00AB574B">
            <w:pPr>
              <w:spacing w:line="360" w:lineRule="auto"/>
              <w:ind w:left="360" w:right="57"/>
              <w:jc w:val="both"/>
            </w:pPr>
            <w:r w:rsidRPr="006330FB">
              <w:t>№ п/п</w:t>
            </w:r>
          </w:p>
        </w:tc>
        <w:tc>
          <w:tcPr>
            <w:tcW w:w="3458" w:type="dxa"/>
            <w:vMerge w:val="restart"/>
          </w:tcPr>
          <w:p w:rsidR="004F1BCB" w:rsidRPr="006330FB" w:rsidRDefault="004F1BCB" w:rsidP="00AB574B">
            <w:pPr>
              <w:spacing w:line="360" w:lineRule="auto"/>
              <w:ind w:left="360" w:right="57"/>
              <w:jc w:val="both"/>
            </w:pPr>
          </w:p>
          <w:p w:rsidR="004F1BCB" w:rsidRPr="006330FB" w:rsidRDefault="004F1BCB" w:rsidP="00AB574B">
            <w:pPr>
              <w:spacing w:line="360" w:lineRule="auto"/>
              <w:ind w:left="360" w:right="57"/>
              <w:jc w:val="both"/>
            </w:pPr>
            <w:r w:rsidRPr="006330FB">
              <w:t>Название разделов и темы</w:t>
            </w:r>
          </w:p>
        </w:tc>
        <w:tc>
          <w:tcPr>
            <w:tcW w:w="4196" w:type="dxa"/>
            <w:gridSpan w:val="3"/>
            <w:vAlign w:val="center"/>
          </w:tcPr>
          <w:p w:rsidR="004F1BCB" w:rsidRPr="006330FB" w:rsidRDefault="004F1BCB" w:rsidP="00AB574B">
            <w:pPr>
              <w:spacing w:line="360" w:lineRule="auto"/>
              <w:ind w:left="360" w:right="57"/>
              <w:jc w:val="both"/>
            </w:pPr>
            <w:r w:rsidRPr="006330FB">
              <w:t>Количество часов</w:t>
            </w:r>
          </w:p>
        </w:tc>
      </w:tr>
      <w:tr w:rsidR="004F1BCB" w:rsidRPr="006330FB" w:rsidTr="008E5383">
        <w:trPr>
          <w:trHeight w:val="537"/>
        </w:trPr>
        <w:tc>
          <w:tcPr>
            <w:tcW w:w="957" w:type="dxa"/>
            <w:vMerge/>
          </w:tcPr>
          <w:p w:rsidR="004F1BCB" w:rsidRPr="00AB574B" w:rsidRDefault="004F1BCB" w:rsidP="00AB574B">
            <w:pPr>
              <w:spacing w:line="360" w:lineRule="auto"/>
              <w:ind w:left="360" w:right="57"/>
              <w:jc w:val="both"/>
              <w:rPr>
                <w:b/>
              </w:rPr>
            </w:pPr>
          </w:p>
        </w:tc>
        <w:tc>
          <w:tcPr>
            <w:tcW w:w="3458" w:type="dxa"/>
            <w:vMerge/>
          </w:tcPr>
          <w:p w:rsidR="004F1BCB" w:rsidRPr="00AB574B" w:rsidRDefault="004F1BCB" w:rsidP="00AB574B">
            <w:pPr>
              <w:spacing w:line="360" w:lineRule="auto"/>
              <w:ind w:left="360" w:right="57"/>
              <w:jc w:val="both"/>
              <w:rPr>
                <w:b/>
              </w:rPr>
            </w:pPr>
          </w:p>
        </w:tc>
        <w:tc>
          <w:tcPr>
            <w:tcW w:w="1225" w:type="dxa"/>
          </w:tcPr>
          <w:p w:rsidR="004F1BCB" w:rsidRPr="006330FB" w:rsidRDefault="004F1BCB" w:rsidP="00AB574B">
            <w:pPr>
              <w:spacing w:line="360" w:lineRule="auto"/>
              <w:ind w:left="360" w:right="57"/>
              <w:jc w:val="both"/>
            </w:pPr>
            <w:r w:rsidRPr="006330FB">
              <w:t>Всего</w:t>
            </w:r>
          </w:p>
        </w:tc>
        <w:tc>
          <w:tcPr>
            <w:tcW w:w="1365" w:type="dxa"/>
          </w:tcPr>
          <w:p w:rsidR="004F1BCB" w:rsidRPr="006330FB" w:rsidRDefault="004F1BCB" w:rsidP="00AB574B">
            <w:pPr>
              <w:spacing w:line="360" w:lineRule="auto"/>
              <w:ind w:left="360" w:right="57"/>
              <w:jc w:val="both"/>
            </w:pPr>
            <w:r w:rsidRPr="006330FB">
              <w:t>Теория</w:t>
            </w:r>
          </w:p>
        </w:tc>
        <w:tc>
          <w:tcPr>
            <w:tcW w:w="1606" w:type="dxa"/>
          </w:tcPr>
          <w:p w:rsidR="004F1BCB" w:rsidRPr="006330FB" w:rsidRDefault="004F1BCB" w:rsidP="00AB574B">
            <w:pPr>
              <w:spacing w:line="360" w:lineRule="auto"/>
              <w:ind w:left="360" w:right="57"/>
              <w:jc w:val="both"/>
            </w:pPr>
            <w:r w:rsidRPr="006330FB">
              <w:t>Практика</w:t>
            </w:r>
          </w:p>
        </w:tc>
      </w:tr>
      <w:tr w:rsidR="004F1BCB" w:rsidRPr="006330FB" w:rsidTr="008E5383">
        <w:trPr>
          <w:trHeight w:val="527"/>
        </w:trPr>
        <w:tc>
          <w:tcPr>
            <w:tcW w:w="957" w:type="dxa"/>
          </w:tcPr>
          <w:p w:rsidR="004F1BCB" w:rsidRPr="00AB574B" w:rsidRDefault="004F1BCB" w:rsidP="00AB574B">
            <w:pPr>
              <w:spacing w:line="360" w:lineRule="auto"/>
              <w:ind w:left="360" w:right="57"/>
              <w:jc w:val="both"/>
              <w:rPr>
                <w:color w:val="000000" w:themeColor="text1"/>
              </w:rPr>
            </w:pPr>
            <w:r w:rsidRPr="00AB574B">
              <w:rPr>
                <w:color w:val="000000" w:themeColor="text1"/>
              </w:rPr>
              <w:t>1</w:t>
            </w:r>
          </w:p>
        </w:tc>
        <w:tc>
          <w:tcPr>
            <w:tcW w:w="3458" w:type="dxa"/>
          </w:tcPr>
          <w:p w:rsidR="004F1BCB" w:rsidRPr="00AB574B" w:rsidRDefault="004F1BCB" w:rsidP="00AB574B">
            <w:pPr>
              <w:spacing w:line="360" w:lineRule="auto"/>
              <w:ind w:left="360" w:right="57"/>
              <w:jc w:val="both"/>
              <w:rPr>
                <w:b/>
                <w:color w:val="000000" w:themeColor="text1"/>
              </w:rPr>
            </w:pPr>
            <w:r w:rsidRPr="00AB574B">
              <w:rPr>
                <w:b/>
                <w:color w:val="000000" w:themeColor="text1"/>
              </w:rPr>
              <w:t>Раздел 1. Вводное занятие</w:t>
            </w:r>
          </w:p>
        </w:tc>
        <w:tc>
          <w:tcPr>
            <w:tcW w:w="1225" w:type="dxa"/>
          </w:tcPr>
          <w:p w:rsidR="004F1BCB" w:rsidRPr="00AB574B" w:rsidRDefault="008E5383" w:rsidP="00AB574B">
            <w:pPr>
              <w:spacing w:line="360" w:lineRule="auto"/>
              <w:ind w:left="360" w:right="57"/>
              <w:jc w:val="both"/>
              <w:rPr>
                <w:b/>
                <w:color w:val="000000" w:themeColor="text1"/>
              </w:rPr>
            </w:pPr>
            <w:r>
              <w:rPr>
                <w:b/>
                <w:color w:val="000000" w:themeColor="text1"/>
              </w:rPr>
              <w:t>2</w:t>
            </w:r>
          </w:p>
        </w:tc>
        <w:tc>
          <w:tcPr>
            <w:tcW w:w="1365" w:type="dxa"/>
          </w:tcPr>
          <w:p w:rsidR="004F1BCB" w:rsidRPr="00AB574B" w:rsidRDefault="004F1BCB" w:rsidP="00AB574B">
            <w:pPr>
              <w:spacing w:line="360" w:lineRule="auto"/>
              <w:ind w:left="360" w:right="57"/>
              <w:jc w:val="both"/>
              <w:rPr>
                <w:b/>
                <w:color w:val="000000" w:themeColor="text1"/>
              </w:rPr>
            </w:pPr>
            <w:r w:rsidRPr="00AB574B">
              <w:rPr>
                <w:b/>
                <w:color w:val="000000" w:themeColor="text1"/>
              </w:rPr>
              <w:t>2</w:t>
            </w:r>
          </w:p>
        </w:tc>
        <w:tc>
          <w:tcPr>
            <w:tcW w:w="1606" w:type="dxa"/>
          </w:tcPr>
          <w:p w:rsidR="004F1BCB" w:rsidRPr="00AB574B" w:rsidRDefault="004F1BCB" w:rsidP="00AB574B">
            <w:pPr>
              <w:spacing w:line="360" w:lineRule="auto"/>
              <w:ind w:left="360" w:right="57"/>
              <w:jc w:val="both"/>
              <w:rPr>
                <w:b/>
                <w:color w:val="000000" w:themeColor="text1"/>
              </w:rPr>
            </w:pPr>
            <w:r w:rsidRPr="00AB574B">
              <w:rPr>
                <w:b/>
                <w:color w:val="000000" w:themeColor="text1"/>
              </w:rPr>
              <w:t>2</w:t>
            </w:r>
          </w:p>
        </w:tc>
      </w:tr>
      <w:tr w:rsidR="004F1BCB" w:rsidRPr="006330FB" w:rsidTr="008E5383">
        <w:trPr>
          <w:trHeight w:val="880"/>
        </w:trPr>
        <w:tc>
          <w:tcPr>
            <w:tcW w:w="957" w:type="dxa"/>
          </w:tcPr>
          <w:p w:rsidR="004F1BCB" w:rsidRPr="00AB574B" w:rsidRDefault="004F1BCB" w:rsidP="00AB574B">
            <w:pPr>
              <w:spacing w:line="360" w:lineRule="auto"/>
              <w:ind w:left="360" w:right="57"/>
              <w:jc w:val="both"/>
              <w:rPr>
                <w:color w:val="000000" w:themeColor="text1"/>
              </w:rPr>
            </w:pPr>
            <w:r w:rsidRPr="00AB574B">
              <w:rPr>
                <w:color w:val="000000" w:themeColor="text1"/>
              </w:rPr>
              <w:t>2</w:t>
            </w:r>
          </w:p>
        </w:tc>
        <w:tc>
          <w:tcPr>
            <w:tcW w:w="3458" w:type="dxa"/>
          </w:tcPr>
          <w:p w:rsidR="004F1BCB" w:rsidRPr="00AB574B" w:rsidRDefault="004F1BCB" w:rsidP="00AB574B">
            <w:pPr>
              <w:spacing w:line="360" w:lineRule="auto"/>
              <w:ind w:left="360" w:right="57"/>
              <w:jc w:val="both"/>
              <w:rPr>
                <w:b/>
                <w:color w:val="000000" w:themeColor="text1"/>
              </w:rPr>
            </w:pPr>
            <w:r w:rsidRPr="006330FB">
              <w:t>Тема 1.1</w:t>
            </w:r>
            <w:r>
              <w:t>.</w:t>
            </w:r>
            <w:r w:rsidRPr="006330FB">
              <w:t xml:space="preserve"> Техника безопасности в лаборатории робототехники</w:t>
            </w:r>
          </w:p>
        </w:tc>
        <w:tc>
          <w:tcPr>
            <w:tcW w:w="1225" w:type="dxa"/>
          </w:tcPr>
          <w:p w:rsidR="004F1BCB" w:rsidRPr="00AB574B" w:rsidRDefault="004F1BCB" w:rsidP="00AB574B">
            <w:pPr>
              <w:spacing w:line="360" w:lineRule="auto"/>
              <w:ind w:left="360" w:right="57"/>
              <w:jc w:val="both"/>
              <w:rPr>
                <w:color w:val="000000" w:themeColor="text1"/>
              </w:rPr>
            </w:pPr>
            <w:r w:rsidRPr="00AB574B">
              <w:rPr>
                <w:color w:val="000000" w:themeColor="text1"/>
              </w:rPr>
              <w:t>2</w:t>
            </w:r>
          </w:p>
        </w:tc>
        <w:tc>
          <w:tcPr>
            <w:tcW w:w="1365" w:type="dxa"/>
          </w:tcPr>
          <w:p w:rsidR="004F1BCB" w:rsidRPr="00AB574B" w:rsidRDefault="004F1BCB" w:rsidP="00AB574B">
            <w:pPr>
              <w:spacing w:line="360" w:lineRule="auto"/>
              <w:ind w:left="360" w:right="57"/>
              <w:jc w:val="both"/>
              <w:rPr>
                <w:color w:val="000000" w:themeColor="text1"/>
              </w:rPr>
            </w:pPr>
            <w:r w:rsidRPr="00AB574B">
              <w:rPr>
                <w:color w:val="000000" w:themeColor="text1"/>
              </w:rPr>
              <w:t>1</w:t>
            </w:r>
          </w:p>
        </w:tc>
        <w:tc>
          <w:tcPr>
            <w:tcW w:w="1606" w:type="dxa"/>
          </w:tcPr>
          <w:p w:rsidR="004F1BCB" w:rsidRPr="00AB574B" w:rsidRDefault="004F1BCB" w:rsidP="00AB574B">
            <w:pPr>
              <w:spacing w:line="360" w:lineRule="auto"/>
              <w:ind w:left="360" w:right="57"/>
              <w:jc w:val="both"/>
              <w:rPr>
                <w:color w:val="000000" w:themeColor="text1"/>
              </w:rPr>
            </w:pPr>
            <w:r w:rsidRPr="00AB574B">
              <w:rPr>
                <w:color w:val="000000" w:themeColor="text1"/>
              </w:rPr>
              <w:t>1</w:t>
            </w:r>
          </w:p>
        </w:tc>
      </w:tr>
      <w:tr w:rsidR="004F1BCB" w:rsidRPr="006330FB" w:rsidTr="008E5383">
        <w:trPr>
          <w:trHeight w:val="892"/>
        </w:trPr>
        <w:tc>
          <w:tcPr>
            <w:tcW w:w="957" w:type="dxa"/>
          </w:tcPr>
          <w:p w:rsidR="004F1BCB" w:rsidRPr="00AB574B" w:rsidRDefault="004F1BCB" w:rsidP="00AB574B">
            <w:pPr>
              <w:spacing w:line="360" w:lineRule="auto"/>
              <w:ind w:left="360" w:right="57"/>
              <w:jc w:val="both"/>
              <w:rPr>
                <w:color w:val="000000" w:themeColor="text1"/>
              </w:rPr>
            </w:pPr>
            <w:r w:rsidRPr="00AB574B">
              <w:rPr>
                <w:color w:val="000000" w:themeColor="text1"/>
              </w:rPr>
              <w:t>4</w:t>
            </w:r>
          </w:p>
        </w:tc>
        <w:tc>
          <w:tcPr>
            <w:tcW w:w="3458" w:type="dxa"/>
          </w:tcPr>
          <w:p w:rsidR="004F1BCB" w:rsidRPr="00AB574B" w:rsidRDefault="004F1BCB" w:rsidP="00AB574B">
            <w:pPr>
              <w:spacing w:line="360" w:lineRule="auto"/>
              <w:ind w:left="360" w:right="57"/>
              <w:jc w:val="both"/>
              <w:rPr>
                <w:b/>
                <w:color w:val="000000" w:themeColor="text1"/>
              </w:rPr>
            </w:pPr>
            <w:r w:rsidRPr="00AB574B">
              <w:rPr>
                <w:b/>
                <w:color w:val="000000" w:themeColor="text1"/>
              </w:rPr>
              <w:t>Раздел 2.</w:t>
            </w:r>
          </w:p>
          <w:p w:rsidR="004F1BCB" w:rsidRPr="00AB574B" w:rsidRDefault="004F1BCB" w:rsidP="00AB574B">
            <w:pPr>
              <w:spacing w:line="360" w:lineRule="auto"/>
              <w:ind w:left="360" w:right="57"/>
              <w:jc w:val="both"/>
              <w:rPr>
                <w:color w:val="000000" w:themeColor="text1"/>
              </w:rPr>
            </w:pPr>
            <w:r w:rsidRPr="00AB574B">
              <w:rPr>
                <w:color w:val="000000" w:themeColor="text1"/>
              </w:rPr>
              <w:t>Проектная деятельность</w:t>
            </w:r>
          </w:p>
        </w:tc>
        <w:tc>
          <w:tcPr>
            <w:tcW w:w="1225" w:type="dxa"/>
          </w:tcPr>
          <w:p w:rsidR="004F1BCB" w:rsidRPr="00AB574B" w:rsidRDefault="008E5383" w:rsidP="00AB574B">
            <w:pPr>
              <w:spacing w:line="360" w:lineRule="auto"/>
              <w:ind w:left="360" w:right="57"/>
              <w:jc w:val="both"/>
              <w:rPr>
                <w:b/>
                <w:color w:val="000000" w:themeColor="text1"/>
              </w:rPr>
            </w:pPr>
            <w:r>
              <w:rPr>
                <w:b/>
                <w:color w:val="000000" w:themeColor="text1"/>
              </w:rPr>
              <w:t>40</w:t>
            </w:r>
          </w:p>
        </w:tc>
        <w:tc>
          <w:tcPr>
            <w:tcW w:w="1365" w:type="dxa"/>
          </w:tcPr>
          <w:p w:rsidR="004F1BCB" w:rsidRPr="00AB574B" w:rsidRDefault="004F1BCB" w:rsidP="00AB574B">
            <w:pPr>
              <w:spacing w:line="360" w:lineRule="auto"/>
              <w:ind w:left="360" w:right="57"/>
              <w:jc w:val="both"/>
              <w:rPr>
                <w:b/>
                <w:color w:val="000000" w:themeColor="text1"/>
              </w:rPr>
            </w:pPr>
            <w:r w:rsidRPr="00AB574B">
              <w:rPr>
                <w:b/>
                <w:color w:val="000000" w:themeColor="text1"/>
              </w:rPr>
              <w:t>10</w:t>
            </w:r>
          </w:p>
        </w:tc>
        <w:tc>
          <w:tcPr>
            <w:tcW w:w="1606" w:type="dxa"/>
          </w:tcPr>
          <w:p w:rsidR="004F1BCB" w:rsidRPr="00AB574B" w:rsidRDefault="008E5383" w:rsidP="00AB574B">
            <w:pPr>
              <w:spacing w:line="360" w:lineRule="auto"/>
              <w:ind w:left="360" w:right="57"/>
              <w:jc w:val="both"/>
              <w:rPr>
                <w:b/>
                <w:color w:val="000000" w:themeColor="text1"/>
              </w:rPr>
            </w:pPr>
            <w:r>
              <w:rPr>
                <w:b/>
                <w:color w:val="000000" w:themeColor="text1"/>
              </w:rPr>
              <w:t>30</w:t>
            </w:r>
          </w:p>
        </w:tc>
      </w:tr>
      <w:tr w:rsidR="004F1BCB" w:rsidRPr="006330FB" w:rsidTr="008E5383">
        <w:trPr>
          <w:trHeight w:val="900"/>
        </w:trPr>
        <w:tc>
          <w:tcPr>
            <w:tcW w:w="957" w:type="dxa"/>
          </w:tcPr>
          <w:p w:rsidR="004F1BCB" w:rsidRPr="00AB574B" w:rsidRDefault="004F1BCB" w:rsidP="00AB574B">
            <w:pPr>
              <w:spacing w:line="360" w:lineRule="auto"/>
              <w:ind w:left="360" w:right="57"/>
              <w:jc w:val="both"/>
              <w:rPr>
                <w:color w:val="000000" w:themeColor="text1"/>
              </w:rPr>
            </w:pPr>
            <w:r w:rsidRPr="00AB574B">
              <w:rPr>
                <w:color w:val="000000" w:themeColor="text1"/>
              </w:rPr>
              <w:t>5</w:t>
            </w:r>
          </w:p>
        </w:tc>
        <w:tc>
          <w:tcPr>
            <w:tcW w:w="3458" w:type="dxa"/>
          </w:tcPr>
          <w:p w:rsidR="004F1BCB" w:rsidRPr="00AB574B" w:rsidRDefault="004F1BCB" w:rsidP="00AB574B">
            <w:pPr>
              <w:spacing w:line="360" w:lineRule="auto"/>
              <w:ind w:left="360" w:right="57"/>
              <w:jc w:val="both"/>
              <w:rPr>
                <w:color w:val="000000" w:themeColor="text1"/>
              </w:rPr>
            </w:pPr>
            <w:r w:rsidRPr="00AB574B">
              <w:rPr>
                <w:color w:val="000000" w:themeColor="text1"/>
              </w:rPr>
              <w:t>Тема 2.1.</w:t>
            </w:r>
          </w:p>
          <w:p w:rsidR="004F1BCB" w:rsidRPr="00AB574B" w:rsidRDefault="004F1BCB" w:rsidP="00AB574B">
            <w:pPr>
              <w:spacing w:line="360" w:lineRule="auto"/>
              <w:ind w:left="360" w:right="57"/>
              <w:jc w:val="both"/>
              <w:rPr>
                <w:color w:val="000000" w:themeColor="text1"/>
              </w:rPr>
            </w:pPr>
            <w:r w:rsidRPr="00AB574B">
              <w:rPr>
                <w:color w:val="000000" w:themeColor="text1"/>
              </w:rPr>
              <w:t>Проект «Гиробой»</w:t>
            </w:r>
          </w:p>
        </w:tc>
        <w:tc>
          <w:tcPr>
            <w:tcW w:w="1225" w:type="dxa"/>
          </w:tcPr>
          <w:p w:rsidR="004F1BCB" w:rsidRPr="00AB574B" w:rsidRDefault="008E5383" w:rsidP="00AB574B">
            <w:pPr>
              <w:spacing w:line="360" w:lineRule="auto"/>
              <w:ind w:left="360" w:right="57"/>
              <w:jc w:val="both"/>
              <w:rPr>
                <w:color w:val="000000" w:themeColor="text1"/>
              </w:rPr>
            </w:pPr>
            <w:r>
              <w:rPr>
                <w:color w:val="000000" w:themeColor="text1"/>
              </w:rPr>
              <w:t>8</w:t>
            </w:r>
          </w:p>
        </w:tc>
        <w:tc>
          <w:tcPr>
            <w:tcW w:w="1365" w:type="dxa"/>
          </w:tcPr>
          <w:p w:rsidR="004F1BCB" w:rsidRPr="00AB574B" w:rsidRDefault="004F1BCB" w:rsidP="00AB574B">
            <w:pPr>
              <w:spacing w:line="360" w:lineRule="auto"/>
              <w:ind w:left="360" w:right="57"/>
              <w:jc w:val="both"/>
              <w:rPr>
                <w:color w:val="000000" w:themeColor="text1"/>
              </w:rPr>
            </w:pPr>
            <w:r w:rsidRPr="00AB574B">
              <w:rPr>
                <w:color w:val="000000" w:themeColor="text1"/>
              </w:rPr>
              <w:t>1</w:t>
            </w:r>
          </w:p>
        </w:tc>
        <w:tc>
          <w:tcPr>
            <w:tcW w:w="1606" w:type="dxa"/>
          </w:tcPr>
          <w:p w:rsidR="004F1BCB" w:rsidRPr="00AB574B" w:rsidRDefault="008E5383" w:rsidP="00AB574B">
            <w:pPr>
              <w:spacing w:line="360" w:lineRule="auto"/>
              <w:ind w:left="360" w:right="57"/>
              <w:jc w:val="both"/>
              <w:rPr>
                <w:color w:val="000000" w:themeColor="text1"/>
              </w:rPr>
            </w:pPr>
            <w:r>
              <w:rPr>
                <w:color w:val="000000" w:themeColor="text1"/>
              </w:rPr>
              <w:t>7</w:t>
            </w:r>
          </w:p>
        </w:tc>
      </w:tr>
      <w:tr w:rsidR="004F1BCB" w:rsidRPr="006330FB" w:rsidTr="008E5383">
        <w:trPr>
          <w:trHeight w:val="76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3458" w:type="dxa"/>
          </w:tcPr>
          <w:p w:rsidR="004F1BCB" w:rsidRPr="00AB574B" w:rsidRDefault="004F1BCB" w:rsidP="00AB574B">
            <w:pPr>
              <w:spacing w:line="360" w:lineRule="auto"/>
              <w:ind w:left="360" w:right="57"/>
              <w:jc w:val="both"/>
              <w:rPr>
                <w:color w:val="000000" w:themeColor="text1"/>
              </w:rPr>
            </w:pPr>
            <w:r w:rsidRPr="00AB574B">
              <w:rPr>
                <w:color w:val="000000" w:themeColor="text1"/>
              </w:rPr>
              <w:t>Тема 2.2</w:t>
            </w:r>
          </w:p>
          <w:p w:rsidR="004F1BCB" w:rsidRPr="00AB574B" w:rsidRDefault="004F1BCB" w:rsidP="00AB574B">
            <w:pPr>
              <w:spacing w:line="360" w:lineRule="auto"/>
              <w:ind w:left="360" w:right="57"/>
              <w:jc w:val="both"/>
              <w:rPr>
                <w:rFonts w:eastAsia="Times New Roman"/>
                <w:color w:val="000000" w:themeColor="text1"/>
              </w:rPr>
            </w:pPr>
            <w:r w:rsidRPr="00AB574B">
              <w:rPr>
                <w:color w:val="000000" w:themeColor="text1"/>
              </w:rPr>
              <w:t xml:space="preserve">Проект </w:t>
            </w:r>
            <w:r w:rsidRPr="00AB574B">
              <w:rPr>
                <w:rFonts w:eastAsia="Times New Roman"/>
                <w:color w:val="000000" w:themeColor="text1"/>
                <w:shd w:val="clear" w:color="auto" w:fill="FFFFFF"/>
              </w:rPr>
              <w:t>«Роботизированная рука»</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5</w:t>
            </w:r>
          </w:p>
        </w:tc>
      </w:tr>
      <w:tr w:rsidR="004F1BCB" w:rsidRPr="006330FB" w:rsidTr="008E5383">
        <w:trPr>
          <w:trHeight w:val="79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10</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2.6</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Проект «</w:t>
            </w:r>
            <w:r w:rsidRPr="006330FB">
              <w:t>Слон Иви</w:t>
            </w:r>
            <w:r w:rsidRPr="006330FB">
              <w:rPr>
                <w:color w:val="000000" w:themeColor="text1"/>
              </w:rPr>
              <w:t>»</w:t>
            </w:r>
          </w:p>
        </w:tc>
        <w:tc>
          <w:tcPr>
            <w:tcW w:w="1225" w:type="dxa"/>
          </w:tcPr>
          <w:p w:rsidR="004F1BCB" w:rsidRPr="006330FB" w:rsidRDefault="00D306D1" w:rsidP="00AB574B">
            <w:pPr>
              <w:pStyle w:val="c7"/>
              <w:spacing w:before="0" w:beforeAutospacing="0" w:after="0" w:afterAutospacing="0" w:line="360" w:lineRule="auto"/>
              <w:ind w:left="360" w:right="57"/>
              <w:jc w:val="both"/>
              <w:rPr>
                <w:color w:val="000000" w:themeColor="text1"/>
              </w:rPr>
            </w:pPr>
            <w:r>
              <w:rPr>
                <w:color w:val="000000" w:themeColor="text1"/>
              </w:rPr>
              <w:t>8</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D306D1" w:rsidP="00AB574B">
            <w:pPr>
              <w:pStyle w:val="c7"/>
              <w:spacing w:before="0" w:beforeAutospacing="0" w:after="0" w:afterAutospacing="0" w:line="360" w:lineRule="auto"/>
              <w:ind w:left="360" w:right="57"/>
              <w:jc w:val="both"/>
              <w:rPr>
                <w:color w:val="000000" w:themeColor="text1"/>
              </w:rPr>
            </w:pPr>
            <w:r>
              <w:rPr>
                <w:color w:val="000000" w:themeColor="text1"/>
              </w:rPr>
              <w:t>7</w:t>
            </w:r>
          </w:p>
        </w:tc>
      </w:tr>
      <w:tr w:rsidR="004F1BCB" w:rsidRPr="006330FB" w:rsidTr="008E5383">
        <w:trPr>
          <w:trHeight w:val="1247"/>
        </w:trPr>
        <w:tc>
          <w:tcPr>
            <w:tcW w:w="957" w:type="dxa"/>
          </w:tcPr>
          <w:p w:rsidR="004F1BCB" w:rsidRPr="006330FB" w:rsidRDefault="008E5383" w:rsidP="00AB574B">
            <w:pPr>
              <w:pStyle w:val="c7"/>
              <w:spacing w:before="0" w:beforeAutospacing="0" w:after="0" w:afterAutospacing="0" w:line="360" w:lineRule="auto"/>
              <w:ind w:left="360" w:right="57"/>
              <w:jc w:val="both"/>
              <w:rPr>
                <w:color w:val="000000" w:themeColor="text1"/>
              </w:rPr>
            </w:pPr>
            <w:r>
              <w:rPr>
                <w:color w:val="000000" w:themeColor="text1"/>
              </w:rPr>
              <w:t>11</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2.8</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Проект</w:t>
            </w:r>
          </w:p>
          <w:p w:rsidR="004F1BCB" w:rsidRPr="00F321B3"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Принтериз</w:t>
            </w:r>
            <w:r w:rsidRPr="006330FB">
              <w:rPr>
                <w:color w:val="000000" w:themeColor="text1"/>
                <w:lang w:val="en-US"/>
              </w:rPr>
              <w:t>LEGOMindstormsEV</w:t>
            </w:r>
            <w:r w:rsidRPr="00F321B3">
              <w:rPr>
                <w:color w:val="000000" w:themeColor="text1"/>
              </w:rPr>
              <w:t>3</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5</w:t>
            </w:r>
          </w:p>
        </w:tc>
      </w:tr>
      <w:tr w:rsidR="004F1BCB" w:rsidRPr="006330FB" w:rsidTr="008E5383">
        <w:trPr>
          <w:trHeight w:val="700"/>
        </w:trPr>
        <w:tc>
          <w:tcPr>
            <w:tcW w:w="957" w:type="dxa"/>
          </w:tcPr>
          <w:p w:rsidR="004F1BCB" w:rsidRPr="006330FB" w:rsidRDefault="008E5383" w:rsidP="00AB574B">
            <w:pPr>
              <w:pStyle w:val="c7"/>
              <w:spacing w:before="0" w:beforeAutospacing="0" w:after="0" w:afterAutospacing="0" w:line="360" w:lineRule="auto"/>
              <w:ind w:left="360" w:right="57"/>
              <w:jc w:val="both"/>
              <w:rPr>
                <w:color w:val="000000" w:themeColor="text1"/>
              </w:rPr>
            </w:pPr>
            <w:r>
              <w:rPr>
                <w:color w:val="000000" w:themeColor="text1"/>
              </w:rPr>
              <w:t>12</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2.9</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Проект «Луноход»</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5</w:t>
            </w:r>
          </w:p>
        </w:tc>
      </w:tr>
      <w:tr w:rsidR="004F1BCB" w:rsidRPr="006330FB" w:rsidTr="008E5383">
        <w:trPr>
          <w:trHeight w:val="975"/>
        </w:trPr>
        <w:tc>
          <w:tcPr>
            <w:tcW w:w="957" w:type="dxa"/>
          </w:tcPr>
          <w:p w:rsidR="004F1BCB" w:rsidRPr="006330FB" w:rsidRDefault="008E5383" w:rsidP="00AB574B">
            <w:pPr>
              <w:pStyle w:val="c7"/>
              <w:spacing w:before="0" w:beforeAutospacing="0" w:after="0" w:afterAutospacing="0" w:line="360" w:lineRule="auto"/>
              <w:ind w:left="360" w:right="57"/>
              <w:jc w:val="both"/>
              <w:rPr>
                <w:color w:val="000000" w:themeColor="text1"/>
              </w:rPr>
            </w:pPr>
            <w:r>
              <w:rPr>
                <w:color w:val="000000" w:themeColor="text1"/>
              </w:rPr>
              <w:t>13</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2.10</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Проект</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t>«Знаток ПДД»</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5</w:t>
            </w:r>
          </w:p>
        </w:tc>
      </w:tr>
      <w:tr w:rsidR="004F1BCB" w:rsidRPr="006330FB" w:rsidTr="008E5383">
        <w:trPr>
          <w:trHeight w:val="620"/>
        </w:trPr>
        <w:tc>
          <w:tcPr>
            <w:tcW w:w="957" w:type="dxa"/>
          </w:tcPr>
          <w:p w:rsidR="004F1BCB" w:rsidRPr="006330FB" w:rsidRDefault="008E5383" w:rsidP="00AB574B">
            <w:pPr>
              <w:pStyle w:val="c7"/>
              <w:spacing w:before="0" w:beforeAutospacing="0" w:after="0" w:afterAutospacing="0" w:line="360" w:lineRule="auto"/>
              <w:ind w:left="360" w:right="57"/>
              <w:jc w:val="both"/>
              <w:rPr>
                <w:color w:val="000000" w:themeColor="text1"/>
              </w:rPr>
            </w:pPr>
            <w:r>
              <w:rPr>
                <w:color w:val="000000" w:themeColor="text1"/>
              </w:rPr>
              <w:t>14</w:t>
            </w:r>
          </w:p>
        </w:tc>
        <w:tc>
          <w:tcPr>
            <w:tcW w:w="3458"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Раздел 3.</w:t>
            </w:r>
          </w:p>
          <w:p w:rsidR="004F1BCB" w:rsidRPr="00F321B3" w:rsidRDefault="004F1BCB" w:rsidP="00AB574B">
            <w:pPr>
              <w:pStyle w:val="c7"/>
              <w:spacing w:before="0" w:beforeAutospacing="0" w:after="0" w:afterAutospacing="0" w:line="360" w:lineRule="auto"/>
              <w:ind w:left="360" w:right="57"/>
              <w:jc w:val="both"/>
              <w:rPr>
                <w:b/>
                <w:color w:val="000000" w:themeColor="text1"/>
              </w:rPr>
            </w:pPr>
            <w:r w:rsidRPr="00F321B3">
              <w:rPr>
                <w:b/>
                <w:color w:val="000000" w:themeColor="text1"/>
              </w:rPr>
              <w:t>3</w:t>
            </w:r>
            <w:r w:rsidRPr="00702E67">
              <w:rPr>
                <w:b/>
                <w:color w:val="000000" w:themeColor="text1"/>
                <w:lang w:val="en-US"/>
              </w:rPr>
              <w:t>D</w:t>
            </w:r>
            <w:r w:rsidRPr="00F321B3">
              <w:rPr>
                <w:b/>
                <w:color w:val="000000" w:themeColor="text1"/>
              </w:rPr>
              <w:t xml:space="preserve"> –графика в робототехнике</w:t>
            </w:r>
          </w:p>
        </w:tc>
        <w:tc>
          <w:tcPr>
            <w:tcW w:w="122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9</w:t>
            </w:r>
          </w:p>
        </w:tc>
      </w:tr>
      <w:tr w:rsidR="004F1BCB" w:rsidRPr="006330FB" w:rsidTr="008E5383">
        <w:trPr>
          <w:trHeight w:val="90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16</w:t>
            </w:r>
          </w:p>
        </w:tc>
        <w:tc>
          <w:tcPr>
            <w:tcW w:w="3458" w:type="dxa"/>
          </w:tcPr>
          <w:p w:rsidR="004F1BCB" w:rsidRPr="006330FB" w:rsidRDefault="004F1BCB" w:rsidP="00AB574B">
            <w:pPr>
              <w:spacing w:line="360" w:lineRule="auto"/>
              <w:ind w:left="360" w:right="57"/>
              <w:jc w:val="both"/>
            </w:pPr>
            <w:r w:rsidRPr="006330FB">
              <w:t>Тема 3.1</w:t>
            </w:r>
          </w:p>
          <w:p w:rsidR="004F1BCB" w:rsidRPr="00AB574B" w:rsidRDefault="004F1BCB" w:rsidP="00AB574B">
            <w:pPr>
              <w:spacing w:line="360" w:lineRule="auto"/>
              <w:ind w:left="360" w:right="57"/>
              <w:jc w:val="both"/>
              <w:rPr>
                <w:color w:val="000000" w:themeColor="text1"/>
              </w:rPr>
            </w:pPr>
            <w:r w:rsidRPr="00702E67">
              <w:t>Создание 3D моделей с использованием 3D-конс</w:t>
            </w:r>
            <w:r>
              <w:t>труктораLego Digital Designer</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4</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3</w:t>
            </w:r>
          </w:p>
        </w:tc>
      </w:tr>
      <w:tr w:rsidR="004F1BCB" w:rsidRPr="006330FB" w:rsidTr="008E5383">
        <w:trPr>
          <w:trHeight w:val="90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lastRenderedPageBreak/>
              <w:t>17</w:t>
            </w:r>
          </w:p>
        </w:tc>
        <w:tc>
          <w:tcPr>
            <w:tcW w:w="3458" w:type="dxa"/>
          </w:tcPr>
          <w:p w:rsidR="004F1BCB" w:rsidRPr="006330FB" w:rsidRDefault="004F1BCB" w:rsidP="00AB574B">
            <w:pPr>
              <w:spacing w:line="360" w:lineRule="auto"/>
              <w:ind w:left="360" w:right="57"/>
              <w:jc w:val="both"/>
            </w:pPr>
            <w:r w:rsidRPr="009E0215">
              <w:t xml:space="preserve">Тема 3.2. </w:t>
            </w:r>
            <w:r>
              <w:t xml:space="preserve">Технические проекты </w:t>
            </w:r>
            <w:r w:rsidRPr="009E0215">
              <w:t>«Базовыйробот»</w:t>
            </w:r>
            <w:r>
              <w:t>, «Замок»</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6</w:t>
            </w:r>
          </w:p>
        </w:tc>
      </w:tr>
      <w:tr w:rsidR="004F1BCB" w:rsidRPr="006330FB" w:rsidTr="008E5383">
        <w:trPr>
          <w:trHeight w:val="789"/>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p>
        </w:tc>
        <w:tc>
          <w:tcPr>
            <w:tcW w:w="3458"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Раздел 4.</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Готовимся к соревнованиям</w:t>
            </w:r>
          </w:p>
        </w:tc>
        <w:tc>
          <w:tcPr>
            <w:tcW w:w="1225" w:type="dxa"/>
          </w:tcPr>
          <w:p w:rsidR="004F1BCB" w:rsidRPr="006330FB" w:rsidRDefault="008E5383" w:rsidP="00AB574B">
            <w:pPr>
              <w:pStyle w:val="c7"/>
              <w:spacing w:before="0" w:beforeAutospacing="0" w:after="0" w:afterAutospacing="0" w:line="360" w:lineRule="auto"/>
              <w:ind w:left="360" w:right="57"/>
              <w:jc w:val="both"/>
              <w:rPr>
                <w:b/>
                <w:color w:val="000000" w:themeColor="text1"/>
              </w:rPr>
            </w:pPr>
            <w:r>
              <w:rPr>
                <w:b/>
                <w:color w:val="000000" w:themeColor="text1"/>
              </w:rPr>
              <w:t>40</w:t>
            </w:r>
          </w:p>
        </w:tc>
        <w:tc>
          <w:tcPr>
            <w:tcW w:w="1365" w:type="dxa"/>
          </w:tcPr>
          <w:p w:rsidR="004F1BCB" w:rsidRPr="006330FB" w:rsidRDefault="008E5383" w:rsidP="00AB574B">
            <w:pPr>
              <w:pStyle w:val="c7"/>
              <w:spacing w:before="0" w:beforeAutospacing="0" w:after="0" w:afterAutospacing="0" w:line="360" w:lineRule="auto"/>
              <w:ind w:left="360" w:right="57"/>
              <w:jc w:val="both"/>
              <w:rPr>
                <w:b/>
                <w:color w:val="000000" w:themeColor="text1"/>
              </w:rPr>
            </w:pPr>
            <w:r>
              <w:rPr>
                <w:b/>
                <w:color w:val="000000" w:themeColor="text1"/>
              </w:rPr>
              <w:t>8</w:t>
            </w:r>
          </w:p>
        </w:tc>
        <w:tc>
          <w:tcPr>
            <w:tcW w:w="1606" w:type="dxa"/>
          </w:tcPr>
          <w:p w:rsidR="004F1BCB" w:rsidRPr="006330FB" w:rsidRDefault="008E5383" w:rsidP="00AB574B">
            <w:pPr>
              <w:pStyle w:val="c7"/>
              <w:spacing w:before="0" w:beforeAutospacing="0" w:after="0" w:afterAutospacing="0" w:line="360" w:lineRule="auto"/>
              <w:ind w:left="360" w:right="57"/>
              <w:jc w:val="both"/>
              <w:rPr>
                <w:b/>
                <w:color w:val="000000" w:themeColor="text1"/>
              </w:rPr>
            </w:pPr>
            <w:r>
              <w:rPr>
                <w:b/>
                <w:color w:val="000000" w:themeColor="text1"/>
              </w:rPr>
              <w:t>32</w:t>
            </w:r>
          </w:p>
        </w:tc>
      </w:tr>
      <w:tr w:rsidR="004F1BCB" w:rsidRPr="006330FB" w:rsidTr="008E5383">
        <w:trPr>
          <w:trHeight w:val="132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18</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4.1</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 xml:space="preserve">Соревнования </w:t>
            </w:r>
            <w:r w:rsidRPr="009D5E87">
              <w:t>«Траектория»</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8</w:t>
            </w:r>
          </w:p>
        </w:tc>
      </w:tr>
      <w:tr w:rsidR="004F1BCB" w:rsidRPr="006330FB" w:rsidTr="008E5383">
        <w:trPr>
          <w:trHeight w:val="569"/>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19</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4.2</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Pr>
                <w:color w:val="000000" w:themeColor="text1"/>
              </w:rPr>
              <w:t xml:space="preserve">Соревнования </w:t>
            </w:r>
            <w:r w:rsidRPr="009D5E87">
              <w:t>«Теннис роботов»</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8</w:t>
            </w:r>
          </w:p>
        </w:tc>
      </w:tr>
      <w:tr w:rsidR="004F1BCB" w:rsidRPr="006330FB" w:rsidTr="008E5383">
        <w:trPr>
          <w:trHeight w:val="76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21</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4.4</w:t>
            </w:r>
          </w:p>
          <w:p w:rsidR="004F1BCB" w:rsidRPr="00AB574B" w:rsidRDefault="004F1BCB" w:rsidP="00AB574B">
            <w:pPr>
              <w:spacing w:line="360" w:lineRule="auto"/>
              <w:ind w:left="360" w:right="57"/>
              <w:jc w:val="both"/>
              <w:rPr>
                <w:b/>
                <w:sz w:val="28"/>
                <w:szCs w:val="28"/>
              </w:rPr>
            </w:pPr>
            <w:r w:rsidRPr="00AB574B">
              <w:rPr>
                <w:color w:val="000000" w:themeColor="text1"/>
              </w:rPr>
              <w:t>Соревнования</w:t>
            </w:r>
            <w:r w:rsidRPr="009D5E87">
              <w:t>«Биатлон с цветными метками»</w:t>
            </w:r>
          </w:p>
          <w:p w:rsidR="004F1BCB" w:rsidRPr="006330FB" w:rsidRDefault="004F1BCB" w:rsidP="00AB574B">
            <w:pPr>
              <w:pStyle w:val="c7"/>
              <w:spacing w:before="0" w:beforeAutospacing="0" w:after="0" w:afterAutospacing="0" w:line="360" w:lineRule="auto"/>
              <w:ind w:right="57"/>
              <w:jc w:val="both"/>
              <w:rPr>
                <w:color w:val="000000" w:themeColor="text1"/>
              </w:rPr>
            </w:pP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8</w:t>
            </w:r>
          </w:p>
        </w:tc>
      </w:tr>
      <w:tr w:rsidR="004F1BCB" w:rsidRPr="006330FB" w:rsidTr="008E5383">
        <w:trPr>
          <w:trHeight w:val="1515"/>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22</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4.5</w:t>
            </w:r>
          </w:p>
          <w:p w:rsidR="004F1BCB" w:rsidRPr="009D5E87" w:rsidRDefault="004F1BCB" w:rsidP="00AB574B">
            <w:pPr>
              <w:pStyle w:val="c7"/>
              <w:spacing w:before="0" w:beforeAutospacing="0" w:after="0" w:afterAutospacing="0" w:line="360" w:lineRule="auto"/>
              <w:ind w:left="360" w:right="57"/>
              <w:jc w:val="both"/>
              <w:rPr>
                <w:color w:val="000000" w:themeColor="text1"/>
              </w:rPr>
            </w:pPr>
            <w:r w:rsidRPr="009D5E87">
              <w:t>«Склад»</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8</w:t>
            </w:r>
          </w:p>
        </w:tc>
      </w:tr>
      <w:tr w:rsidR="004F1BCB" w:rsidRPr="006330FB" w:rsidTr="008E5383">
        <w:trPr>
          <w:trHeight w:val="874"/>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r>
              <w:rPr>
                <w:color w:val="000000" w:themeColor="text1"/>
              </w:rPr>
              <w:t>4.</w:t>
            </w:r>
          </w:p>
        </w:tc>
        <w:tc>
          <w:tcPr>
            <w:tcW w:w="3458" w:type="dxa"/>
          </w:tcPr>
          <w:p w:rsidR="004F1BCB" w:rsidRPr="006330FB" w:rsidRDefault="004F1BCB" w:rsidP="00AB574B">
            <w:pPr>
              <w:pStyle w:val="c7"/>
              <w:spacing w:before="0" w:beforeAutospacing="0" w:after="0" w:afterAutospacing="0" w:line="360" w:lineRule="auto"/>
              <w:ind w:left="360" w:right="57"/>
              <w:jc w:val="both"/>
              <w:rPr>
                <w:b/>
                <w:color w:val="FF0000"/>
              </w:rPr>
            </w:pPr>
            <w:r w:rsidRPr="006330FB">
              <w:rPr>
                <w:b/>
                <w:color w:val="000000" w:themeColor="text1"/>
              </w:rPr>
              <w:t>Раздел 5. Выставки и показательные выступления</w:t>
            </w:r>
          </w:p>
        </w:tc>
        <w:tc>
          <w:tcPr>
            <w:tcW w:w="122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10</w:t>
            </w:r>
          </w:p>
        </w:tc>
        <w:tc>
          <w:tcPr>
            <w:tcW w:w="136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4</w:t>
            </w:r>
          </w:p>
        </w:tc>
        <w:tc>
          <w:tcPr>
            <w:tcW w:w="1606"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6</w:t>
            </w:r>
          </w:p>
        </w:tc>
      </w:tr>
      <w:tr w:rsidR="004F1BCB" w:rsidRPr="006330FB" w:rsidTr="008E5383">
        <w:trPr>
          <w:trHeight w:val="1338"/>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r>
              <w:rPr>
                <w:color w:val="000000" w:themeColor="text1"/>
              </w:rPr>
              <w:t>5.</w:t>
            </w:r>
          </w:p>
        </w:tc>
        <w:tc>
          <w:tcPr>
            <w:tcW w:w="3458" w:type="dxa"/>
          </w:tcPr>
          <w:p w:rsidR="004F1BCB" w:rsidRPr="006330FB" w:rsidRDefault="004F1BCB" w:rsidP="00AB574B">
            <w:pPr>
              <w:spacing w:line="360" w:lineRule="auto"/>
              <w:ind w:left="360" w:right="57"/>
              <w:jc w:val="both"/>
            </w:pPr>
            <w:r w:rsidRPr="006330FB">
              <w:t>Тема 5.1</w:t>
            </w:r>
          </w:p>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t>Подготовка роботов к выставке и участию в мероприятиях</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6</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4</w:t>
            </w:r>
          </w:p>
        </w:tc>
      </w:tr>
      <w:tr w:rsidR="004F1BCB" w:rsidRPr="006330FB" w:rsidTr="008E5383">
        <w:trPr>
          <w:trHeight w:val="786"/>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r>
              <w:rPr>
                <w:color w:val="000000" w:themeColor="text1"/>
              </w:rPr>
              <w:t>6.</w:t>
            </w:r>
          </w:p>
        </w:tc>
        <w:tc>
          <w:tcPr>
            <w:tcW w:w="3458" w:type="dxa"/>
          </w:tcPr>
          <w:p w:rsidR="004F1BCB" w:rsidRPr="006330FB" w:rsidRDefault="004F1BCB" w:rsidP="00AB574B">
            <w:pPr>
              <w:spacing w:line="360" w:lineRule="auto"/>
              <w:ind w:left="360" w:right="57"/>
              <w:jc w:val="both"/>
            </w:pPr>
            <w:r w:rsidRPr="006330FB">
              <w:t>Тема 5.2</w:t>
            </w:r>
          </w:p>
          <w:p w:rsidR="004F1BCB" w:rsidRPr="006330FB" w:rsidRDefault="004F1BCB" w:rsidP="00AB574B">
            <w:pPr>
              <w:spacing w:line="360" w:lineRule="auto"/>
              <w:ind w:left="360" w:right="57"/>
              <w:jc w:val="both"/>
            </w:pPr>
            <w:r w:rsidRPr="006330FB">
              <w:t>Открытое занятие</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r>
      <w:tr w:rsidR="004F1BCB" w:rsidRPr="006330FB" w:rsidTr="008E5383">
        <w:trPr>
          <w:trHeight w:val="760"/>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r>
              <w:rPr>
                <w:color w:val="000000" w:themeColor="text1"/>
              </w:rPr>
              <w:t>7.</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Тема 5.3</w:t>
            </w:r>
          </w:p>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Итоговое занятие</w:t>
            </w:r>
          </w:p>
        </w:tc>
        <w:tc>
          <w:tcPr>
            <w:tcW w:w="122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2</w:t>
            </w:r>
          </w:p>
        </w:tc>
        <w:tc>
          <w:tcPr>
            <w:tcW w:w="1365"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c>
          <w:tcPr>
            <w:tcW w:w="1606"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1</w:t>
            </w:r>
          </w:p>
        </w:tc>
      </w:tr>
      <w:tr w:rsidR="004F1BCB" w:rsidRPr="006330FB" w:rsidTr="008E5383">
        <w:trPr>
          <w:trHeight w:val="485"/>
        </w:trPr>
        <w:tc>
          <w:tcPr>
            <w:tcW w:w="957" w:type="dxa"/>
          </w:tcPr>
          <w:p w:rsidR="004F1BCB" w:rsidRPr="006330FB" w:rsidRDefault="004F1BCB" w:rsidP="00AB574B">
            <w:pPr>
              <w:pStyle w:val="c7"/>
              <w:spacing w:before="0" w:beforeAutospacing="0" w:after="0" w:afterAutospacing="0" w:line="360" w:lineRule="auto"/>
              <w:ind w:left="360" w:right="57"/>
              <w:jc w:val="both"/>
              <w:rPr>
                <w:color w:val="000000" w:themeColor="text1"/>
                <w:lang w:val="en-US"/>
              </w:rPr>
            </w:pPr>
            <w:r w:rsidRPr="006330FB">
              <w:rPr>
                <w:color w:val="000000" w:themeColor="text1"/>
              </w:rPr>
              <w:t>2</w:t>
            </w:r>
            <w:r>
              <w:rPr>
                <w:color w:val="000000" w:themeColor="text1"/>
              </w:rPr>
              <w:t>8.</w:t>
            </w:r>
          </w:p>
        </w:tc>
        <w:tc>
          <w:tcPr>
            <w:tcW w:w="3458" w:type="dxa"/>
          </w:tcPr>
          <w:p w:rsidR="004F1BCB" w:rsidRPr="006330FB" w:rsidRDefault="004F1BCB" w:rsidP="00AB574B">
            <w:pPr>
              <w:pStyle w:val="c7"/>
              <w:spacing w:before="0" w:beforeAutospacing="0" w:after="0" w:afterAutospacing="0" w:line="360" w:lineRule="auto"/>
              <w:ind w:left="360" w:right="57"/>
              <w:jc w:val="both"/>
              <w:rPr>
                <w:color w:val="000000" w:themeColor="text1"/>
              </w:rPr>
            </w:pPr>
            <w:r w:rsidRPr="006330FB">
              <w:rPr>
                <w:color w:val="000000" w:themeColor="text1"/>
              </w:rPr>
              <w:t>Всего</w:t>
            </w:r>
          </w:p>
        </w:tc>
        <w:tc>
          <w:tcPr>
            <w:tcW w:w="122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Pr>
                <w:b/>
                <w:color w:val="000000" w:themeColor="text1"/>
              </w:rPr>
              <w:t>162</w:t>
            </w:r>
          </w:p>
        </w:tc>
        <w:tc>
          <w:tcPr>
            <w:tcW w:w="1365"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Pr>
                <w:b/>
                <w:color w:val="000000" w:themeColor="text1"/>
              </w:rPr>
              <w:t>33</w:t>
            </w:r>
          </w:p>
        </w:tc>
        <w:tc>
          <w:tcPr>
            <w:tcW w:w="1606" w:type="dxa"/>
          </w:tcPr>
          <w:p w:rsidR="004F1BCB" w:rsidRPr="006330FB" w:rsidRDefault="004F1BCB" w:rsidP="00AB574B">
            <w:pPr>
              <w:pStyle w:val="c7"/>
              <w:spacing w:before="0" w:beforeAutospacing="0" w:after="0" w:afterAutospacing="0" w:line="360" w:lineRule="auto"/>
              <w:ind w:left="360" w:right="57"/>
              <w:jc w:val="both"/>
              <w:rPr>
                <w:b/>
                <w:color w:val="000000" w:themeColor="text1"/>
              </w:rPr>
            </w:pPr>
            <w:r w:rsidRPr="006330FB">
              <w:rPr>
                <w:b/>
                <w:color w:val="000000" w:themeColor="text1"/>
              </w:rPr>
              <w:t>1</w:t>
            </w:r>
            <w:r>
              <w:rPr>
                <w:b/>
                <w:color w:val="000000" w:themeColor="text1"/>
              </w:rPr>
              <w:t>29</w:t>
            </w:r>
          </w:p>
        </w:tc>
      </w:tr>
    </w:tbl>
    <w:p w:rsidR="001D62EC" w:rsidRDefault="001D62EC" w:rsidP="00AB574B">
      <w:pPr>
        <w:spacing w:line="360" w:lineRule="auto"/>
        <w:jc w:val="both"/>
        <w:rPr>
          <w:b/>
          <w:color w:val="000000" w:themeColor="text1"/>
          <w:sz w:val="28"/>
          <w:szCs w:val="28"/>
        </w:rPr>
      </w:pPr>
    </w:p>
    <w:p w:rsidR="00AC3E08" w:rsidRPr="00AB574B" w:rsidRDefault="005034D4" w:rsidP="00AB574B">
      <w:pPr>
        <w:spacing w:line="360" w:lineRule="auto"/>
        <w:ind w:left="360"/>
        <w:jc w:val="both"/>
        <w:rPr>
          <w:b/>
          <w:color w:val="000000" w:themeColor="text1"/>
          <w:sz w:val="28"/>
          <w:szCs w:val="28"/>
        </w:rPr>
      </w:pPr>
      <w:r w:rsidRPr="00AB574B">
        <w:rPr>
          <w:b/>
          <w:color w:val="000000" w:themeColor="text1"/>
          <w:sz w:val="28"/>
          <w:szCs w:val="28"/>
        </w:rPr>
        <w:t>Содержание</w:t>
      </w:r>
      <w:r w:rsidR="001D62EC" w:rsidRPr="00AB574B">
        <w:rPr>
          <w:b/>
          <w:color w:val="000000" w:themeColor="text1"/>
          <w:sz w:val="28"/>
          <w:szCs w:val="28"/>
        </w:rPr>
        <w:t xml:space="preserve"> учебного плана</w:t>
      </w:r>
    </w:p>
    <w:p w:rsidR="00BC6CC1" w:rsidRPr="00AB574B" w:rsidRDefault="002A4AF3" w:rsidP="00AB574B">
      <w:pPr>
        <w:spacing w:line="360" w:lineRule="auto"/>
        <w:ind w:left="360"/>
        <w:jc w:val="both"/>
        <w:rPr>
          <w:b/>
          <w:sz w:val="28"/>
          <w:szCs w:val="28"/>
        </w:rPr>
      </w:pPr>
      <w:r w:rsidRPr="00AB574B">
        <w:rPr>
          <w:b/>
          <w:sz w:val="28"/>
          <w:szCs w:val="28"/>
        </w:rPr>
        <w:t>Раздел 1</w:t>
      </w:r>
      <w:r w:rsidR="00C21D79" w:rsidRPr="00AB574B">
        <w:rPr>
          <w:b/>
          <w:sz w:val="28"/>
          <w:szCs w:val="28"/>
        </w:rPr>
        <w:t>.</w:t>
      </w:r>
      <w:r w:rsidR="00C92084" w:rsidRPr="00AB574B">
        <w:rPr>
          <w:b/>
          <w:color w:val="000000" w:themeColor="text1"/>
          <w:sz w:val="28"/>
          <w:szCs w:val="28"/>
        </w:rPr>
        <w:t xml:space="preserve"> Вводное занятие</w:t>
      </w:r>
      <w:r w:rsidR="00791903">
        <w:rPr>
          <w:b/>
          <w:color w:val="000000" w:themeColor="text1"/>
          <w:sz w:val="28"/>
          <w:szCs w:val="28"/>
        </w:rPr>
        <w:t xml:space="preserve"> (2</w:t>
      </w:r>
      <w:r w:rsidR="00C21D79" w:rsidRPr="00AB574B">
        <w:rPr>
          <w:b/>
          <w:color w:val="000000" w:themeColor="text1"/>
          <w:sz w:val="28"/>
          <w:szCs w:val="28"/>
        </w:rPr>
        <w:t xml:space="preserve"> часа) </w:t>
      </w:r>
    </w:p>
    <w:p w:rsidR="00E969F1" w:rsidRPr="00AB574B" w:rsidRDefault="00E969F1" w:rsidP="00AB574B">
      <w:pPr>
        <w:spacing w:line="360" w:lineRule="auto"/>
        <w:ind w:left="360"/>
        <w:jc w:val="both"/>
        <w:rPr>
          <w:sz w:val="28"/>
          <w:szCs w:val="28"/>
        </w:rPr>
      </w:pPr>
      <w:r w:rsidRPr="00AB574B">
        <w:rPr>
          <w:b/>
          <w:sz w:val="28"/>
          <w:szCs w:val="28"/>
        </w:rPr>
        <w:t>Тема 1.1</w:t>
      </w:r>
      <w:r w:rsidR="00C21D79" w:rsidRPr="00AB574B">
        <w:rPr>
          <w:b/>
          <w:sz w:val="28"/>
          <w:szCs w:val="28"/>
        </w:rPr>
        <w:t>.</w:t>
      </w:r>
      <w:r w:rsidRPr="00AB574B">
        <w:rPr>
          <w:sz w:val="28"/>
          <w:szCs w:val="28"/>
        </w:rPr>
        <w:t xml:space="preserve"> Техника безопасности в лаборатории робототехники </w:t>
      </w:r>
    </w:p>
    <w:p w:rsidR="00E969F1" w:rsidRPr="00AB574B" w:rsidRDefault="00E969F1" w:rsidP="00AB574B">
      <w:pPr>
        <w:spacing w:line="360" w:lineRule="auto"/>
        <w:ind w:left="360"/>
        <w:jc w:val="both"/>
        <w:rPr>
          <w:sz w:val="28"/>
          <w:szCs w:val="28"/>
        </w:rPr>
      </w:pPr>
      <w:r w:rsidRPr="00AB574B">
        <w:rPr>
          <w:i/>
          <w:sz w:val="28"/>
          <w:szCs w:val="28"/>
        </w:rPr>
        <w:lastRenderedPageBreak/>
        <w:t>Теория:</w:t>
      </w:r>
      <w:r w:rsidRPr="00AB574B">
        <w:rPr>
          <w:sz w:val="28"/>
          <w:szCs w:val="28"/>
        </w:rPr>
        <w:t xml:space="preserve"> Техника безопасности в лаборатории. Инс</w:t>
      </w:r>
      <w:r w:rsidR="00FB533A" w:rsidRPr="00AB574B">
        <w:rPr>
          <w:sz w:val="28"/>
          <w:szCs w:val="28"/>
        </w:rPr>
        <w:t>труктаж по технике безопасности.Повторение санитарно-гигиенических требований</w:t>
      </w:r>
      <w:r w:rsidRPr="00AB574B">
        <w:rPr>
          <w:sz w:val="28"/>
          <w:szCs w:val="28"/>
        </w:rPr>
        <w:t xml:space="preserve"> при раб</w:t>
      </w:r>
      <w:r w:rsidR="00FB533A" w:rsidRPr="00AB574B">
        <w:rPr>
          <w:sz w:val="28"/>
          <w:szCs w:val="28"/>
        </w:rPr>
        <w:t>оте на персональных компьютерах.Правила поведения</w:t>
      </w:r>
      <w:r w:rsidRPr="00AB574B">
        <w:rPr>
          <w:sz w:val="28"/>
          <w:szCs w:val="28"/>
        </w:rPr>
        <w:t xml:space="preserve"> при чрезвычайных ситуациях. </w:t>
      </w:r>
    </w:p>
    <w:p w:rsidR="00E969F1" w:rsidRPr="00AB574B" w:rsidRDefault="00E969F1" w:rsidP="00AB574B">
      <w:pPr>
        <w:spacing w:line="360" w:lineRule="auto"/>
        <w:ind w:left="360"/>
        <w:jc w:val="both"/>
        <w:rPr>
          <w:sz w:val="28"/>
          <w:szCs w:val="28"/>
        </w:rPr>
      </w:pPr>
      <w:r w:rsidRPr="00AB574B">
        <w:rPr>
          <w:i/>
          <w:sz w:val="28"/>
          <w:szCs w:val="28"/>
        </w:rPr>
        <w:t xml:space="preserve">Практика: </w:t>
      </w:r>
      <w:r w:rsidRPr="00AB574B">
        <w:rPr>
          <w:sz w:val="28"/>
          <w:szCs w:val="28"/>
        </w:rPr>
        <w:t xml:space="preserve">Игры-тренинги «Безопасное поведение». </w:t>
      </w:r>
    </w:p>
    <w:p w:rsidR="002A4AF3" w:rsidRPr="00AB574B" w:rsidRDefault="002A4AF3" w:rsidP="00AB574B">
      <w:pPr>
        <w:spacing w:line="360" w:lineRule="auto"/>
        <w:ind w:left="360"/>
        <w:jc w:val="both"/>
        <w:rPr>
          <w:sz w:val="28"/>
          <w:szCs w:val="28"/>
        </w:rPr>
      </w:pPr>
      <w:r w:rsidRPr="00AB574B">
        <w:rPr>
          <w:b/>
          <w:sz w:val="28"/>
          <w:szCs w:val="28"/>
        </w:rPr>
        <w:t>Тема1.2</w:t>
      </w:r>
      <w:r w:rsidR="00C21D79" w:rsidRPr="00AB574B">
        <w:rPr>
          <w:b/>
          <w:sz w:val="28"/>
          <w:szCs w:val="28"/>
        </w:rPr>
        <w:t>.</w:t>
      </w:r>
      <w:r w:rsidR="00C92084" w:rsidRPr="00AB574B">
        <w:rPr>
          <w:sz w:val="28"/>
          <w:szCs w:val="28"/>
        </w:rPr>
        <w:t xml:space="preserve">Вспоминаем прошедший год </w:t>
      </w:r>
    </w:p>
    <w:p w:rsidR="002A4AF3" w:rsidRPr="00AB574B" w:rsidRDefault="002A4AF3" w:rsidP="00AB574B">
      <w:pPr>
        <w:spacing w:line="360" w:lineRule="auto"/>
        <w:ind w:left="360"/>
        <w:jc w:val="both"/>
        <w:rPr>
          <w:sz w:val="28"/>
          <w:szCs w:val="28"/>
        </w:rPr>
      </w:pPr>
      <w:r w:rsidRPr="00AB574B">
        <w:rPr>
          <w:i/>
          <w:sz w:val="28"/>
          <w:szCs w:val="28"/>
        </w:rPr>
        <w:t>Теория:</w:t>
      </w:r>
      <w:r w:rsidR="00FB533A" w:rsidRPr="00AB574B">
        <w:rPr>
          <w:sz w:val="28"/>
          <w:szCs w:val="28"/>
        </w:rPr>
        <w:t>Презентация «Наши достижения». Выставка</w:t>
      </w:r>
      <w:r w:rsidR="007F5FCE" w:rsidRPr="00AB574B">
        <w:rPr>
          <w:sz w:val="28"/>
          <w:szCs w:val="28"/>
        </w:rPr>
        <w:t xml:space="preserve"> роботов, созданных </w:t>
      </w:r>
      <w:r w:rsidR="00FB533A" w:rsidRPr="00AB574B">
        <w:rPr>
          <w:sz w:val="28"/>
          <w:szCs w:val="28"/>
        </w:rPr>
        <w:t>обучающимися</w:t>
      </w:r>
      <w:r w:rsidR="007F5FCE" w:rsidRPr="00AB574B">
        <w:rPr>
          <w:sz w:val="28"/>
          <w:szCs w:val="28"/>
        </w:rPr>
        <w:t xml:space="preserve"> за прошедший год. Обсуждение решений, примененных в конструкции роботов и алгоритмах программ.</w:t>
      </w:r>
    </w:p>
    <w:p w:rsidR="002A4AF3" w:rsidRPr="00AB574B" w:rsidRDefault="002A4AF3" w:rsidP="00AB574B">
      <w:pPr>
        <w:spacing w:line="360" w:lineRule="auto"/>
        <w:ind w:left="360"/>
        <w:jc w:val="both"/>
        <w:rPr>
          <w:sz w:val="28"/>
          <w:szCs w:val="28"/>
        </w:rPr>
      </w:pPr>
      <w:r w:rsidRPr="00AB574B">
        <w:rPr>
          <w:i/>
          <w:sz w:val="28"/>
          <w:szCs w:val="28"/>
        </w:rPr>
        <w:t>Практика:</w:t>
      </w:r>
      <w:r w:rsidR="007F5FCE" w:rsidRPr="00AB574B">
        <w:rPr>
          <w:sz w:val="28"/>
          <w:szCs w:val="28"/>
        </w:rPr>
        <w:t xml:space="preserve"> Викторина «Роботы в реальном мире»</w:t>
      </w:r>
    </w:p>
    <w:p w:rsidR="00FB533A" w:rsidRDefault="00FB533A" w:rsidP="00AB574B">
      <w:pPr>
        <w:spacing w:line="360" w:lineRule="auto"/>
        <w:ind w:left="709"/>
        <w:jc w:val="both"/>
        <w:rPr>
          <w:b/>
          <w:sz w:val="28"/>
          <w:szCs w:val="28"/>
        </w:rPr>
      </w:pPr>
    </w:p>
    <w:p w:rsidR="00C92084" w:rsidRPr="00AB574B" w:rsidRDefault="00C92084" w:rsidP="00AB574B">
      <w:pPr>
        <w:spacing w:line="360" w:lineRule="auto"/>
        <w:ind w:left="360"/>
        <w:jc w:val="both"/>
        <w:rPr>
          <w:b/>
          <w:sz w:val="28"/>
          <w:szCs w:val="28"/>
        </w:rPr>
      </w:pPr>
      <w:r w:rsidRPr="00AB574B">
        <w:rPr>
          <w:b/>
          <w:sz w:val="28"/>
          <w:szCs w:val="28"/>
        </w:rPr>
        <w:t>Раздел 2</w:t>
      </w:r>
      <w:r w:rsidR="00C21D79" w:rsidRPr="00AB574B">
        <w:rPr>
          <w:b/>
          <w:sz w:val="28"/>
          <w:szCs w:val="28"/>
        </w:rPr>
        <w:t>.</w:t>
      </w:r>
      <w:r w:rsidRPr="00AB574B">
        <w:rPr>
          <w:b/>
          <w:color w:val="000000" w:themeColor="text1"/>
          <w:sz w:val="28"/>
          <w:szCs w:val="28"/>
        </w:rPr>
        <w:t>Проектная деятельность</w:t>
      </w:r>
      <w:r w:rsidR="00791903">
        <w:rPr>
          <w:b/>
          <w:color w:val="000000" w:themeColor="text1"/>
          <w:sz w:val="28"/>
          <w:szCs w:val="28"/>
        </w:rPr>
        <w:t xml:space="preserve"> (40</w:t>
      </w:r>
      <w:r w:rsidR="00C21D79" w:rsidRPr="00AB574B">
        <w:rPr>
          <w:b/>
          <w:color w:val="000000" w:themeColor="text1"/>
          <w:sz w:val="28"/>
          <w:szCs w:val="28"/>
        </w:rPr>
        <w:t xml:space="preserve"> часов)</w:t>
      </w:r>
    </w:p>
    <w:p w:rsidR="002A4AF3" w:rsidRPr="00AB574B" w:rsidRDefault="002A4AF3" w:rsidP="00AB574B">
      <w:pPr>
        <w:spacing w:line="360" w:lineRule="auto"/>
        <w:ind w:left="360"/>
        <w:jc w:val="both"/>
        <w:rPr>
          <w:b/>
          <w:sz w:val="28"/>
          <w:szCs w:val="28"/>
        </w:rPr>
      </w:pPr>
      <w:r w:rsidRPr="00AB574B">
        <w:rPr>
          <w:b/>
          <w:sz w:val="28"/>
          <w:szCs w:val="28"/>
        </w:rPr>
        <w:t>Тема 2.1</w:t>
      </w:r>
      <w:r w:rsidR="00C21D79" w:rsidRPr="00AB574B">
        <w:rPr>
          <w:b/>
          <w:sz w:val="28"/>
          <w:szCs w:val="28"/>
        </w:rPr>
        <w:t>.</w:t>
      </w:r>
      <w:r w:rsidR="00C92084" w:rsidRPr="00AB574B">
        <w:rPr>
          <w:color w:val="000000" w:themeColor="text1"/>
          <w:sz w:val="28"/>
          <w:szCs w:val="28"/>
        </w:rPr>
        <w:t xml:space="preserve"> Проект </w:t>
      </w:r>
      <w:r w:rsidR="00DE65EB" w:rsidRPr="00AB574B">
        <w:rPr>
          <w:color w:val="000000" w:themeColor="text1"/>
          <w:sz w:val="28"/>
          <w:szCs w:val="28"/>
        </w:rPr>
        <w:t>«</w:t>
      </w:r>
      <w:r w:rsidR="00C92084" w:rsidRPr="00AB574B">
        <w:rPr>
          <w:color w:val="000000" w:themeColor="text1"/>
          <w:sz w:val="28"/>
          <w:szCs w:val="28"/>
        </w:rPr>
        <w:t>Гиробой</w:t>
      </w:r>
      <w:r w:rsidR="00DE65EB" w:rsidRPr="00AB574B">
        <w:rPr>
          <w:color w:val="000000" w:themeColor="text1"/>
          <w:sz w:val="28"/>
          <w:szCs w:val="28"/>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7F5FCE" w:rsidRPr="00AB574B">
        <w:rPr>
          <w:sz w:val="28"/>
          <w:szCs w:val="28"/>
        </w:rPr>
        <w:t>Использование</w:t>
      </w:r>
      <w:r w:rsidR="00CE2EA2" w:rsidRPr="00AB574B">
        <w:rPr>
          <w:sz w:val="28"/>
          <w:szCs w:val="28"/>
        </w:rPr>
        <w:t>гироскопических устройств в современной технике</w:t>
      </w:r>
      <w:r w:rsidR="007F5FCE" w:rsidRPr="00AB574B">
        <w:rPr>
          <w:sz w:val="28"/>
          <w:szCs w:val="28"/>
        </w:rPr>
        <w:t xml:space="preserve">. </w:t>
      </w:r>
      <w:r w:rsidR="00DE65EB" w:rsidRPr="00AB574B">
        <w:rPr>
          <w:sz w:val="28"/>
          <w:szCs w:val="28"/>
        </w:rPr>
        <w:t>Способы</w:t>
      </w:r>
      <w:r w:rsidR="007F5FCE" w:rsidRPr="00AB574B">
        <w:rPr>
          <w:sz w:val="28"/>
          <w:szCs w:val="28"/>
        </w:rPr>
        <w:t xml:space="preserve"> балансирования робота.</w:t>
      </w:r>
      <w:r w:rsidR="00DE65EB" w:rsidRPr="00AB574B">
        <w:rPr>
          <w:sz w:val="28"/>
          <w:szCs w:val="28"/>
        </w:rPr>
        <w:t>Алгоритм создания</w:t>
      </w:r>
      <w:r w:rsidR="007F5FCE" w:rsidRPr="00AB574B">
        <w:rPr>
          <w:sz w:val="28"/>
          <w:szCs w:val="28"/>
        </w:rPr>
        <w:t xml:space="preserve"> программы для робота</w:t>
      </w:r>
      <w:r w:rsidR="00DE65EB" w:rsidRPr="00AB574B">
        <w:rPr>
          <w:sz w:val="28"/>
          <w:szCs w:val="28"/>
        </w:rPr>
        <w:t>с встроенными гироскопическими устройствами</w:t>
      </w:r>
      <w:r w:rsidR="007F5FCE" w:rsidRPr="00AB574B">
        <w:rPr>
          <w:sz w:val="28"/>
          <w:szCs w:val="28"/>
        </w:rPr>
        <w:t>.</w:t>
      </w:r>
    </w:p>
    <w:p w:rsidR="002A4AF3" w:rsidRPr="00AB574B" w:rsidRDefault="002A4AF3" w:rsidP="00AB574B">
      <w:pPr>
        <w:spacing w:line="360" w:lineRule="auto"/>
        <w:ind w:left="360"/>
        <w:jc w:val="both"/>
        <w:rPr>
          <w:sz w:val="28"/>
          <w:szCs w:val="28"/>
        </w:rPr>
      </w:pPr>
      <w:r w:rsidRPr="00AB574B">
        <w:rPr>
          <w:i/>
          <w:sz w:val="28"/>
          <w:szCs w:val="28"/>
        </w:rPr>
        <w:t>Практика:</w:t>
      </w:r>
      <w:r w:rsidR="007F5FCE" w:rsidRPr="00AB574B">
        <w:rPr>
          <w:sz w:val="28"/>
          <w:szCs w:val="28"/>
        </w:rPr>
        <w:t xml:space="preserve"> Сборка и программирование робота «</w:t>
      </w:r>
      <w:r w:rsidR="007F5FCE" w:rsidRPr="00AB574B">
        <w:rPr>
          <w:color w:val="000000" w:themeColor="text1"/>
          <w:sz w:val="28"/>
          <w:szCs w:val="28"/>
        </w:rPr>
        <w:t>Гиробой»</w:t>
      </w:r>
      <w:r w:rsidR="007F5FCE" w:rsidRPr="00AB574B">
        <w:rPr>
          <w:sz w:val="28"/>
          <w:szCs w:val="28"/>
        </w:rPr>
        <w:t>.</w:t>
      </w:r>
    </w:p>
    <w:p w:rsidR="00C92084" w:rsidRPr="00AB574B" w:rsidRDefault="002A4AF3" w:rsidP="00AB574B">
      <w:pPr>
        <w:spacing w:line="360" w:lineRule="auto"/>
        <w:ind w:left="360"/>
        <w:jc w:val="both"/>
        <w:rPr>
          <w:rFonts w:eastAsia="Times New Roman"/>
          <w:color w:val="000000" w:themeColor="text1"/>
          <w:sz w:val="28"/>
          <w:szCs w:val="28"/>
        </w:rPr>
      </w:pPr>
      <w:r w:rsidRPr="00AB574B">
        <w:rPr>
          <w:b/>
          <w:sz w:val="28"/>
          <w:szCs w:val="28"/>
        </w:rPr>
        <w:t>Тема 2.2</w:t>
      </w:r>
      <w:r w:rsidR="00C21D79" w:rsidRPr="00AB574B">
        <w:rPr>
          <w:b/>
          <w:sz w:val="28"/>
          <w:szCs w:val="28"/>
        </w:rPr>
        <w:t>.</w:t>
      </w:r>
      <w:r w:rsidR="00C92084" w:rsidRPr="00AB574B">
        <w:rPr>
          <w:color w:val="000000" w:themeColor="text1"/>
          <w:sz w:val="28"/>
          <w:szCs w:val="28"/>
        </w:rPr>
        <w:t>Проект</w:t>
      </w:r>
      <w:r w:rsidR="00DE65EB" w:rsidRPr="00AB574B">
        <w:rPr>
          <w:rFonts w:eastAsia="Times New Roman"/>
          <w:color w:val="000000" w:themeColor="text1"/>
          <w:sz w:val="28"/>
          <w:szCs w:val="28"/>
          <w:shd w:val="clear" w:color="auto" w:fill="FFFFFF"/>
        </w:rPr>
        <w:t>«</w:t>
      </w:r>
      <w:r w:rsidR="00C92084" w:rsidRPr="00AB574B">
        <w:rPr>
          <w:rFonts w:eastAsia="Times New Roman"/>
          <w:color w:val="000000" w:themeColor="text1"/>
          <w:sz w:val="28"/>
          <w:szCs w:val="28"/>
          <w:shd w:val="clear" w:color="auto" w:fill="FFFFFF"/>
        </w:rPr>
        <w:t>Роботизированная рука</w:t>
      </w:r>
      <w:r w:rsidR="00DE65EB" w:rsidRPr="00AB574B">
        <w:rPr>
          <w:rFonts w:eastAsia="Times New Roman"/>
          <w:color w:val="000000" w:themeColor="text1"/>
          <w:sz w:val="28"/>
          <w:szCs w:val="28"/>
          <w:shd w:val="clear" w:color="auto" w:fill="FFFFFF"/>
        </w:rPr>
        <w:t>»</w:t>
      </w:r>
    </w:p>
    <w:p w:rsidR="002A4AF3" w:rsidRPr="00AB574B" w:rsidRDefault="002A4AF3" w:rsidP="00AB574B">
      <w:pPr>
        <w:spacing w:line="360" w:lineRule="auto"/>
        <w:ind w:left="360"/>
        <w:jc w:val="both"/>
        <w:rPr>
          <w:rFonts w:eastAsia="Times New Roman"/>
          <w:color w:val="000000" w:themeColor="text1"/>
          <w:sz w:val="28"/>
          <w:szCs w:val="28"/>
        </w:rPr>
      </w:pPr>
      <w:r w:rsidRPr="00AB574B">
        <w:rPr>
          <w:i/>
          <w:sz w:val="28"/>
          <w:szCs w:val="28"/>
        </w:rPr>
        <w:t>Теория:</w:t>
      </w:r>
      <w:r w:rsidR="004867DB" w:rsidRPr="00AB574B">
        <w:rPr>
          <w:sz w:val="28"/>
          <w:szCs w:val="28"/>
        </w:rPr>
        <w:t>Роботизированные манипуляторы, использование в промышленности, медицине и других отраслях</w:t>
      </w:r>
      <w:r w:rsidR="007F5FCE" w:rsidRPr="00AB574B">
        <w:rPr>
          <w:sz w:val="28"/>
          <w:szCs w:val="28"/>
        </w:rPr>
        <w:t xml:space="preserve">. </w:t>
      </w:r>
      <w:r w:rsidR="00DE65EB" w:rsidRPr="00AB574B">
        <w:rPr>
          <w:sz w:val="28"/>
          <w:szCs w:val="28"/>
        </w:rPr>
        <w:t>К</w:t>
      </w:r>
      <w:r w:rsidR="00667486" w:rsidRPr="00AB574B">
        <w:rPr>
          <w:sz w:val="28"/>
          <w:szCs w:val="28"/>
        </w:rPr>
        <w:t>онструкции и</w:t>
      </w:r>
      <w:r w:rsidR="00DE65EB" w:rsidRPr="00AB574B">
        <w:rPr>
          <w:sz w:val="28"/>
          <w:szCs w:val="28"/>
        </w:rPr>
        <w:t xml:space="preserve"> алгоритмы</w:t>
      </w:r>
      <w:r w:rsidR="007F5FCE" w:rsidRPr="00AB574B">
        <w:rPr>
          <w:sz w:val="28"/>
          <w:szCs w:val="28"/>
        </w:rPr>
        <w:t xml:space="preserve"> программы для робота</w:t>
      </w:r>
      <w:r w:rsidR="00DE65EB" w:rsidRPr="00AB574B">
        <w:rPr>
          <w:rFonts w:eastAsia="Times New Roman"/>
          <w:color w:val="000000" w:themeColor="text1"/>
          <w:sz w:val="28"/>
          <w:szCs w:val="28"/>
          <w:shd w:val="clear" w:color="auto" w:fill="FFFFFF"/>
        </w:rPr>
        <w:t>«Роботизированная рука»</w:t>
      </w:r>
      <w:r w:rsidR="007F5FCE" w:rsidRPr="00AB574B">
        <w:rPr>
          <w:sz w:val="28"/>
          <w:szCs w:val="28"/>
        </w:rPr>
        <w:t>.</w:t>
      </w:r>
    </w:p>
    <w:p w:rsidR="002A4AF3" w:rsidRPr="00AB574B" w:rsidRDefault="002A4AF3" w:rsidP="00AB574B">
      <w:pPr>
        <w:spacing w:line="360" w:lineRule="auto"/>
        <w:ind w:left="360"/>
        <w:jc w:val="both"/>
        <w:rPr>
          <w:rFonts w:eastAsia="Times New Roman"/>
          <w:color w:val="000000" w:themeColor="text1"/>
          <w:sz w:val="28"/>
          <w:szCs w:val="28"/>
        </w:rPr>
      </w:pPr>
      <w:r w:rsidRPr="00AB574B">
        <w:rPr>
          <w:i/>
          <w:sz w:val="28"/>
          <w:szCs w:val="28"/>
        </w:rPr>
        <w:t>Практика:</w:t>
      </w:r>
      <w:r w:rsidR="00667486" w:rsidRPr="00AB574B">
        <w:rPr>
          <w:sz w:val="28"/>
          <w:szCs w:val="28"/>
        </w:rPr>
        <w:t xml:space="preserve"> Сборка и программирование </w:t>
      </w:r>
      <w:r w:rsidR="00DE65EB" w:rsidRPr="00AB574B">
        <w:rPr>
          <w:sz w:val="28"/>
          <w:szCs w:val="28"/>
        </w:rPr>
        <w:t>робота</w:t>
      </w:r>
      <w:r w:rsidR="00DE65EB" w:rsidRPr="00AB574B">
        <w:rPr>
          <w:rFonts w:eastAsia="Times New Roman"/>
          <w:color w:val="000000" w:themeColor="text1"/>
          <w:sz w:val="28"/>
          <w:szCs w:val="28"/>
          <w:shd w:val="clear" w:color="auto" w:fill="FFFFFF"/>
        </w:rPr>
        <w:t>«Роботизированная рука»</w:t>
      </w:r>
      <w:r w:rsidR="00DE65EB" w:rsidRPr="00AB574B">
        <w:rPr>
          <w:sz w:val="28"/>
          <w:szCs w:val="28"/>
        </w:rPr>
        <w:t>.</w:t>
      </w:r>
    </w:p>
    <w:p w:rsidR="002A4AF3" w:rsidRPr="00AB574B" w:rsidRDefault="002A4AF3" w:rsidP="00AB574B">
      <w:pPr>
        <w:spacing w:line="360" w:lineRule="auto"/>
        <w:ind w:left="360"/>
        <w:jc w:val="both"/>
        <w:rPr>
          <w:b/>
          <w:sz w:val="28"/>
          <w:szCs w:val="28"/>
        </w:rPr>
      </w:pPr>
      <w:r w:rsidRPr="00AB574B">
        <w:rPr>
          <w:b/>
          <w:sz w:val="28"/>
          <w:szCs w:val="28"/>
        </w:rPr>
        <w:t>Тема 2.3</w:t>
      </w:r>
      <w:r w:rsidR="00C21D79" w:rsidRPr="00AB574B">
        <w:rPr>
          <w:b/>
          <w:sz w:val="28"/>
          <w:szCs w:val="28"/>
        </w:rPr>
        <w:t>.</w:t>
      </w:r>
      <w:r w:rsidR="00C92084" w:rsidRPr="00AB574B">
        <w:rPr>
          <w:color w:val="000000" w:themeColor="text1"/>
          <w:sz w:val="28"/>
          <w:szCs w:val="28"/>
        </w:rPr>
        <w:t>Проект</w:t>
      </w:r>
      <w:r w:rsidR="00DE65EB" w:rsidRPr="00AB574B">
        <w:rPr>
          <w:rFonts w:asciiTheme="minorHAnsi" w:eastAsia="Times New Roman" w:hAnsiTheme="minorHAnsi"/>
          <w:color w:val="444444"/>
          <w:sz w:val="28"/>
          <w:szCs w:val="28"/>
          <w:shd w:val="clear" w:color="auto" w:fill="FFFFFF"/>
        </w:rPr>
        <w:t>«</w:t>
      </w:r>
      <w:r w:rsidR="00C92084" w:rsidRPr="00AB574B">
        <w:rPr>
          <w:rFonts w:eastAsia="Times New Roman"/>
          <w:sz w:val="28"/>
          <w:szCs w:val="28"/>
          <w:shd w:val="clear" w:color="auto" w:fill="FFFFFF"/>
        </w:rPr>
        <w:t>Робот-щенок</w:t>
      </w:r>
      <w:r w:rsidR="00DE65EB" w:rsidRPr="00AB574B">
        <w:rPr>
          <w:rFonts w:eastAsia="Times New Roman"/>
          <w:sz w:val="28"/>
          <w:szCs w:val="28"/>
          <w:shd w:val="clear" w:color="auto" w:fill="FFFFFF"/>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4867DB" w:rsidRPr="00AB574B">
        <w:rPr>
          <w:sz w:val="28"/>
          <w:szCs w:val="28"/>
        </w:rPr>
        <w:t xml:space="preserve">История создания роботов, имитирующих </w:t>
      </w:r>
      <w:r w:rsidR="00667486" w:rsidRPr="00AB574B">
        <w:rPr>
          <w:sz w:val="28"/>
          <w:szCs w:val="28"/>
        </w:rPr>
        <w:t xml:space="preserve">собак. </w:t>
      </w:r>
      <w:r w:rsidR="00DE65EB" w:rsidRPr="00AB574B">
        <w:rPr>
          <w:sz w:val="28"/>
          <w:szCs w:val="28"/>
        </w:rPr>
        <w:t>Робот</w:t>
      </w:r>
      <w:r w:rsidR="00667486" w:rsidRPr="00AB574B">
        <w:rPr>
          <w:sz w:val="28"/>
          <w:szCs w:val="28"/>
        </w:rPr>
        <w:t>-собак</w:t>
      </w:r>
      <w:r w:rsidR="00DE65EB" w:rsidRPr="00AB574B">
        <w:rPr>
          <w:sz w:val="28"/>
          <w:szCs w:val="28"/>
        </w:rPr>
        <w:t>а</w:t>
      </w:r>
      <w:r w:rsidR="00667486" w:rsidRPr="00AB574B">
        <w:rPr>
          <w:sz w:val="28"/>
          <w:szCs w:val="28"/>
        </w:rPr>
        <w:t xml:space="preserve"> от компании </w:t>
      </w:r>
      <w:r w:rsidR="00667486" w:rsidRPr="00AB574B">
        <w:rPr>
          <w:sz w:val="28"/>
          <w:szCs w:val="28"/>
          <w:lang w:val="en-US"/>
        </w:rPr>
        <w:t>Sony</w:t>
      </w:r>
      <w:r w:rsidR="00667486" w:rsidRPr="00AB574B">
        <w:rPr>
          <w:sz w:val="28"/>
          <w:szCs w:val="28"/>
        </w:rPr>
        <w:t xml:space="preserve"> - </w:t>
      </w:r>
      <w:r w:rsidR="00667486" w:rsidRPr="00AB574B">
        <w:rPr>
          <w:sz w:val="28"/>
          <w:szCs w:val="28"/>
          <w:lang w:val="en-US"/>
        </w:rPr>
        <w:t>Aibo</w:t>
      </w:r>
      <w:r w:rsidR="00667486" w:rsidRPr="00AB574B">
        <w:rPr>
          <w:sz w:val="28"/>
          <w:szCs w:val="28"/>
        </w:rPr>
        <w:t xml:space="preserve">. </w:t>
      </w:r>
      <w:r w:rsidR="00DE65EB" w:rsidRPr="00AB574B">
        <w:rPr>
          <w:sz w:val="28"/>
          <w:szCs w:val="28"/>
        </w:rPr>
        <w:t>К</w:t>
      </w:r>
      <w:r w:rsidR="00667486" w:rsidRPr="00AB574B">
        <w:rPr>
          <w:sz w:val="28"/>
          <w:szCs w:val="28"/>
        </w:rPr>
        <w:t>онструкции и алгоритм</w:t>
      </w:r>
      <w:r w:rsidR="00DE65EB" w:rsidRPr="00AB574B">
        <w:rPr>
          <w:sz w:val="28"/>
          <w:szCs w:val="28"/>
        </w:rPr>
        <w:t>ы</w:t>
      </w:r>
      <w:r w:rsidR="00667486" w:rsidRPr="00AB574B">
        <w:rPr>
          <w:sz w:val="28"/>
          <w:szCs w:val="28"/>
        </w:rPr>
        <w:t xml:space="preserve"> программы для робота</w:t>
      </w:r>
      <w:r w:rsidR="00DE65EB" w:rsidRPr="00AB574B">
        <w:rPr>
          <w:sz w:val="28"/>
          <w:szCs w:val="28"/>
        </w:rPr>
        <w:t>-щенка</w:t>
      </w:r>
      <w:r w:rsidR="00667486" w:rsidRPr="00AB574B">
        <w:rPr>
          <w:sz w:val="28"/>
          <w:szCs w:val="28"/>
        </w:rPr>
        <w:t>.</w:t>
      </w:r>
    </w:p>
    <w:p w:rsidR="002A4AF3" w:rsidRPr="00AB574B" w:rsidRDefault="002A4AF3" w:rsidP="00AB574B">
      <w:pPr>
        <w:spacing w:line="360" w:lineRule="auto"/>
        <w:ind w:left="360"/>
        <w:jc w:val="both"/>
        <w:rPr>
          <w:sz w:val="28"/>
          <w:szCs w:val="28"/>
        </w:rPr>
      </w:pPr>
      <w:r w:rsidRPr="00AB574B">
        <w:rPr>
          <w:i/>
          <w:sz w:val="28"/>
          <w:szCs w:val="28"/>
        </w:rPr>
        <w:t>Практика:</w:t>
      </w:r>
      <w:r w:rsidR="00667486" w:rsidRPr="00AB574B">
        <w:rPr>
          <w:sz w:val="28"/>
          <w:szCs w:val="28"/>
        </w:rPr>
        <w:t xml:space="preserve"> Сбо</w:t>
      </w:r>
      <w:r w:rsidR="004867DB" w:rsidRPr="00AB574B">
        <w:rPr>
          <w:sz w:val="28"/>
          <w:szCs w:val="28"/>
        </w:rPr>
        <w:t>рка и программирование робота-</w:t>
      </w:r>
      <w:r w:rsidR="00667486" w:rsidRPr="00AB574B">
        <w:rPr>
          <w:sz w:val="28"/>
          <w:szCs w:val="28"/>
        </w:rPr>
        <w:t>щенка.</w:t>
      </w:r>
    </w:p>
    <w:p w:rsidR="00C92084" w:rsidRPr="00AB574B" w:rsidRDefault="002A4AF3" w:rsidP="00AB574B">
      <w:pPr>
        <w:spacing w:line="360" w:lineRule="auto"/>
        <w:ind w:left="360"/>
        <w:jc w:val="both"/>
        <w:rPr>
          <w:rFonts w:eastAsia="Times New Roman"/>
          <w:sz w:val="28"/>
          <w:szCs w:val="28"/>
        </w:rPr>
      </w:pPr>
      <w:r w:rsidRPr="00AB574B">
        <w:rPr>
          <w:b/>
          <w:sz w:val="28"/>
          <w:szCs w:val="28"/>
        </w:rPr>
        <w:t>Тема 2.4</w:t>
      </w:r>
      <w:r w:rsidR="00C21D79" w:rsidRPr="00AB574B">
        <w:rPr>
          <w:b/>
          <w:sz w:val="28"/>
          <w:szCs w:val="28"/>
        </w:rPr>
        <w:t>.</w:t>
      </w:r>
      <w:r w:rsidR="00C92084" w:rsidRPr="00AB574B">
        <w:rPr>
          <w:color w:val="000000" w:themeColor="text1"/>
          <w:sz w:val="28"/>
          <w:szCs w:val="28"/>
        </w:rPr>
        <w:t>Проект</w:t>
      </w:r>
      <w:r w:rsidR="00DE65EB" w:rsidRPr="00AB574B">
        <w:rPr>
          <w:rFonts w:asciiTheme="minorHAnsi" w:eastAsia="Times New Roman" w:hAnsiTheme="minorHAnsi"/>
          <w:color w:val="444444"/>
          <w:sz w:val="28"/>
          <w:szCs w:val="28"/>
          <w:shd w:val="clear" w:color="auto" w:fill="FFFFFF"/>
        </w:rPr>
        <w:t xml:space="preserve"> «</w:t>
      </w:r>
      <w:r w:rsidR="00C92084" w:rsidRPr="00AB574B">
        <w:rPr>
          <w:rFonts w:eastAsia="Times New Roman"/>
          <w:sz w:val="28"/>
          <w:szCs w:val="28"/>
          <w:shd w:val="clear" w:color="auto" w:fill="FFFFFF"/>
        </w:rPr>
        <w:t>Робот-сортировщик</w:t>
      </w:r>
      <w:r w:rsidR="00DE65EB" w:rsidRPr="00AB574B">
        <w:rPr>
          <w:rFonts w:eastAsia="Times New Roman"/>
          <w:sz w:val="28"/>
          <w:szCs w:val="28"/>
          <w:shd w:val="clear" w:color="auto" w:fill="FFFFFF"/>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6C6B81" w:rsidRPr="00AB574B">
        <w:rPr>
          <w:sz w:val="28"/>
          <w:szCs w:val="28"/>
        </w:rPr>
        <w:t>Применение</w:t>
      </w:r>
      <w:r w:rsidR="00667486" w:rsidRPr="00AB574B">
        <w:rPr>
          <w:sz w:val="28"/>
          <w:szCs w:val="28"/>
        </w:rPr>
        <w:t xml:space="preserve"> роботов</w:t>
      </w:r>
      <w:r w:rsidR="006C6B81" w:rsidRPr="00AB574B">
        <w:rPr>
          <w:sz w:val="28"/>
          <w:szCs w:val="28"/>
        </w:rPr>
        <w:t>-сортировщиков</w:t>
      </w:r>
      <w:r w:rsidR="004867DB" w:rsidRPr="00AB574B">
        <w:rPr>
          <w:sz w:val="28"/>
          <w:szCs w:val="28"/>
        </w:rPr>
        <w:t xml:space="preserve"> в различных отраслях</w:t>
      </w:r>
      <w:r w:rsidR="00667486" w:rsidRPr="00AB574B">
        <w:rPr>
          <w:sz w:val="28"/>
          <w:szCs w:val="28"/>
        </w:rPr>
        <w:t xml:space="preserve">. </w:t>
      </w:r>
      <w:r w:rsidR="006C6B81" w:rsidRPr="00AB574B">
        <w:rPr>
          <w:sz w:val="28"/>
          <w:szCs w:val="28"/>
        </w:rPr>
        <w:t>Конструкции и алгоритмы</w:t>
      </w:r>
      <w:r w:rsidR="00667486" w:rsidRPr="00AB574B">
        <w:rPr>
          <w:sz w:val="28"/>
          <w:szCs w:val="28"/>
        </w:rPr>
        <w:t xml:space="preserve"> программы для робота</w:t>
      </w:r>
      <w:r w:rsidR="006C6B81" w:rsidRPr="00AB574B">
        <w:rPr>
          <w:sz w:val="28"/>
          <w:szCs w:val="28"/>
        </w:rPr>
        <w:t>-</w:t>
      </w:r>
      <w:r w:rsidR="006C6B81" w:rsidRPr="00AB574B">
        <w:rPr>
          <w:rFonts w:eastAsia="Times New Roman"/>
          <w:sz w:val="28"/>
          <w:szCs w:val="28"/>
          <w:shd w:val="clear" w:color="auto" w:fill="FFFFFF"/>
        </w:rPr>
        <w:t>сортировщика</w:t>
      </w:r>
      <w:r w:rsidR="00667486" w:rsidRPr="00AB574B">
        <w:rPr>
          <w:sz w:val="28"/>
          <w:szCs w:val="28"/>
        </w:rPr>
        <w:t>.</w:t>
      </w:r>
    </w:p>
    <w:p w:rsidR="002A4AF3" w:rsidRPr="00AB574B" w:rsidRDefault="002A4AF3" w:rsidP="00AB574B">
      <w:pPr>
        <w:spacing w:line="360" w:lineRule="auto"/>
        <w:ind w:left="360"/>
        <w:jc w:val="both"/>
        <w:rPr>
          <w:sz w:val="28"/>
          <w:szCs w:val="28"/>
        </w:rPr>
      </w:pPr>
      <w:r w:rsidRPr="00AB574B">
        <w:rPr>
          <w:i/>
          <w:sz w:val="28"/>
          <w:szCs w:val="28"/>
        </w:rPr>
        <w:lastRenderedPageBreak/>
        <w:t>Практика:</w:t>
      </w:r>
      <w:r w:rsidR="00667486" w:rsidRPr="00AB574B">
        <w:rPr>
          <w:sz w:val="28"/>
          <w:szCs w:val="28"/>
        </w:rPr>
        <w:t xml:space="preserve"> Сборка и программирование </w:t>
      </w:r>
      <w:r w:rsidR="00667486" w:rsidRPr="00AB574B">
        <w:rPr>
          <w:rFonts w:eastAsia="Times New Roman"/>
          <w:sz w:val="28"/>
          <w:szCs w:val="28"/>
          <w:shd w:val="clear" w:color="auto" w:fill="FFFFFF"/>
        </w:rPr>
        <w:t>робота-сортировщика.</w:t>
      </w:r>
    </w:p>
    <w:p w:rsidR="002A4AF3" w:rsidRPr="00AB574B" w:rsidRDefault="002A4AF3" w:rsidP="00AB574B">
      <w:pPr>
        <w:spacing w:line="360" w:lineRule="auto"/>
        <w:ind w:left="360"/>
        <w:jc w:val="both"/>
        <w:rPr>
          <w:b/>
          <w:sz w:val="28"/>
          <w:szCs w:val="28"/>
        </w:rPr>
      </w:pPr>
      <w:r w:rsidRPr="00AB574B">
        <w:rPr>
          <w:b/>
          <w:sz w:val="28"/>
          <w:szCs w:val="28"/>
        </w:rPr>
        <w:t>Тема 2.5</w:t>
      </w:r>
      <w:r w:rsidR="00C21D79" w:rsidRPr="00AB574B">
        <w:rPr>
          <w:b/>
          <w:sz w:val="28"/>
          <w:szCs w:val="28"/>
        </w:rPr>
        <w:t>.</w:t>
      </w:r>
      <w:r w:rsidR="00C92084" w:rsidRPr="00AB574B">
        <w:rPr>
          <w:color w:val="000000" w:themeColor="text1"/>
          <w:sz w:val="28"/>
          <w:szCs w:val="28"/>
        </w:rPr>
        <w:t xml:space="preserve"> Проект </w:t>
      </w:r>
      <w:r w:rsidR="001806E5" w:rsidRPr="00AB574B">
        <w:rPr>
          <w:color w:val="000000" w:themeColor="text1"/>
          <w:sz w:val="28"/>
          <w:szCs w:val="28"/>
        </w:rPr>
        <w:t>«Робот-</w:t>
      </w:r>
      <w:r w:rsidR="00C92084" w:rsidRPr="00AB574B">
        <w:rPr>
          <w:color w:val="000000" w:themeColor="text1"/>
          <w:sz w:val="28"/>
          <w:szCs w:val="28"/>
        </w:rPr>
        <w:t>художник</w:t>
      </w:r>
      <w:r w:rsidR="001806E5" w:rsidRPr="00AB574B">
        <w:rPr>
          <w:color w:val="000000" w:themeColor="text1"/>
          <w:sz w:val="28"/>
          <w:szCs w:val="28"/>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1806E5" w:rsidRPr="00AB574B">
        <w:rPr>
          <w:sz w:val="28"/>
          <w:szCs w:val="28"/>
        </w:rPr>
        <w:t>Современное изобразительное искусство и</w:t>
      </w:r>
      <w:r w:rsidR="00667486" w:rsidRPr="00AB574B">
        <w:rPr>
          <w:sz w:val="28"/>
          <w:szCs w:val="28"/>
        </w:rPr>
        <w:t>искус</w:t>
      </w:r>
      <w:r w:rsidR="001806E5" w:rsidRPr="00AB574B">
        <w:rPr>
          <w:sz w:val="28"/>
          <w:szCs w:val="28"/>
        </w:rPr>
        <w:t>ственный интеллект</w:t>
      </w:r>
      <w:r w:rsidR="00667486" w:rsidRPr="00AB574B">
        <w:rPr>
          <w:sz w:val="28"/>
          <w:szCs w:val="28"/>
        </w:rPr>
        <w:t>.</w:t>
      </w:r>
      <w:r w:rsidR="001806E5" w:rsidRPr="00AB574B">
        <w:rPr>
          <w:sz w:val="28"/>
          <w:szCs w:val="28"/>
        </w:rPr>
        <w:t>Конструкции и алгоритмы</w:t>
      </w:r>
      <w:r w:rsidR="00667486" w:rsidRPr="00AB574B">
        <w:rPr>
          <w:sz w:val="28"/>
          <w:szCs w:val="28"/>
        </w:rPr>
        <w:t xml:space="preserve"> программы для </w:t>
      </w:r>
      <w:r w:rsidR="001806E5" w:rsidRPr="00AB574B">
        <w:rPr>
          <w:sz w:val="28"/>
          <w:szCs w:val="28"/>
        </w:rPr>
        <w:t>робота</w:t>
      </w:r>
      <w:r w:rsidR="004867DB" w:rsidRPr="00AB574B">
        <w:rPr>
          <w:sz w:val="28"/>
          <w:szCs w:val="28"/>
        </w:rPr>
        <w:t>-</w:t>
      </w:r>
      <w:r w:rsidR="001806E5" w:rsidRPr="00AB574B">
        <w:rPr>
          <w:sz w:val="28"/>
          <w:szCs w:val="28"/>
        </w:rPr>
        <w:t xml:space="preserve"> художника</w:t>
      </w:r>
      <w:r w:rsidR="00667486" w:rsidRPr="00AB574B">
        <w:rPr>
          <w:sz w:val="28"/>
          <w:szCs w:val="28"/>
        </w:rPr>
        <w:t>.</w:t>
      </w:r>
    </w:p>
    <w:p w:rsidR="002A4AF3" w:rsidRPr="00AB574B" w:rsidRDefault="002A4AF3" w:rsidP="00AB574B">
      <w:pPr>
        <w:spacing w:line="360" w:lineRule="auto"/>
        <w:ind w:left="360"/>
        <w:jc w:val="both"/>
        <w:rPr>
          <w:sz w:val="28"/>
          <w:szCs w:val="28"/>
        </w:rPr>
      </w:pPr>
      <w:r w:rsidRPr="00AB574B">
        <w:rPr>
          <w:i/>
          <w:sz w:val="28"/>
          <w:szCs w:val="28"/>
        </w:rPr>
        <w:t>Практика:</w:t>
      </w:r>
      <w:r w:rsidR="00667486" w:rsidRPr="00AB574B">
        <w:rPr>
          <w:sz w:val="28"/>
          <w:szCs w:val="28"/>
        </w:rPr>
        <w:t xml:space="preserve"> Сборка и программирование робота</w:t>
      </w:r>
      <w:r w:rsidR="004867DB" w:rsidRPr="00AB574B">
        <w:rPr>
          <w:sz w:val="28"/>
          <w:szCs w:val="28"/>
        </w:rPr>
        <w:t>-</w:t>
      </w:r>
      <w:r w:rsidR="00667486" w:rsidRPr="00AB574B">
        <w:rPr>
          <w:sz w:val="28"/>
          <w:szCs w:val="28"/>
        </w:rPr>
        <w:t>художника.</w:t>
      </w:r>
    </w:p>
    <w:p w:rsidR="002A4AF3" w:rsidRPr="00AB574B" w:rsidRDefault="002A4AF3" w:rsidP="00AB574B">
      <w:pPr>
        <w:spacing w:line="360" w:lineRule="auto"/>
        <w:ind w:left="360"/>
        <w:jc w:val="both"/>
        <w:rPr>
          <w:b/>
          <w:sz w:val="28"/>
          <w:szCs w:val="28"/>
        </w:rPr>
      </w:pPr>
      <w:r w:rsidRPr="00AB574B">
        <w:rPr>
          <w:b/>
          <w:sz w:val="28"/>
          <w:szCs w:val="28"/>
        </w:rPr>
        <w:t>Тема 2.6</w:t>
      </w:r>
      <w:r w:rsidR="00C21D79" w:rsidRPr="00AB574B">
        <w:rPr>
          <w:b/>
          <w:sz w:val="28"/>
          <w:szCs w:val="28"/>
        </w:rPr>
        <w:t>.</w:t>
      </w:r>
      <w:r w:rsidR="00C92084" w:rsidRPr="00AB574B">
        <w:rPr>
          <w:color w:val="000000" w:themeColor="text1"/>
          <w:sz w:val="28"/>
          <w:szCs w:val="28"/>
        </w:rPr>
        <w:t xml:space="preserve">Проект </w:t>
      </w:r>
      <w:r w:rsidR="001806E5" w:rsidRPr="00AB574B">
        <w:rPr>
          <w:color w:val="000000" w:themeColor="text1"/>
          <w:sz w:val="28"/>
          <w:szCs w:val="28"/>
        </w:rPr>
        <w:t>«</w:t>
      </w:r>
      <w:r w:rsidR="00C92084" w:rsidRPr="00AB574B">
        <w:rPr>
          <w:color w:val="000000" w:themeColor="text1"/>
          <w:sz w:val="28"/>
          <w:szCs w:val="28"/>
        </w:rPr>
        <w:t>Слон Ив</w:t>
      </w:r>
      <w:r w:rsidR="00C21D79" w:rsidRPr="00AB574B">
        <w:rPr>
          <w:color w:val="000000" w:themeColor="text1"/>
          <w:sz w:val="28"/>
          <w:szCs w:val="28"/>
        </w:rPr>
        <w:t>и</w:t>
      </w:r>
      <w:r w:rsidR="001806E5" w:rsidRPr="00AB574B">
        <w:rPr>
          <w:color w:val="000000" w:themeColor="text1"/>
          <w:sz w:val="28"/>
          <w:szCs w:val="28"/>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1806E5" w:rsidRPr="00AB574B">
        <w:rPr>
          <w:sz w:val="28"/>
          <w:szCs w:val="28"/>
        </w:rPr>
        <w:t>Современная робототехника,</w:t>
      </w:r>
      <w:r w:rsidR="00667486" w:rsidRPr="00AB574B">
        <w:rPr>
          <w:sz w:val="28"/>
          <w:szCs w:val="28"/>
        </w:rPr>
        <w:t>«заимствования» из животного мира</w:t>
      </w:r>
      <w:r w:rsidR="001806E5" w:rsidRPr="00AB574B">
        <w:rPr>
          <w:sz w:val="28"/>
          <w:szCs w:val="28"/>
        </w:rPr>
        <w:t xml:space="preserve"> способов передвижения, конструкций</w:t>
      </w:r>
      <w:r w:rsidR="00BE517E" w:rsidRPr="00AB574B">
        <w:rPr>
          <w:sz w:val="28"/>
          <w:szCs w:val="28"/>
        </w:rPr>
        <w:t>. О</w:t>
      </w:r>
      <w:r w:rsidR="00667486" w:rsidRPr="00AB574B">
        <w:rPr>
          <w:sz w:val="28"/>
          <w:szCs w:val="28"/>
        </w:rPr>
        <w:t xml:space="preserve">бзор и примеры шагающих роботов. </w:t>
      </w:r>
      <w:r w:rsidR="00500A2C" w:rsidRPr="00AB574B">
        <w:rPr>
          <w:sz w:val="28"/>
          <w:szCs w:val="28"/>
        </w:rPr>
        <w:t>Конструкции и алгоритмы</w:t>
      </w:r>
      <w:r w:rsidR="00667486" w:rsidRPr="00AB574B">
        <w:rPr>
          <w:sz w:val="28"/>
          <w:szCs w:val="28"/>
        </w:rPr>
        <w:t xml:space="preserve"> программы для </w:t>
      </w:r>
      <w:r w:rsidR="00500A2C" w:rsidRPr="00AB574B">
        <w:rPr>
          <w:sz w:val="28"/>
          <w:szCs w:val="28"/>
        </w:rPr>
        <w:t xml:space="preserve">шагающего </w:t>
      </w:r>
      <w:r w:rsidR="00667486" w:rsidRPr="00AB574B">
        <w:rPr>
          <w:sz w:val="28"/>
          <w:szCs w:val="28"/>
        </w:rPr>
        <w:t>робота.</w:t>
      </w:r>
    </w:p>
    <w:p w:rsidR="002A4AF3" w:rsidRPr="00AB574B" w:rsidRDefault="002A4AF3" w:rsidP="00AB574B">
      <w:pPr>
        <w:spacing w:line="360" w:lineRule="auto"/>
        <w:ind w:left="360"/>
        <w:jc w:val="both"/>
        <w:rPr>
          <w:sz w:val="28"/>
          <w:szCs w:val="28"/>
        </w:rPr>
      </w:pPr>
      <w:r w:rsidRPr="00AB574B">
        <w:rPr>
          <w:i/>
          <w:sz w:val="28"/>
          <w:szCs w:val="28"/>
        </w:rPr>
        <w:t>Практика:</w:t>
      </w:r>
      <w:r w:rsidR="00667486" w:rsidRPr="00AB574B">
        <w:rPr>
          <w:sz w:val="28"/>
          <w:szCs w:val="28"/>
        </w:rPr>
        <w:t xml:space="preserve"> Сборка и программирование робота </w:t>
      </w:r>
      <w:r w:rsidR="009614B6" w:rsidRPr="00AB574B">
        <w:rPr>
          <w:color w:val="000000" w:themeColor="text1"/>
          <w:sz w:val="28"/>
          <w:szCs w:val="28"/>
        </w:rPr>
        <w:t>«Слон Иви».</w:t>
      </w:r>
    </w:p>
    <w:p w:rsidR="002A4AF3" w:rsidRPr="00AB574B" w:rsidRDefault="002A4AF3" w:rsidP="00AB574B">
      <w:pPr>
        <w:spacing w:line="360" w:lineRule="auto"/>
        <w:ind w:left="360"/>
        <w:jc w:val="both"/>
        <w:rPr>
          <w:b/>
          <w:sz w:val="28"/>
          <w:szCs w:val="28"/>
        </w:rPr>
      </w:pPr>
      <w:r w:rsidRPr="00AB574B">
        <w:rPr>
          <w:b/>
          <w:sz w:val="28"/>
          <w:szCs w:val="28"/>
        </w:rPr>
        <w:t>Тема 2.7</w:t>
      </w:r>
      <w:r w:rsidR="00C21D79" w:rsidRPr="00AB574B">
        <w:rPr>
          <w:b/>
          <w:sz w:val="28"/>
          <w:szCs w:val="28"/>
        </w:rPr>
        <w:t>.</w:t>
      </w:r>
      <w:r w:rsidR="00C92084" w:rsidRPr="00AB574B">
        <w:rPr>
          <w:color w:val="000000" w:themeColor="text1"/>
          <w:sz w:val="28"/>
          <w:szCs w:val="28"/>
        </w:rPr>
        <w:t xml:space="preserve"> Проект </w:t>
      </w:r>
      <w:r w:rsidR="009614B6" w:rsidRPr="00AB574B">
        <w:rPr>
          <w:color w:val="000000" w:themeColor="text1"/>
          <w:sz w:val="28"/>
          <w:szCs w:val="28"/>
        </w:rPr>
        <w:t>«</w:t>
      </w:r>
      <w:r w:rsidR="00C92084" w:rsidRPr="00AB574B">
        <w:rPr>
          <w:color w:val="000000" w:themeColor="text1"/>
          <w:sz w:val="28"/>
          <w:szCs w:val="28"/>
        </w:rPr>
        <w:t>Знап</w:t>
      </w:r>
      <w:r w:rsidR="009614B6" w:rsidRPr="00AB574B">
        <w:rPr>
          <w:color w:val="000000" w:themeColor="text1"/>
          <w:sz w:val="28"/>
          <w:szCs w:val="28"/>
        </w:rPr>
        <w:t>»</w:t>
      </w:r>
    </w:p>
    <w:p w:rsidR="002A4AF3" w:rsidRPr="00AB574B" w:rsidRDefault="002A4AF3" w:rsidP="00AB574B">
      <w:pPr>
        <w:spacing w:line="360" w:lineRule="auto"/>
        <w:ind w:left="360"/>
        <w:jc w:val="both"/>
        <w:rPr>
          <w:sz w:val="28"/>
          <w:szCs w:val="28"/>
        </w:rPr>
      </w:pPr>
      <w:r w:rsidRPr="00AB574B">
        <w:rPr>
          <w:i/>
          <w:sz w:val="28"/>
          <w:szCs w:val="28"/>
        </w:rPr>
        <w:t>Теория:</w:t>
      </w:r>
      <w:r w:rsidR="009614B6" w:rsidRPr="00AB574B">
        <w:rPr>
          <w:sz w:val="28"/>
          <w:szCs w:val="28"/>
        </w:rPr>
        <w:t>Конструкции и алгоритмы</w:t>
      </w:r>
      <w:r w:rsidR="002F36F9" w:rsidRPr="00AB574B">
        <w:rPr>
          <w:sz w:val="28"/>
          <w:szCs w:val="28"/>
        </w:rPr>
        <w:t xml:space="preserve"> программы для робота</w:t>
      </w:r>
      <w:r w:rsidR="009614B6" w:rsidRPr="00AB574B">
        <w:rPr>
          <w:color w:val="000000" w:themeColor="text1"/>
          <w:sz w:val="28"/>
          <w:szCs w:val="28"/>
        </w:rPr>
        <w:t>«Знап»</w:t>
      </w:r>
      <w:r w:rsidR="002F36F9" w:rsidRPr="00AB574B">
        <w:rPr>
          <w:sz w:val="28"/>
          <w:szCs w:val="28"/>
        </w:rPr>
        <w:t>.</w:t>
      </w:r>
    </w:p>
    <w:p w:rsidR="002A4AF3" w:rsidRPr="00AB574B" w:rsidRDefault="002A4AF3" w:rsidP="00AB574B">
      <w:pPr>
        <w:spacing w:line="360" w:lineRule="auto"/>
        <w:ind w:left="360"/>
        <w:jc w:val="both"/>
        <w:rPr>
          <w:sz w:val="28"/>
          <w:szCs w:val="28"/>
        </w:rPr>
      </w:pPr>
      <w:r w:rsidRPr="00AB574B">
        <w:rPr>
          <w:i/>
          <w:sz w:val="28"/>
          <w:szCs w:val="28"/>
        </w:rPr>
        <w:t>Практика:</w:t>
      </w:r>
      <w:r w:rsidR="002F36F9" w:rsidRPr="00AB574B">
        <w:rPr>
          <w:sz w:val="28"/>
          <w:szCs w:val="28"/>
        </w:rPr>
        <w:t xml:space="preserve"> Сборка и программирование робота «</w:t>
      </w:r>
      <w:r w:rsidR="002F36F9" w:rsidRPr="00AB574B">
        <w:rPr>
          <w:color w:val="000000" w:themeColor="text1"/>
          <w:sz w:val="28"/>
          <w:szCs w:val="28"/>
        </w:rPr>
        <w:t>Знап»</w:t>
      </w:r>
      <w:r w:rsidR="009614B6" w:rsidRPr="00AB574B">
        <w:rPr>
          <w:color w:val="000000" w:themeColor="text1"/>
          <w:sz w:val="28"/>
          <w:szCs w:val="28"/>
        </w:rPr>
        <w:t>.</w:t>
      </w:r>
    </w:p>
    <w:p w:rsidR="002A4AF3" w:rsidRPr="00AB574B" w:rsidRDefault="002A4AF3" w:rsidP="00AB574B">
      <w:pPr>
        <w:spacing w:line="360" w:lineRule="auto"/>
        <w:ind w:left="360"/>
        <w:jc w:val="both"/>
        <w:rPr>
          <w:b/>
          <w:sz w:val="28"/>
          <w:szCs w:val="28"/>
        </w:rPr>
      </w:pPr>
      <w:r w:rsidRPr="00AB574B">
        <w:rPr>
          <w:b/>
          <w:sz w:val="28"/>
          <w:szCs w:val="28"/>
        </w:rPr>
        <w:t>Тема 2.8</w:t>
      </w:r>
      <w:r w:rsidR="00C21D79" w:rsidRPr="00AB574B">
        <w:rPr>
          <w:b/>
          <w:sz w:val="28"/>
          <w:szCs w:val="28"/>
        </w:rPr>
        <w:t>.</w:t>
      </w:r>
      <w:r w:rsidR="00C92084" w:rsidRPr="00AB574B">
        <w:rPr>
          <w:color w:val="000000" w:themeColor="text1"/>
          <w:sz w:val="28"/>
          <w:szCs w:val="28"/>
        </w:rPr>
        <w:t xml:space="preserve">Проект </w:t>
      </w:r>
      <w:r w:rsidR="009614B6" w:rsidRPr="00AB574B">
        <w:rPr>
          <w:color w:val="000000" w:themeColor="text1"/>
          <w:sz w:val="28"/>
          <w:szCs w:val="28"/>
        </w:rPr>
        <w:t>«</w:t>
      </w:r>
      <w:r w:rsidR="00530C4E" w:rsidRPr="00AB574B">
        <w:rPr>
          <w:color w:val="000000" w:themeColor="text1"/>
          <w:sz w:val="28"/>
          <w:szCs w:val="28"/>
        </w:rPr>
        <w:t>Принтер</w:t>
      </w:r>
      <w:r w:rsidR="009614B6" w:rsidRPr="00AB574B">
        <w:rPr>
          <w:color w:val="000000" w:themeColor="text1"/>
          <w:sz w:val="28"/>
          <w:szCs w:val="28"/>
        </w:rPr>
        <w:t>»</w:t>
      </w:r>
    </w:p>
    <w:p w:rsidR="00C76D0D" w:rsidRPr="00AB574B" w:rsidRDefault="002A4AF3" w:rsidP="00AB574B">
      <w:pPr>
        <w:spacing w:line="360" w:lineRule="auto"/>
        <w:ind w:left="360"/>
        <w:jc w:val="both"/>
        <w:rPr>
          <w:rFonts w:eastAsia="Times New Roman"/>
        </w:rPr>
      </w:pPr>
      <w:r w:rsidRPr="00AB574B">
        <w:rPr>
          <w:i/>
          <w:sz w:val="28"/>
          <w:szCs w:val="28"/>
        </w:rPr>
        <w:t>Теория</w:t>
      </w:r>
      <w:r w:rsidRPr="00AB574B">
        <w:rPr>
          <w:sz w:val="28"/>
          <w:szCs w:val="28"/>
        </w:rPr>
        <w:t>:</w:t>
      </w:r>
      <w:r w:rsidR="009614B6" w:rsidRPr="00AB574B">
        <w:rPr>
          <w:sz w:val="28"/>
          <w:szCs w:val="28"/>
        </w:rPr>
        <w:t>К</w:t>
      </w:r>
      <w:r w:rsidR="00C76D0D" w:rsidRPr="00AB574B">
        <w:rPr>
          <w:sz w:val="28"/>
          <w:szCs w:val="28"/>
        </w:rPr>
        <w:t>онструкции и алгоритм</w:t>
      </w:r>
      <w:r w:rsidR="009614B6" w:rsidRPr="00AB574B">
        <w:rPr>
          <w:sz w:val="28"/>
          <w:szCs w:val="28"/>
        </w:rPr>
        <w:t>ы</w:t>
      </w:r>
      <w:r w:rsidR="00DB3F77" w:rsidRPr="00AB574B">
        <w:rPr>
          <w:sz w:val="28"/>
          <w:szCs w:val="28"/>
        </w:rPr>
        <w:t>программы</w:t>
      </w:r>
      <w:r w:rsidR="009614B6" w:rsidRPr="00AB574B">
        <w:rPr>
          <w:color w:val="000000" w:themeColor="text1"/>
          <w:sz w:val="28"/>
          <w:szCs w:val="28"/>
        </w:rPr>
        <w:t xml:space="preserve">робота – принтера из LEGO Mindstorms </w:t>
      </w:r>
      <w:r w:rsidR="001D62EC" w:rsidRPr="00AB574B">
        <w:rPr>
          <w:color w:val="000000" w:themeColor="text1"/>
          <w:sz w:val="28"/>
          <w:szCs w:val="28"/>
          <w:lang w:val="en-US"/>
        </w:rPr>
        <w:t>EV</w:t>
      </w:r>
      <w:r w:rsidR="001D62EC" w:rsidRPr="00AB574B">
        <w:rPr>
          <w:color w:val="000000" w:themeColor="text1"/>
          <w:sz w:val="28"/>
          <w:szCs w:val="28"/>
        </w:rPr>
        <w:t>3</w:t>
      </w:r>
      <w:r w:rsidR="001D62EC" w:rsidRPr="00AB574B">
        <w:rPr>
          <w:sz w:val="28"/>
          <w:szCs w:val="28"/>
        </w:rPr>
        <w:t>.</w:t>
      </w:r>
    </w:p>
    <w:p w:rsidR="002A4AF3" w:rsidRPr="00AB574B" w:rsidRDefault="002A4AF3" w:rsidP="00AB574B">
      <w:pPr>
        <w:spacing w:line="360" w:lineRule="auto"/>
        <w:ind w:left="360"/>
        <w:jc w:val="both"/>
        <w:rPr>
          <w:rFonts w:eastAsia="Times New Roman"/>
        </w:rPr>
      </w:pPr>
      <w:r w:rsidRPr="00AB574B">
        <w:rPr>
          <w:i/>
          <w:sz w:val="28"/>
          <w:szCs w:val="28"/>
        </w:rPr>
        <w:t>Практика:</w:t>
      </w:r>
      <w:r w:rsidR="00DB3F77" w:rsidRPr="00AB574B">
        <w:rPr>
          <w:sz w:val="28"/>
          <w:szCs w:val="28"/>
        </w:rPr>
        <w:t>Сборка и програм</w:t>
      </w:r>
      <w:r w:rsidR="00710530" w:rsidRPr="00AB574B">
        <w:rPr>
          <w:sz w:val="28"/>
          <w:szCs w:val="28"/>
        </w:rPr>
        <w:t>м</w:t>
      </w:r>
      <w:r w:rsidR="00DB3F77" w:rsidRPr="00AB574B">
        <w:rPr>
          <w:sz w:val="28"/>
          <w:szCs w:val="28"/>
        </w:rPr>
        <w:t>ирования Принтера</w:t>
      </w:r>
      <w:r w:rsidR="00710530" w:rsidRPr="00AB574B">
        <w:rPr>
          <w:sz w:val="28"/>
          <w:szCs w:val="28"/>
        </w:rPr>
        <w:t xml:space="preserve"> из </w:t>
      </w:r>
      <w:r w:rsidR="009614B6" w:rsidRPr="00AB574B">
        <w:rPr>
          <w:color w:val="000000" w:themeColor="text1"/>
          <w:sz w:val="28"/>
          <w:szCs w:val="28"/>
        </w:rPr>
        <w:t xml:space="preserve">LEGO Mindstorms </w:t>
      </w:r>
      <w:r w:rsidR="009614B6" w:rsidRPr="00AB574B">
        <w:rPr>
          <w:color w:val="000000" w:themeColor="text1"/>
          <w:sz w:val="28"/>
          <w:szCs w:val="28"/>
          <w:lang w:val="en-US"/>
        </w:rPr>
        <w:t>ev</w:t>
      </w:r>
      <w:r w:rsidR="009614B6" w:rsidRPr="00AB574B">
        <w:rPr>
          <w:color w:val="000000" w:themeColor="text1"/>
          <w:sz w:val="28"/>
          <w:szCs w:val="28"/>
        </w:rPr>
        <w:t>3</w:t>
      </w:r>
      <w:r w:rsidR="009614B6" w:rsidRPr="00AB574B">
        <w:rPr>
          <w:sz w:val="28"/>
          <w:szCs w:val="28"/>
        </w:rPr>
        <w:t xml:space="preserve">. </w:t>
      </w:r>
    </w:p>
    <w:p w:rsidR="002A4AF3" w:rsidRPr="00AB574B" w:rsidRDefault="002A4AF3" w:rsidP="00AB574B">
      <w:pPr>
        <w:spacing w:line="360" w:lineRule="auto"/>
        <w:ind w:left="360"/>
        <w:jc w:val="both"/>
        <w:rPr>
          <w:b/>
          <w:sz w:val="28"/>
          <w:szCs w:val="28"/>
        </w:rPr>
      </w:pPr>
      <w:r w:rsidRPr="00AB574B">
        <w:rPr>
          <w:b/>
          <w:sz w:val="28"/>
          <w:szCs w:val="28"/>
        </w:rPr>
        <w:t>Тема 2.9</w:t>
      </w:r>
      <w:r w:rsidR="00C21D79" w:rsidRPr="00AB574B">
        <w:rPr>
          <w:b/>
          <w:sz w:val="28"/>
          <w:szCs w:val="28"/>
        </w:rPr>
        <w:t>.</w:t>
      </w:r>
      <w:r w:rsidR="0026152A" w:rsidRPr="00AB574B">
        <w:rPr>
          <w:sz w:val="28"/>
          <w:szCs w:val="28"/>
        </w:rPr>
        <w:t xml:space="preserve">Проект </w:t>
      </w:r>
      <w:r w:rsidR="009614B6" w:rsidRPr="00AB574B">
        <w:rPr>
          <w:sz w:val="28"/>
          <w:szCs w:val="28"/>
        </w:rPr>
        <w:t>«</w:t>
      </w:r>
      <w:r w:rsidR="00EA3BEA" w:rsidRPr="00AB574B">
        <w:rPr>
          <w:sz w:val="28"/>
          <w:szCs w:val="28"/>
        </w:rPr>
        <w:t>Луноход</w:t>
      </w:r>
      <w:r w:rsidR="009614B6" w:rsidRPr="00AB574B">
        <w:rPr>
          <w:sz w:val="28"/>
          <w:szCs w:val="28"/>
        </w:rPr>
        <w:t>»</w:t>
      </w:r>
    </w:p>
    <w:p w:rsidR="00260E69" w:rsidRPr="00AB574B" w:rsidRDefault="002A4AF3" w:rsidP="00AB574B">
      <w:pPr>
        <w:spacing w:line="360" w:lineRule="auto"/>
        <w:ind w:left="360"/>
        <w:jc w:val="both"/>
        <w:rPr>
          <w:rFonts w:eastAsia="Times New Roman"/>
        </w:rPr>
      </w:pPr>
      <w:r w:rsidRPr="00AB574B">
        <w:rPr>
          <w:i/>
          <w:sz w:val="28"/>
          <w:szCs w:val="28"/>
        </w:rPr>
        <w:t xml:space="preserve">Теория: </w:t>
      </w:r>
      <w:r w:rsidR="009614B6" w:rsidRPr="00AB574B">
        <w:rPr>
          <w:sz w:val="28"/>
          <w:szCs w:val="28"/>
        </w:rPr>
        <w:t>К</w:t>
      </w:r>
      <w:r w:rsidR="00260E69" w:rsidRPr="00AB574B">
        <w:rPr>
          <w:sz w:val="28"/>
          <w:szCs w:val="28"/>
        </w:rPr>
        <w:t>онструкции робота</w:t>
      </w:r>
      <w:r w:rsidR="009614B6" w:rsidRPr="00AB574B">
        <w:rPr>
          <w:sz w:val="28"/>
          <w:szCs w:val="28"/>
        </w:rPr>
        <w:t>-л</w:t>
      </w:r>
      <w:r w:rsidR="00260E69" w:rsidRPr="00AB574B">
        <w:rPr>
          <w:sz w:val="28"/>
          <w:szCs w:val="28"/>
        </w:rPr>
        <w:t xml:space="preserve">уноходадля оптимального прохождения </w:t>
      </w:r>
      <w:r w:rsidR="009614B6" w:rsidRPr="00AB574B">
        <w:rPr>
          <w:sz w:val="28"/>
          <w:szCs w:val="28"/>
        </w:rPr>
        <w:t>траектории</w:t>
      </w:r>
      <w:r w:rsidR="00260E69" w:rsidRPr="00AB574B">
        <w:rPr>
          <w:sz w:val="28"/>
          <w:szCs w:val="28"/>
        </w:rPr>
        <w:t xml:space="preserve">. Изучение, обсуждение и выбор алгоритма программы для прохождения </w:t>
      </w:r>
      <w:r w:rsidR="009614B6" w:rsidRPr="00AB574B">
        <w:rPr>
          <w:sz w:val="28"/>
          <w:szCs w:val="28"/>
        </w:rPr>
        <w:t>траектории</w:t>
      </w:r>
      <w:r w:rsidR="00260E69" w:rsidRPr="00AB574B">
        <w:rPr>
          <w:sz w:val="28"/>
          <w:szCs w:val="28"/>
        </w:rPr>
        <w:t xml:space="preserve">. </w:t>
      </w:r>
    </w:p>
    <w:p w:rsidR="002A4AF3" w:rsidRPr="00AB574B" w:rsidRDefault="002A4AF3" w:rsidP="00AB574B">
      <w:pPr>
        <w:spacing w:line="360" w:lineRule="auto"/>
        <w:ind w:left="360"/>
        <w:jc w:val="both"/>
        <w:rPr>
          <w:i/>
          <w:sz w:val="28"/>
          <w:szCs w:val="28"/>
        </w:rPr>
      </w:pPr>
      <w:r w:rsidRPr="00AB574B">
        <w:rPr>
          <w:i/>
          <w:sz w:val="28"/>
          <w:szCs w:val="28"/>
        </w:rPr>
        <w:t>Практика:</w:t>
      </w:r>
      <w:r w:rsidR="00260E69" w:rsidRPr="00AB574B">
        <w:rPr>
          <w:sz w:val="28"/>
          <w:szCs w:val="28"/>
        </w:rPr>
        <w:t xml:space="preserve">Сборка и программирование </w:t>
      </w:r>
      <w:r w:rsidR="009614B6" w:rsidRPr="00AB574B">
        <w:rPr>
          <w:sz w:val="28"/>
          <w:szCs w:val="28"/>
        </w:rPr>
        <w:t>робота-л</w:t>
      </w:r>
      <w:r w:rsidR="003D3FF3" w:rsidRPr="00AB574B">
        <w:rPr>
          <w:sz w:val="28"/>
          <w:szCs w:val="28"/>
        </w:rPr>
        <w:t>унохода</w:t>
      </w:r>
      <w:r w:rsidR="009614B6" w:rsidRPr="00AB574B">
        <w:rPr>
          <w:sz w:val="28"/>
          <w:szCs w:val="28"/>
        </w:rPr>
        <w:t>.</w:t>
      </w:r>
    </w:p>
    <w:p w:rsidR="002A4AF3" w:rsidRPr="00AB574B" w:rsidRDefault="002A4AF3" w:rsidP="00AB574B">
      <w:pPr>
        <w:spacing w:line="360" w:lineRule="auto"/>
        <w:ind w:left="360"/>
        <w:jc w:val="both"/>
        <w:rPr>
          <w:b/>
          <w:sz w:val="28"/>
          <w:szCs w:val="28"/>
        </w:rPr>
      </w:pPr>
      <w:r w:rsidRPr="00AB574B">
        <w:rPr>
          <w:b/>
          <w:sz w:val="28"/>
          <w:szCs w:val="28"/>
        </w:rPr>
        <w:t>Тема 2.10</w:t>
      </w:r>
      <w:r w:rsidR="00C21D79" w:rsidRPr="00AB574B">
        <w:rPr>
          <w:b/>
          <w:sz w:val="28"/>
          <w:szCs w:val="28"/>
        </w:rPr>
        <w:t>.</w:t>
      </w:r>
      <w:r w:rsidR="00D571CB" w:rsidRPr="00AB574B">
        <w:rPr>
          <w:color w:val="000000" w:themeColor="text1"/>
          <w:sz w:val="28"/>
          <w:szCs w:val="28"/>
        </w:rPr>
        <w:t xml:space="preserve">Проект </w:t>
      </w:r>
      <w:r w:rsidR="003D3FF3" w:rsidRPr="00AB574B">
        <w:rPr>
          <w:color w:val="000000" w:themeColor="text1"/>
          <w:sz w:val="28"/>
          <w:szCs w:val="28"/>
        </w:rPr>
        <w:t>«Знаток ПДД»</w:t>
      </w:r>
    </w:p>
    <w:p w:rsidR="002A4AF3" w:rsidRPr="00AB574B" w:rsidRDefault="002A4AF3" w:rsidP="00AB574B">
      <w:pPr>
        <w:spacing w:line="360" w:lineRule="auto"/>
        <w:ind w:left="360"/>
        <w:jc w:val="both"/>
        <w:rPr>
          <w:i/>
          <w:sz w:val="28"/>
          <w:szCs w:val="28"/>
        </w:rPr>
      </w:pPr>
      <w:r w:rsidRPr="00AB574B">
        <w:rPr>
          <w:i/>
          <w:sz w:val="28"/>
          <w:szCs w:val="28"/>
        </w:rPr>
        <w:t>Теория:</w:t>
      </w:r>
      <w:r w:rsidR="003D3FF3" w:rsidRPr="00AB574B">
        <w:rPr>
          <w:sz w:val="28"/>
          <w:szCs w:val="28"/>
        </w:rPr>
        <w:t>Повторениеправил</w:t>
      </w:r>
      <w:r w:rsidR="00D571CB" w:rsidRPr="00AB574B">
        <w:rPr>
          <w:sz w:val="28"/>
          <w:szCs w:val="28"/>
        </w:rPr>
        <w:t xml:space="preserve"> дорожного движения</w:t>
      </w:r>
      <w:r w:rsidR="003D3FF3" w:rsidRPr="00AB574B">
        <w:rPr>
          <w:sz w:val="28"/>
          <w:szCs w:val="28"/>
        </w:rPr>
        <w:t xml:space="preserve"> для пешехода и велосипедиста</w:t>
      </w:r>
      <w:r w:rsidR="0026152A" w:rsidRPr="00AB574B">
        <w:rPr>
          <w:sz w:val="28"/>
          <w:szCs w:val="28"/>
        </w:rPr>
        <w:t xml:space="preserve">. </w:t>
      </w:r>
      <w:r w:rsidR="00114447" w:rsidRPr="00AB574B">
        <w:rPr>
          <w:sz w:val="28"/>
          <w:szCs w:val="28"/>
        </w:rPr>
        <w:t>Механическое движение</w:t>
      </w:r>
      <w:r w:rsidR="00710530" w:rsidRPr="00AB574B">
        <w:rPr>
          <w:sz w:val="28"/>
          <w:szCs w:val="28"/>
        </w:rPr>
        <w:t xml:space="preserve">. </w:t>
      </w:r>
      <w:r w:rsidR="00114447" w:rsidRPr="00AB574B">
        <w:rPr>
          <w:sz w:val="28"/>
          <w:szCs w:val="28"/>
        </w:rPr>
        <w:t>Датчик цвета. Конструкции и алгоритмы</w:t>
      </w:r>
      <w:r w:rsidR="00710530" w:rsidRPr="00AB574B">
        <w:rPr>
          <w:sz w:val="28"/>
          <w:szCs w:val="28"/>
        </w:rPr>
        <w:t xml:space="preserve"> программы</w:t>
      </w:r>
      <w:r w:rsidR="00114447" w:rsidRPr="00AB574B">
        <w:rPr>
          <w:sz w:val="28"/>
          <w:szCs w:val="28"/>
        </w:rPr>
        <w:t>мобильного робота с датчиком цвета.</w:t>
      </w:r>
    </w:p>
    <w:p w:rsidR="002A4AF3" w:rsidRPr="00AB574B" w:rsidRDefault="002A4AF3" w:rsidP="00AB574B">
      <w:pPr>
        <w:spacing w:line="360" w:lineRule="auto"/>
        <w:ind w:left="360"/>
        <w:jc w:val="both"/>
        <w:rPr>
          <w:i/>
          <w:sz w:val="28"/>
          <w:szCs w:val="28"/>
        </w:rPr>
      </w:pPr>
      <w:r w:rsidRPr="00AB574B">
        <w:rPr>
          <w:i/>
          <w:sz w:val="28"/>
          <w:szCs w:val="28"/>
        </w:rPr>
        <w:t>Практика:</w:t>
      </w:r>
      <w:r w:rsidR="0026152A" w:rsidRPr="00AB574B">
        <w:rPr>
          <w:sz w:val="28"/>
          <w:szCs w:val="28"/>
        </w:rPr>
        <w:t>Сборка и програм</w:t>
      </w:r>
      <w:r w:rsidR="00710530" w:rsidRPr="00AB574B">
        <w:rPr>
          <w:sz w:val="28"/>
          <w:szCs w:val="28"/>
        </w:rPr>
        <w:t>м</w:t>
      </w:r>
      <w:r w:rsidR="0026152A" w:rsidRPr="00AB574B">
        <w:rPr>
          <w:sz w:val="28"/>
          <w:szCs w:val="28"/>
        </w:rPr>
        <w:t>ирование роботов</w:t>
      </w:r>
      <w:r w:rsidR="00EA3BEA" w:rsidRPr="00AB574B">
        <w:rPr>
          <w:sz w:val="28"/>
          <w:szCs w:val="28"/>
        </w:rPr>
        <w:t>.</w:t>
      </w:r>
    </w:p>
    <w:p w:rsidR="003D3FF3" w:rsidRDefault="003D3FF3" w:rsidP="00AB574B">
      <w:pPr>
        <w:spacing w:line="360" w:lineRule="auto"/>
        <w:ind w:left="709"/>
        <w:jc w:val="both"/>
        <w:rPr>
          <w:b/>
          <w:sz w:val="28"/>
          <w:szCs w:val="28"/>
        </w:rPr>
      </w:pPr>
    </w:p>
    <w:p w:rsidR="002A4AF3" w:rsidRPr="00AB574B" w:rsidRDefault="002A4AF3" w:rsidP="00AB574B">
      <w:pPr>
        <w:spacing w:line="360" w:lineRule="auto"/>
        <w:ind w:left="360"/>
        <w:jc w:val="both"/>
        <w:rPr>
          <w:b/>
          <w:sz w:val="28"/>
          <w:szCs w:val="28"/>
        </w:rPr>
      </w:pPr>
      <w:r w:rsidRPr="00AB574B">
        <w:rPr>
          <w:b/>
          <w:sz w:val="28"/>
          <w:szCs w:val="28"/>
        </w:rPr>
        <w:t>Раздел 3</w:t>
      </w:r>
      <w:r w:rsidR="00C21D79" w:rsidRPr="00AB574B">
        <w:rPr>
          <w:b/>
          <w:sz w:val="28"/>
          <w:szCs w:val="28"/>
        </w:rPr>
        <w:t>.</w:t>
      </w:r>
      <w:r w:rsidR="00702E67" w:rsidRPr="00AB574B">
        <w:rPr>
          <w:b/>
          <w:color w:val="000000" w:themeColor="text1"/>
          <w:sz w:val="28"/>
          <w:szCs w:val="28"/>
        </w:rPr>
        <w:t>3</w:t>
      </w:r>
      <w:r w:rsidR="00702E67" w:rsidRPr="00AB574B">
        <w:rPr>
          <w:b/>
          <w:color w:val="000000" w:themeColor="text1"/>
          <w:sz w:val="28"/>
          <w:szCs w:val="28"/>
          <w:lang w:val="en-US"/>
        </w:rPr>
        <w:t>D</w:t>
      </w:r>
      <w:r w:rsidR="00702E67" w:rsidRPr="00AB574B">
        <w:rPr>
          <w:b/>
          <w:color w:val="000000" w:themeColor="text1"/>
          <w:sz w:val="28"/>
          <w:szCs w:val="28"/>
        </w:rPr>
        <w:t xml:space="preserve"> –графика в робототехнике </w:t>
      </w:r>
      <w:r w:rsidR="00C21D79" w:rsidRPr="00AB574B">
        <w:rPr>
          <w:b/>
          <w:color w:val="000000" w:themeColor="text1"/>
          <w:sz w:val="28"/>
          <w:szCs w:val="28"/>
        </w:rPr>
        <w:t xml:space="preserve">(10 часов) </w:t>
      </w:r>
    </w:p>
    <w:p w:rsidR="00E969F1" w:rsidRPr="00AB574B" w:rsidRDefault="002A4AF3" w:rsidP="00AB574B">
      <w:pPr>
        <w:spacing w:line="360" w:lineRule="auto"/>
        <w:ind w:left="360"/>
        <w:jc w:val="both"/>
        <w:rPr>
          <w:b/>
          <w:sz w:val="28"/>
          <w:szCs w:val="28"/>
        </w:rPr>
      </w:pPr>
      <w:r w:rsidRPr="00AB574B">
        <w:rPr>
          <w:b/>
          <w:sz w:val="28"/>
          <w:szCs w:val="28"/>
        </w:rPr>
        <w:lastRenderedPageBreak/>
        <w:t>Тема 3.1</w:t>
      </w:r>
      <w:r w:rsidR="00C21D79" w:rsidRPr="00AB574B">
        <w:rPr>
          <w:b/>
          <w:sz w:val="28"/>
          <w:szCs w:val="28"/>
        </w:rPr>
        <w:t>.</w:t>
      </w:r>
      <w:r w:rsidR="00E969F1" w:rsidRPr="00AB574B">
        <w:rPr>
          <w:sz w:val="28"/>
          <w:szCs w:val="28"/>
        </w:rPr>
        <w:t xml:space="preserve">Создание 3D моделей с </w:t>
      </w:r>
      <w:r w:rsidR="00114447" w:rsidRPr="00AB574B">
        <w:rPr>
          <w:sz w:val="28"/>
          <w:szCs w:val="28"/>
        </w:rPr>
        <w:t>использованием</w:t>
      </w:r>
      <w:r w:rsidR="00E969F1" w:rsidRPr="00AB574B">
        <w:rPr>
          <w:sz w:val="28"/>
          <w:szCs w:val="28"/>
        </w:rPr>
        <w:t>3</w:t>
      </w:r>
      <w:r w:rsidR="00E969F1" w:rsidRPr="00AB574B">
        <w:rPr>
          <w:sz w:val="28"/>
          <w:szCs w:val="28"/>
          <w:lang w:val="en-US"/>
        </w:rPr>
        <w:t>D</w:t>
      </w:r>
      <w:r w:rsidR="00E969F1" w:rsidRPr="00AB574B">
        <w:rPr>
          <w:sz w:val="28"/>
          <w:szCs w:val="28"/>
        </w:rPr>
        <w:t>-конструктора</w:t>
      </w:r>
      <w:r w:rsidR="00453F27" w:rsidRPr="00AB574B">
        <w:rPr>
          <w:sz w:val="28"/>
          <w:szCs w:val="28"/>
          <w:lang w:val="en-US"/>
        </w:rPr>
        <w:t>LEGO</w:t>
      </w:r>
      <w:r w:rsidR="00E969F1" w:rsidRPr="00AB574B">
        <w:rPr>
          <w:sz w:val="28"/>
          <w:szCs w:val="28"/>
          <w:lang w:val="en-US"/>
        </w:rPr>
        <w:t>DigitalDesigner</w:t>
      </w:r>
      <w:r w:rsidR="00E969F1" w:rsidRPr="00AB574B">
        <w:rPr>
          <w:sz w:val="28"/>
          <w:szCs w:val="28"/>
        </w:rPr>
        <w:t>.</w:t>
      </w:r>
    </w:p>
    <w:p w:rsidR="00702E67" w:rsidRPr="00AB574B" w:rsidRDefault="00E969F1" w:rsidP="00AB574B">
      <w:pPr>
        <w:spacing w:line="360" w:lineRule="auto"/>
        <w:ind w:left="360"/>
        <w:jc w:val="both"/>
        <w:rPr>
          <w:sz w:val="28"/>
          <w:szCs w:val="28"/>
        </w:rPr>
      </w:pPr>
      <w:r w:rsidRPr="00AB574B">
        <w:rPr>
          <w:i/>
          <w:sz w:val="28"/>
          <w:szCs w:val="28"/>
        </w:rPr>
        <w:t>Теория:</w:t>
      </w:r>
      <w:r w:rsidRPr="00AB574B">
        <w:rPr>
          <w:sz w:val="28"/>
          <w:szCs w:val="28"/>
        </w:rPr>
        <w:t xml:space="preserve"> Способы создания 3</w:t>
      </w:r>
      <w:r w:rsidRPr="00AB574B">
        <w:rPr>
          <w:sz w:val="28"/>
          <w:szCs w:val="28"/>
          <w:lang w:val="en-US"/>
        </w:rPr>
        <w:t>D</w:t>
      </w:r>
      <w:r w:rsidRPr="00AB574B">
        <w:rPr>
          <w:sz w:val="28"/>
          <w:szCs w:val="28"/>
        </w:rPr>
        <w:t xml:space="preserve"> – моделей в программе </w:t>
      </w:r>
      <w:r w:rsidR="00453F27" w:rsidRPr="00AB574B">
        <w:rPr>
          <w:sz w:val="28"/>
          <w:szCs w:val="28"/>
          <w:lang w:val="en-US"/>
        </w:rPr>
        <w:t>LEGO</w:t>
      </w:r>
      <w:r w:rsidRPr="00AB574B">
        <w:rPr>
          <w:sz w:val="28"/>
          <w:szCs w:val="28"/>
          <w:lang w:val="en-US"/>
        </w:rPr>
        <w:t>DigitalDesigner</w:t>
      </w:r>
      <w:r w:rsidRPr="00AB574B">
        <w:rPr>
          <w:sz w:val="28"/>
          <w:szCs w:val="28"/>
        </w:rPr>
        <w:t xml:space="preserve">. </w:t>
      </w:r>
    </w:p>
    <w:p w:rsidR="00E969F1" w:rsidRPr="00AB574B" w:rsidRDefault="00702E67" w:rsidP="00AB574B">
      <w:pPr>
        <w:spacing w:line="360" w:lineRule="auto"/>
        <w:ind w:left="360"/>
        <w:jc w:val="both"/>
        <w:rPr>
          <w:sz w:val="28"/>
          <w:szCs w:val="28"/>
        </w:rPr>
      </w:pPr>
      <w:r w:rsidRPr="00AB574B">
        <w:rPr>
          <w:i/>
          <w:sz w:val="28"/>
          <w:szCs w:val="28"/>
        </w:rPr>
        <w:t>Практика:</w:t>
      </w:r>
      <w:r w:rsidR="00E969F1" w:rsidRPr="00AB574B">
        <w:rPr>
          <w:sz w:val="28"/>
          <w:szCs w:val="28"/>
        </w:rPr>
        <w:t xml:space="preserve">Создание пошаговой инструкции </w:t>
      </w:r>
      <w:r w:rsidR="00114447" w:rsidRPr="00AB574B">
        <w:rPr>
          <w:sz w:val="28"/>
          <w:szCs w:val="28"/>
        </w:rPr>
        <w:t>сборки3</w:t>
      </w:r>
      <w:r w:rsidR="00114447" w:rsidRPr="00AB574B">
        <w:rPr>
          <w:sz w:val="28"/>
          <w:szCs w:val="28"/>
          <w:lang w:val="en-US"/>
        </w:rPr>
        <w:t>D</w:t>
      </w:r>
      <w:r w:rsidR="00114447" w:rsidRPr="00AB574B">
        <w:rPr>
          <w:sz w:val="28"/>
          <w:szCs w:val="28"/>
        </w:rPr>
        <w:t xml:space="preserve"> – модели </w:t>
      </w:r>
      <w:r w:rsidR="00E969F1" w:rsidRPr="00AB574B">
        <w:rPr>
          <w:sz w:val="28"/>
          <w:szCs w:val="28"/>
        </w:rPr>
        <w:t xml:space="preserve">в </w:t>
      </w:r>
      <w:r w:rsidR="00453F27" w:rsidRPr="00AB574B">
        <w:rPr>
          <w:sz w:val="28"/>
          <w:szCs w:val="28"/>
          <w:lang w:val="en-US"/>
        </w:rPr>
        <w:t>LEGO</w:t>
      </w:r>
      <w:r w:rsidR="00E969F1" w:rsidRPr="00AB574B">
        <w:rPr>
          <w:sz w:val="28"/>
          <w:szCs w:val="28"/>
          <w:lang w:val="en-US"/>
        </w:rPr>
        <w:t>DigitalDesigner</w:t>
      </w:r>
      <w:r w:rsidR="00E969F1" w:rsidRPr="00AB574B">
        <w:rPr>
          <w:sz w:val="28"/>
          <w:szCs w:val="28"/>
        </w:rPr>
        <w:t>.</w:t>
      </w:r>
    </w:p>
    <w:p w:rsidR="00702E67" w:rsidRPr="00AB574B" w:rsidRDefault="00702E67" w:rsidP="00AB574B">
      <w:pPr>
        <w:spacing w:line="360" w:lineRule="auto"/>
        <w:ind w:left="360"/>
        <w:jc w:val="both"/>
        <w:rPr>
          <w:sz w:val="28"/>
          <w:szCs w:val="28"/>
        </w:rPr>
      </w:pPr>
      <w:r w:rsidRPr="00AB574B">
        <w:rPr>
          <w:b/>
          <w:sz w:val="28"/>
          <w:szCs w:val="28"/>
        </w:rPr>
        <w:t xml:space="preserve">Тема 3.2. </w:t>
      </w:r>
      <w:r w:rsidR="00453F27" w:rsidRPr="00AB574B">
        <w:rPr>
          <w:sz w:val="28"/>
          <w:szCs w:val="28"/>
        </w:rPr>
        <w:t>Технические проекты «Базовыйробот», «Замок»</w:t>
      </w:r>
    </w:p>
    <w:p w:rsidR="00E969F1" w:rsidRPr="00AB574B" w:rsidRDefault="00E969F1" w:rsidP="00AB574B">
      <w:pPr>
        <w:spacing w:line="360" w:lineRule="auto"/>
        <w:ind w:left="360"/>
        <w:jc w:val="both"/>
        <w:rPr>
          <w:sz w:val="28"/>
          <w:szCs w:val="28"/>
        </w:rPr>
      </w:pPr>
      <w:r w:rsidRPr="00AB574B">
        <w:rPr>
          <w:i/>
          <w:sz w:val="28"/>
          <w:szCs w:val="28"/>
        </w:rPr>
        <w:t>Практика:</w:t>
      </w:r>
      <w:r w:rsidR="002A4BCF" w:rsidRPr="00AB574B">
        <w:rPr>
          <w:sz w:val="28"/>
          <w:szCs w:val="28"/>
        </w:rPr>
        <w:t>Создание 3</w:t>
      </w:r>
      <w:r w:rsidR="002A4BCF" w:rsidRPr="00AB574B">
        <w:rPr>
          <w:sz w:val="28"/>
          <w:szCs w:val="28"/>
          <w:lang w:val="en-US"/>
        </w:rPr>
        <w:t>D</w:t>
      </w:r>
      <w:r w:rsidR="002A4BCF" w:rsidRPr="00AB574B">
        <w:rPr>
          <w:sz w:val="28"/>
          <w:szCs w:val="28"/>
        </w:rPr>
        <w:t xml:space="preserve">-модели «Базовыйробот»в </w:t>
      </w:r>
      <w:r w:rsidR="00453F27" w:rsidRPr="00AB574B">
        <w:rPr>
          <w:sz w:val="28"/>
          <w:szCs w:val="28"/>
          <w:lang w:val="en-US"/>
        </w:rPr>
        <w:t>LEGO</w:t>
      </w:r>
      <w:r w:rsidR="002A4BCF" w:rsidRPr="00AB574B">
        <w:rPr>
          <w:sz w:val="28"/>
          <w:szCs w:val="28"/>
          <w:lang w:val="en-US"/>
        </w:rPr>
        <w:t>DigitalDesigner</w:t>
      </w:r>
      <w:r w:rsidR="004F1BCB" w:rsidRPr="00AB574B">
        <w:rPr>
          <w:sz w:val="28"/>
          <w:szCs w:val="28"/>
        </w:rPr>
        <w:t xml:space="preserve">. </w:t>
      </w:r>
      <w:r w:rsidR="00114447" w:rsidRPr="00AB574B">
        <w:rPr>
          <w:sz w:val="28"/>
          <w:szCs w:val="28"/>
        </w:rPr>
        <w:t xml:space="preserve">Разработка </w:t>
      </w:r>
      <w:r w:rsidRPr="00AB574B">
        <w:rPr>
          <w:sz w:val="28"/>
          <w:szCs w:val="28"/>
        </w:rPr>
        <w:t xml:space="preserve">инструкции </w:t>
      </w:r>
      <w:r w:rsidR="00114447" w:rsidRPr="00AB574B">
        <w:rPr>
          <w:sz w:val="28"/>
          <w:szCs w:val="28"/>
        </w:rPr>
        <w:t>сборки модели</w:t>
      </w:r>
      <w:r w:rsidRPr="00AB574B">
        <w:rPr>
          <w:sz w:val="28"/>
          <w:szCs w:val="28"/>
        </w:rPr>
        <w:t>. Создание 3</w:t>
      </w:r>
      <w:r w:rsidRPr="00AB574B">
        <w:rPr>
          <w:sz w:val="28"/>
          <w:szCs w:val="28"/>
          <w:lang w:val="en-US"/>
        </w:rPr>
        <w:t>D</w:t>
      </w:r>
      <w:r w:rsidRPr="00AB574B">
        <w:rPr>
          <w:sz w:val="28"/>
          <w:szCs w:val="28"/>
        </w:rPr>
        <w:t xml:space="preserve">-модели </w:t>
      </w:r>
      <w:r w:rsidR="00702E67" w:rsidRPr="00AB574B">
        <w:rPr>
          <w:sz w:val="28"/>
          <w:szCs w:val="28"/>
        </w:rPr>
        <w:t xml:space="preserve">«Базовыйробот»и </w:t>
      </w:r>
      <w:r w:rsidRPr="00AB574B">
        <w:rPr>
          <w:sz w:val="28"/>
          <w:szCs w:val="28"/>
        </w:rPr>
        <w:t xml:space="preserve">«Мой замок» из базовых деталей </w:t>
      </w:r>
      <w:r w:rsidR="00453F27" w:rsidRPr="00AB574B">
        <w:rPr>
          <w:sz w:val="28"/>
          <w:szCs w:val="28"/>
          <w:lang w:val="en-US"/>
        </w:rPr>
        <w:t>LEGO</w:t>
      </w:r>
      <w:r w:rsidRPr="00AB574B">
        <w:rPr>
          <w:sz w:val="28"/>
          <w:szCs w:val="28"/>
        </w:rPr>
        <w:t>.</w:t>
      </w:r>
    </w:p>
    <w:p w:rsidR="00193A82" w:rsidRDefault="00193A82" w:rsidP="00AB574B">
      <w:pPr>
        <w:spacing w:line="360" w:lineRule="auto"/>
        <w:ind w:left="709"/>
        <w:jc w:val="both"/>
        <w:rPr>
          <w:b/>
          <w:sz w:val="28"/>
          <w:szCs w:val="28"/>
        </w:rPr>
      </w:pPr>
    </w:p>
    <w:p w:rsidR="002A4AF3" w:rsidRPr="00AB574B" w:rsidRDefault="002A4AF3" w:rsidP="00AB574B">
      <w:pPr>
        <w:spacing w:line="360" w:lineRule="auto"/>
        <w:ind w:left="360"/>
        <w:jc w:val="both"/>
        <w:rPr>
          <w:b/>
          <w:sz w:val="28"/>
          <w:szCs w:val="28"/>
        </w:rPr>
      </w:pPr>
      <w:r w:rsidRPr="00AB574B">
        <w:rPr>
          <w:b/>
          <w:sz w:val="28"/>
          <w:szCs w:val="28"/>
        </w:rPr>
        <w:t>Раздел 4</w:t>
      </w:r>
      <w:r w:rsidR="00C21D79" w:rsidRPr="00AB574B">
        <w:rPr>
          <w:b/>
          <w:sz w:val="28"/>
          <w:szCs w:val="28"/>
        </w:rPr>
        <w:t>.</w:t>
      </w:r>
      <w:r w:rsidR="00C92084" w:rsidRPr="00AB574B">
        <w:rPr>
          <w:b/>
          <w:color w:val="000000" w:themeColor="text1"/>
          <w:sz w:val="28"/>
          <w:szCs w:val="28"/>
        </w:rPr>
        <w:t>Готовимся к соревнованиям</w:t>
      </w:r>
      <w:r w:rsidR="00791903">
        <w:rPr>
          <w:b/>
          <w:color w:val="000000" w:themeColor="text1"/>
          <w:sz w:val="28"/>
          <w:szCs w:val="28"/>
        </w:rPr>
        <w:t>(40</w:t>
      </w:r>
      <w:bookmarkStart w:id="0" w:name="_GoBack"/>
      <w:bookmarkEnd w:id="0"/>
      <w:r w:rsidR="00C21D79" w:rsidRPr="00AB574B">
        <w:rPr>
          <w:b/>
          <w:color w:val="000000" w:themeColor="text1"/>
          <w:sz w:val="28"/>
          <w:szCs w:val="28"/>
        </w:rPr>
        <w:t xml:space="preserve"> часов)</w:t>
      </w:r>
    </w:p>
    <w:p w:rsidR="003D3B27" w:rsidRPr="00AB574B" w:rsidRDefault="003D3B27" w:rsidP="00AB574B">
      <w:pPr>
        <w:spacing w:line="360" w:lineRule="auto"/>
        <w:ind w:left="360"/>
        <w:jc w:val="both"/>
        <w:rPr>
          <w:b/>
          <w:sz w:val="28"/>
          <w:szCs w:val="28"/>
        </w:rPr>
      </w:pPr>
      <w:r w:rsidRPr="00AB574B">
        <w:rPr>
          <w:b/>
          <w:sz w:val="28"/>
          <w:szCs w:val="28"/>
        </w:rPr>
        <w:t>Тема 4.1</w:t>
      </w:r>
      <w:r w:rsidR="00C21D79" w:rsidRPr="00AB574B">
        <w:rPr>
          <w:b/>
          <w:sz w:val="28"/>
          <w:szCs w:val="28"/>
        </w:rPr>
        <w:t>.</w:t>
      </w:r>
      <w:r w:rsidR="00A40E4D" w:rsidRPr="00AB574B">
        <w:rPr>
          <w:sz w:val="28"/>
          <w:szCs w:val="28"/>
        </w:rPr>
        <w:t>Соревнования «</w:t>
      </w:r>
      <w:r w:rsidR="00F321B3" w:rsidRPr="00AB574B">
        <w:rPr>
          <w:sz w:val="28"/>
          <w:szCs w:val="28"/>
        </w:rPr>
        <w:t>Траектория</w:t>
      </w:r>
      <w:r w:rsidR="00A40E4D" w:rsidRPr="00AB574B">
        <w:rPr>
          <w:sz w:val="28"/>
          <w:szCs w:val="28"/>
        </w:rPr>
        <w:t>»</w:t>
      </w:r>
    </w:p>
    <w:p w:rsidR="00B10041" w:rsidRPr="0007597D" w:rsidRDefault="003D3B27" w:rsidP="00AB574B">
      <w:pPr>
        <w:pStyle w:val="a7"/>
        <w:spacing w:before="0" w:beforeAutospacing="0" w:after="0" w:afterAutospacing="0" w:line="360" w:lineRule="auto"/>
        <w:ind w:left="360"/>
        <w:jc w:val="both"/>
        <w:rPr>
          <w:color w:val="auto"/>
          <w:sz w:val="28"/>
          <w:szCs w:val="28"/>
        </w:rPr>
      </w:pPr>
      <w:r w:rsidRPr="0007597D">
        <w:rPr>
          <w:i/>
          <w:color w:val="auto"/>
          <w:sz w:val="28"/>
          <w:szCs w:val="28"/>
        </w:rPr>
        <w:t>Теория:</w:t>
      </w:r>
      <w:r w:rsidR="00B10041" w:rsidRPr="0007597D">
        <w:rPr>
          <w:color w:val="auto"/>
          <w:sz w:val="28"/>
          <w:szCs w:val="28"/>
        </w:rPr>
        <w:t>Регламент соревнования «</w:t>
      </w:r>
      <w:r w:rsidR="00F321B3" w:rsidRPr="0007597D">
        <w:rPr>
          <w:color w:val="auto"/>
          <w:sz w:val="28"/>
          <w:szCs w:val="28"/>
        </w:rPr>
        <w:t>Траектория</w:t>
      </w:r>
      <w:r w:rsidR="00B10041" w:rsidRPr="0007597D">
        <w:rPr>
          <w:color w:val="auto"/>
          <w:sz w:val="28"/>
          <w:szCs w:val="28"/>
        </w:rPr>
        <w:t xml:space="preserve">». Изучение и анализ способа выполнения задания соревнования. Оптимальная конструкция роботадля соревнований </w:t>
      </w:r>
      <w:r w:rsidR="00F321B3" w:rsidRPr="0007597D">
        <w:rPr>
          <w:color w:val="auto"/>
          <w:sz w:val="28"/>
          <w:szCs w:val="28"/>
        </w:rPr>
        <w:t>«Траектория»</w:t>
      </w:r>
      <w:r w:rsidR="00B10041" w:rsidRPr="0007597D">
        <w:rPr>
          <w:color w:val="auto"/>
          <w:sz w:val="28"/>
          <w:szCs w:val="28"/>
        </w:rPr>
        <w:t xml:space="preserve">. Алгоритм программы для выполнения задания соревнования. </w:t>
      </w:r>
    </w:p>
    <w:p w:rsidR="008B3FF7" w:rsidRPr="00AB574B" w:rsidRDefault="003D3B27" w:rsidP="00AB574B">
      <w:pPr>
        <w:spacing w:line="360" w:lineRule="auto"/>
        <w:ind w:left="360"/>
        <w:jc w:val="both"/>
        <w:rPr>
          <w:sz w:val="28"/>
          <w:szCs w:val="28"/>
        </w:rPr>
      </w:pPr>
      <w:r w:rsidRPr="00AB574B">
        <w:rPr>
          <w:i/>
          <w:sz w:val="28"/>
          <w:szCs w:val="28"/>
        </w:rPr>
        <w:t>Практика:</w:t>
      </w:r>
      <w:r w:rsidR="008B3FF7" w:rsidRPr="00AB574B">
        <w:rPr>
          <w:sz w:val="28"/>
          <w:szCs w:val="28"/>
        </w:rPr>
        <w:t>Сборкаи программирование роботадля соревнований «Траектория».</w:t>
      </w:r>
    </w:p>
    <w:p w:rsidR="003D3B27" w:rsidRPr="00AB574B" w:rsidRDefault="003D3B27" w:rsidP="00AB574B">
      <w:pPr>
        <w:spacing w:line="360" w:lineRule="auto"/>
        <w:ind w:left="360"/>
        <w:jc w:val="both"/>
        <w:rPr>
          <w:sz w:val="28"/>
          <w:szCs w:val="28"/>
        </w:rPr>
      </w:pPr>
      <w:r w:rsidRPr="00AB574B">
        <w:rPr>
          <w:b/>
          <w:sz w:val="28"/>
          <w:szCs w:val="28"/>
        </w:rPr>
        <w:t>Тема 4.2</w:t>
      </w:r>
      <w:r w:rsidR="00C21D79" w:rsidRPr="00AB574B">
        <w:rPr>
          <w:b/>
          <w:sz w:val="28"/>
          <w:szCs w:val="28"/>
        </w:rPr>
        <w:t xml:space="preserve">. </w:t>
      </w:r>
      <w:r w:rsidR="00A40E4D" w:rsidRPr="00AB574B">
        <w:rPr>
          <w:sz w:val="28"/>
          <w:szCs w:val="28"/>
        </w:rPr>
        <w:t>Соревнования «</w:t>
      </w:r>
      <w:r w:rsidR="00F321B3" w:rsidRPr="00AB574B">
        <w:rPr>
          <w:sz w:val="28"/>
          <w:szCs w:val="28"/>
        </w:rPr>
        <w:t>Теннис роботов</w:t>
      </w:r>
      <w:r w:rsidR="00A40E4D" w:rsidRPr="00AB574B">
        <w:rPr>
          <w:sz w:val="28"/>
          <w:szCs w:val="28"/>
        </w:rPr>
        <w:t>»</w:t>
      </w:r>
    </w:p>
    <w:p w:rsidR="00740CB4" w:rsidRPr="0007597D" w:rsidRDefault="003D3B27" w:rsidP="00AB574B">
      <w:pPr>
        <w:pStyle w:val="a7"/>
        <w:spacing w:before="0" w:beforeAutospacing="0" w:after="0" w:afterAutospacing="0" w:line="360" w:lineRule="auto"/>
        <w:ind w:left="360"/>
        <w:jc w:val="both"/>
        <w:rPr>
          <w:color w:val="auto"/>
          <w:sz w:val="28"/>
          <w:szCs w:val="28"/>
        </w:rPr>
      </w:pPr>
      <w:r w:rsidRPr="0007597D">
        <w:rPr>
          <w:i/>
          <w:sz w:val="28"/>
          <w:szCs w:val="28"/>
        </w:rPr>
        <w:t>Теория:</w:t>
      </w:r>
      <w:r w:rsidR="00740CB4">
        <w:rPr>
          <w:sz w:val="28"/>
          <w:szCs w:val="28"/>
        </w:rPr>
        <w:t>Регламент</w:t>
      </w:r>
      <w:r w:rsidRPr="0007597D">
        <w:rPr>
          <w:sz w:val="28"/>
          <w:szCs w:val="28"/>
        </w:rPr>
        <w:t xml:space="preserve">соревнования. </w:t>
      </w:r>
      <w:r w:rsidR="00740CB4" w:rsidRPr="0007597D">
        <w:rPr>
          <w:color w:val="auto"/>
          <w:sz w:val="28"/>
          <w:szCs w:val="28"/>
        </w:rPr>
        <w:t xml:space="preserve">Изучение и анализ способа выполнения задания соревнования.Оптимальная конструкция роботадля соревнований </w:t>
      </w:r>
      <w:r w:rsidR="00740CB4">
        <w:rPr>
          <w:sz w:val="28"/>
          <w:szCs w:val="28"/>
        </w:rPr>
        <w:t>«Теннис роботов».</w:t>
      </w:r>
      <w:r w:rsidR="00740CB4" w:rsidRPr="0007597D">
        <w:rPr>
          <w:color w:val="auto"/>
          <w:sz w:val="28"/>
          <w:szCs w:val="28"/>
        </w:rPr>
        <w:t xml:space="preserve">Алгоритм программы для выполнения задания соревнования. </w:t>
      </w:r>
    </w:p>
    <w:p w:rsidR="008B3FF7" w:rsidRPr="00AB574B" w:rsidRDefault="003D3B27" w:rsidP="00AB574B">
      <w:pPr>
        <w:spacing w:line="360" w:lineRule="auto"/>
        <w:ind w:left="360"/>
        <w:jc w:val="both"/>
        <w:rPr>
          <w:sz w:val="28"/>
          <w:szCs w:val="28"/>
        </w:rPr>
      </w:pPr>
      <w:r w:rsidRPr="00AB574B">
        <w:rPr>
          <w:i/>
          <w:sz w:val="28"/>
          <w:szCs w:val="28"/>
        </w:rPr>
        <w:t>Практика:</w:t>
      </w:r>
      <w:r w:rsidR="008B3FF7" w:rsidRPr="00AB574B">
        <w:rPr>
          <w:sz w:val="28"/>
          <w:szCs w:val="28"/>
        </w:rPr>
        <w:t>Сборкаи программирование роботадля соревнований «Теннис роботов».</w:t>
      </w:r>
    </w:p>
    <w:p w:rsidR="00740CB4" w:rsidRPr="00AB574B" w:rsidRDefault="003D3B27" w:rsidP="00AB574B">
      <w:pPr>
        <w:spacing w:line="360" w:lineRule="auto"/>
        <w:ind w:left="360"/>
        <w:jc w:val="both"/>
        <w:rPr>
          <w:sz w:val="28"/>
          <w:szCs w:val="28"/>
        </w:rPr>
      </w:pPr>
      <w:r w:rsidRPr="00AB574B">
        <w:rPr>
          <w:b/>
          <w:sz w:val="28"/>
          <w:szCs w:val="28"/>
        </w:rPr>
        <w:t>Тема 4.3</w:t>
      </w:r>
      <w:r w:rsidR="00C21D79" w:rsidRPr="00AB574B">
        <w:rPr>
          <w:b/>
          <w:sz w:val="28"/>
          <w:szCs w:val="28"/>
        </w:rPr>
        <w:t xml:space="preserve">. </w:t>
      </w:r>
      <w:r w:rsidR="00740CB4" w:rsidRPr="00AB574B">
        <w:rPr>
          <w:sz w:val="28"/>
          <w:szCs w:val="28"/>
        </w:rPr>
        <w:t>Соревнования «Кегельринг Квадро»</w:t>
      </w:r>
    </w:p>
    <w:p w:rsidR="00740CB4" w:rsidRPr="00BB0C8B" w:rsidRDefault="00740CB4" w:rsidP="00AB574B">
      <w:pPr>
        <w:pStyle w:val="a7"/>
        <w:spacing w:before="0" w:beforeAutospacing="0" w:after="0" w:afterAutospacing="0" w:line="360" w:lineRule="auto"/>
        <w:ind w:left="360"/>
        <w:jc w:val="both"/>
        <w:rPr>
          <w:sz w:val="28"/>
          <w:szCs w:val="28"/>
        </w:rPr>
      </w:pPr>
      <w:r w:rsidRPr="00BB0C8B">
        <w:rPr>
          <w:i/>
          <w:sz w:val="28"/>
          <w:szCs w:val="28"/>
        </w:rPr>
        <w:t>Теория:</w:t>
      </w:r>
      <w:r>
        <w:rPr>
          <w:sz w:val="28"/>
          <w:szCs w:val="28"/>
        </w:rPr>
        <w:t>Регламент</w:t>
      </w:r>
      <w:r w:rsidRPr="00BB0C8B">
        <w:rPr>
          <w:sz w:val="28"/>
          <w:szCs w:val="28"/>
        </w:rPr>
        <w:t xml:space="preserve"> соревнования«Кегельринг». Изучение и </w:t>
      </w:r>
      <w:r>
        <w:rPr>
          <w:sz w:val="28"/>
          <w:szCs w:val="28"/>
        </w:rPr>
        <w:t>анализ</w:t>
      </w:r>
      <w:r w:rsidRPr="00BB0C8B">
        <w:rPr>
          <w:sz w:val="28"/>
          <w:szCs w:val="28"/>
        </w:rPr>
        <w:t xml:space="preserve"> способа </w:t>
      </w:r>
      <w:r>
        <w:rPr>
          <w:sz w:val="28"/>
          <w:szCs w:val="28"/>
        </w:rPr>
        <w:t>выполнения задания</w:t>
      </w:r>
      <w:r w:rsidRPr="00BB0C8B">
        <w:rPr>
          <w:sz w:val="28"/>
          <w:szCs w:val="28"/>
        </w:rPr>
        <w:t xml:space="preserve"> соревнования. </w:t>
      </w:r>
      <w:r>
        <w:rPr>
          <w:sz w:val="28"/>
          <w:szCs w:val="28"/>
        </w:rPr>
        <w:t>Оптимальная конструкция робота сумо.Алгоритм</w:t>
      </w:r>
      <w:r w:rsidRPr="00BB0C8B">
        <w:rPr>
          <w:sz w:val="28"/>
          <w:szCs w:val="28"/>
        </w:rPr>
        <w:t xml:space="preserve"> программы для </w:t>
      </w:r>
      <w:r>
        <w:rPr>
          <w:sz w:val="28"/>
          <w:szCs w:val="28"/>
        </w:rPr>
        <w:t>выполнения задания</w:t>
      </w:r>
      <w:r w:rsidRPr="00BB0C8B">
        <w:rPr>
          <w:sz w:val="28"/>
          <w:szCs w:val="28"/>
        </w:rPr>
        <w:t xml:space="preserve"> соревнования.</w:t>
      </w:r>
    </w:p>
    <w:p w:rsidR="00740CB4" w:rsidRPr="00AB574B" w:rsidRDefault="00740CB4" w:rsidP="00AB574B">
      <w:pPr>
        <w:spacing w:line="360" w:lineRule="auto"/>
        <w:ind w:left="360"/>
        <w:jc w:val="both"/>
        <w:rPr>
          <w:sz w:val="28"/>
          <w:szCs w:val="28"/>
        </w:rPr>
      </w:pPr>
      <w:r w:rsidRPr="00AB574B">
        <w:rPr>
          <w:i/>
          <w:sz w:val="28"/>
          <w:szCs w:val="28"/>
        </w:rPr>
        <w:lastRenderedPageBreak/>
        <w:t>Практика:</w:t>
      </w:r>
      <w:r w:rsidRPr="00AB574B">
        <w:rPr>
          <w:sz w:val="28"/>
          <w:szCs w:val="28"/>
        </w:rPr>
        <w:t xml:space="preserve"> Сборкаи программирование роботадля соревнований «Кегельринг».</w:t>
      </w:r>
    </w:p>
    <w:p w:rsidR="003D3B27" w:rsidRPr="00AB574B" w:rsidRDefault="003D3B27" w:rsidP="00AB574B">
      <w:pPr>
        <w:spacing w:line="360" w:lineRule="auto"/>
        <w:ind w:left="360"/>
        <w:jc w:val="both"/>
        <w:rPr>
          <w:b/>
          <w:sz w:val="28"/>
          <w:szCs w:val="28"/>
        </w:rPr>
      </w:pPr>
      <w:r w:rsidRPr="00AB574B">
        <w:rPr>
          <w:b/>
          <w:sz w:val="28"/>
          <w:szCs w:val="28"/>
        </w:rPr>
        <w:t>Тема 4.4</w:t>
      </w:r>
      <w:r w:rsidR="00C21D79" w:rsidRPr="00AB574B">
        <w:rPr>
          <w:b/>
          <w:sz w:val="28"/>
          <w:szCs w:val="28"/>
        </w:rPr>
        <w:t xml:space="preserve">. </w:t>
      </w:r>
      <w:r w:rsidR="00A40E4D" w:rsidRPr="00AB574B">
        <w:rPr>
          <w:sz w:val="28"/>
          <w:szCs w:val="28"/>
        </w:rPr>
        <w:t xml:space="preserve">Соревнования </w:t>
      </w:r>
      <w:r w:rsidRPr="00AB574B">
        <w:rPr>
          <w:sz w:val="28"/>
          <w:szCs w:val="28"/>
        </w:rPr>
        <w:t>«Биатлон</w:t>
      </w:r>
      <w:r w:rsidR="00F321B3" w:rsidRPr="00AB574B">
        <w:rPr>
          <w:sz w:val="28"/>
          <w:szCs w:val="28"/>
        </w:rPr>
        <w:t xml:space="preserve"> с цветными метками</w:t>
      </w:r>
      <w:r w:rsidRPr="00AB574B">
        <w:rPr>
          <w:sz w:val="28"/>
          <w:szCs w:val="28"/>
        </w:rPr>
        <w:t>»</w:t>
      </w:r>
    </w:p>
    <w:p w:rsidR="003D3B27" w:rsidRPr="00AB574B" w:rsidRDefault="003D3B27" w:rsidP="00AB574B">
      <w:pPr>
        <w:spacing w:line="360" w:lineRule="auto"/>
        <w:ind w:left="360"/>
        <w:jc w:val="both"/>
        <w:rPr>
          <w:sz w:val="28"/>
          <w:szCs w:val="28"/>
        </w:rPr>
      </w:pPr>
      <w:r w:rsidRPr="00AB574B">
        <w:rPr>
          <w:i/>
          <w:sz w:val="28"/>
          <w:szCs w:val="28"/>
        </w:rPr>
        <w:t>Теория:</w:t>
      </w:r>
      <w:r w:rsidR="008B3FF7" w:rsidRPr="00AB574B">
        <w:rPr>
          <w:sz w:val="28"/>
          <w:szCs w:val="28"/>
        </w:rPr>
        <w:t>Регламент соревнования</w:t>
      </w:r>
      <w:r w:rsidRPr="00AB574B">
        <w:rPr>
          <w:sz w:val="28"/>
          <w:szCs w:val="28"/>
        </w:rPr>
        <w:t xml:space="preserve">. Изучение и </w:t>
      </w:r>
      <w:r w:rsidR="008B3FF7" w:rsidRPr="00AB574B">
        <w:rPr>
          <w:sz w:val="28"/>
          <w:szCs w:val="28"/>
        </w:rPr>
        <w:t>анализ способа выполнения задания</w:t>
      </w:r>
      <w:r w:rsidRPr="00AB574B">
        <w:rPr>
          <w:sz w:val="28"/>
          <w:szCs w:val="28"/>
        </w:rPr>
        <w:t xml:space="preserve">соревнования. </w:t>
      </w:r>
      <w:r w:rsidR="008B3FF7" w:rsidRPr="00AB574B">
        <w:rPr>
          <w:sz w:val="28"/>
          <w:szCs w:val="28"/>
        </w:rPr>
        <w:t>Оптимальнаяконструкция</w:t>
      </w:r>
      <w:r w:rsidRPr="00AB574B">
        <w:rPr>
          <w:sz w:val="28"/>
          <w:szCs w:val="28"/>
        </w:rPr>
        <w:t xml:space="preserve"> робота для </w:t>
      </w:r>
      <w:r w:rsidR="008B3FF7" w:rsidRPr="00AB574B">
        <w:rPr>
          <w:sz w:val="28"/>
          <w:szCs w:val="28"/>
        </w:rPr>
        <w:t>соревнований «Биатлонс цветными метками»</w:t>
      </w:r>
      <w:r w:rsidRPr="00AB574B">
        <w:rPr>
          <w:sz w:val="28"/>
          <w:szCs w:val="28"/>
        </w:rPr>
        <w:t xml:space="preserve">. </w:t>
      </w:r>
      <w:r w:rsidR="008B3FF7" w:rsidRPr="00AB574B">
        <w:rPr>
          <w:sz w:val="28"/>
          <w:szCs w:val="28"/>
        </w:rPr>
        <w:t>Алгоритм</w:t>
      </w:r>
      <w:r w:rsidRPr="00AB574B">
        <w:rPr>
          <w:sz w:val="28"/>
          <w:szCs w:val="28"/>
        </w:rPr>
        <w:t xml:space="preserve"> программы для </w:t>
      </w:r>
      <w:r w:rsidR="008B3FF7" w:rsidRPr="00AB574B">
        <w:rPr>
          <w:sz w:val="28"/>
          <w:szCs w:val="28"/>
        </w:rPr>
        <w:t xml:space="preserve">выполнения задания соревнования. </w:t>
      </w:r>
    </w:p>
    <w:p w:rsidR="003D3B27" w:rsidRPr="00AB574B" w:rsidRDefault="003D3B27" w:rsidP="00AB574B">
      <w:pPr>
        <w:spacing w:line="360" w:lineRule="auto"/>
        <w:ind w:left="360"/>
        <w:jc w:val="both"/>
        <w:rPr>
          <w:sz w:val="28"/>
          <w:szCs w:val="28"/>
        </w:rPr>
      </w:pPr>
      <w:r w:rsidRPr="00AB574B">
        <w:rPr>
          <w:i/>
          <w:sz w:val="28"/>
          <w:szCs w:val="28"/>
        </w:rPr>
        <w:t>Практика:</w:t>
      </w:r>
      <w:r w:rsidR="008B3FF7" w:rsidRPr="00AB574B">
        <w:rPr>
          <w:sz w:val="28"/>
          <w:szCs w:val="28"/>
        </w:rPr>
        <w:t>Сборкаи программирование роботадля соревнований «Биатлон с цветными метками».</w:t>
      </w:r>
    </w:p>
    <w:p w:rsidR="003D3B27" w:rsidRPr="00AB574B" w:rsidRDefault="003D3B27" w:rsidP="00AB574B">
      <w:pPr>
        <w:spacing w:line="360" w:lineRule="auto"/>
        <w:ind w:left="360"/>
        <w:jc w:val="both"/>
        <w:rPr>
          <w:b/>
          <w:sz w:val="28"/>
          <w:szCs w:val="28"/>
        </w:rPr>
      </w:pPr>
      <w:r w:rsidRPr="00AB574B">
        <w:rPr>
          <w:b/>
          <w:sz w:val="28"/>
          <w:szCs w:val="28"/>
        </w:rPr>
        <w:t>Тема 4.5</w:t>
      </w:r>
      <w:r w:rsidR="00C21D79" w:rsidRPr="00AB574B">
        <w:rPr>
          <w:b/>
          <w:sz w:val="28"/>
          <w:szCs w:val="28"/>
        </w:rPr>
        <w:t xml:space="preserve">. </w:t>
      </w:r>
      <w:r w:rsidR="00981AC3" w:rsidRPr="00AB574B">
        <w:rPr>
          <w:sz w:val="28"/>
          <w:szCs w:val="28"/>
        </w:rPr>
        <w:t>Соревнования «</w:t>
      </w:r>
      <w:r w:rsidR="00F321B3" w:rsidRPr="00AB574B">
        <w:rPr>
          <w:sz w:val="28"/>
          <w:szCs w:val="28"/>
        </w:rPr>
        <w:t>Склад</w:t>
      </w:r>
      <w:r w:rsidRPr="00AB574B">
        <w:rPr>
          <w:sz w:val="28"/>
          <w:szCs w:val="28"/>
        </w:rPr>
        <w:t>»</w:t>
      </w:r>
    </w:p>
    <w:p w:rsidR="008B3FF7" w:rsidRPr="00BB0C8B" w:rsidRDefault="003D3B27" w:rsidP="00AB574B">
      <w:pPr>
        <w:pStyle w:val="a7"/>
        <w:spacing w:before="0" w:beforeAutospacing="0" w:after="0" w:afterAutospacing="0" w:line="360" w:lineRule="auto"/>
        <w:ind w:left="360"/>
        <w:jc w:val="both"/>
        <w:rPr>
          <w:sz w:val="28"/>
          <w:szCs w:val="28"/>
        </w:rPr>
      </w:pPr>
      <w:r w:rsidRPr="0007597D">
        <w:rPr>
          <w:i/>
          <w:sz w:val="28"/>
          <w:szCs w:val="28"/>
        </w:rPr>
        <w:t>Теория</w:t>
      </w:r>
      <w:r w:rsidR="009C2E5F">
        <w:rPr>
          <w:i/>
          <w:sz w:val="28"/>
          <w:szCs w:val="28"/>
        </w:rPr>
        <w:t>:</w:t>
      </w:r>
      <w:r w:rsidR="008B3FF7">
        <w:rPr>
          <w:sz w:val="28"/>
          <w:szCs w:val="28"/>
        </w:rPr>
        <w:t>Регламент</w:t>
      </w:r>
      <w:r w:rsidR="008B3FF7" w:rsidRPr="00BB0C8B">
        <w:rPr>
          <w:sz w:val="28"/>
          <w:szCs w:val="28"/>
        </w:rPr>
        <w:t xml:space="preserve"> соревнования</w:t>
      </w:r>
      <w:r w:rsidR="008B3FF7">
        <w:rPr>
          <w:sz w:val="28"/>
          <w:szCs w:val="28"/>
        </w:rPr>
        <w:t xml:space="preserve"> «Склад</w:t>
      </w:r>
      <w:r w:rsidR="008B3FF7" w:rsidRPr="00BB0C8B">
        <w:rPr>
          <w:sz w:val="28"/>
          <w:szCs w:val="28"/>
        </w:rPr>
        <w:t xml:space="preserve">». Изучение и </w:t>
      </w:r>
      <w:r w:rsidR="008B3FF7">
        <w:rPr>
          <w:sz w:val="28"/>
          <w:szCs w:val="28"/>
        </w:rPr>
        <w:t>анализ</w:t>
      </w:r>
      <w:r w:rsidR="008B3FF7" w:rsidRPr="00BB0C8B">
        <w:rPr>
          <w:sz w:val="28"/>
          <w:szCs w:val="28"/>
        </w:rPr>
        <w:t xml:space="preserve"> способа </w:t>
      </w:r>
      <w:r w:rsidR="008B3FF7">
        <w:rPr>
          <w:sz w:val="28"/>
          <w:szCs w:val="28"/>
        </w:rPr>
        <w:t>выполнения задания</w:t>
      </w:r>
      <w:r w:rsidR="008B3FF7" w:rsidRPr="00BB0C8B">
        <w:rPr>
          <w:sz w:val="28"/>
          <w:szCs w:val="28"/>
        </w:rPr>
        <w:t xml:space="preserve"> соревнования. </w:t>
      </w:r>
      <w:r w:rsidR="008B3FF7">
        <w:rPr>
          <w:sz w:val="28"/>
          <w:szCs w:val="28"/>
        </w:rPr>
        <w:t>Оптимальная конструкция робота сумо.Алгоритм</w:t>
      </w:r>
      <w:r w:rsidR="008B3FF7" w:rsidRPr="00BB0C8B">
        <w:rPr>
          <w:sz w:val="28"/>
          <w:szCs w:val="28"/>
        </w:rPr>
        <w:t xml:space="preserve"> программы для </w:t>
      </w:r>
      <w:r w:rsidR="008B3FF7">
        <w:rPr>
          <w:sz w:val="28"/>
          <w:szCs w:val="28"/>
        </w:rPr>
        <w:t>выполнения задания</w:t>
      </w:r>
      <w:r w:rsidR="008B3FF7" w:rsidRPr="00BB0C8B">
        <w:rPr>
          <w:sz w:val="28"/>
          <w:szCs w:val="28"/>
        </w:rPr>
        <w:t xml:space="preserve"> соревнования.</w:t>
      </w:r>
    </w:p>
    <w:p w:rsidR="008B3FF7" w:rsidRPr="00AB574B" w:rsidRDefault="008B3FF7" w:rsidP="00AB574B">
      <w:pPr>
        <w:spacing w:line="360" w:lineRule="auto"/>
        <w:ind w:left="360"/>
        <w:jc w:val="both"/>
        <w:rPr>
          <w:sz w:val="28"/>
          <w:szCs w:val="28"/>
        </w:rPr>
      </w:pPr>
      <w:r w:rsidRPr="00AB574B">
        <w:rPr>
          <w:i/>
          <w:sz w:val="28"/>
          <w:szCs w:val="28"/>
        </w:rPr>
        <w:t>Практика:</w:t>
      </w:r>
      <w:r w:rsidRPr="00AB574B">
        <w:rPr>
          <w:sz w:val="28"/>
          <w:szCs w:val="28"/>
        </w:rPr>
        <w:t xml:space="preserve"> Сборкаи программирование роботадля соревнований «Склад».</w:t>
      </w:r>
    </w:p>
    <w:p w:rsidR="009C2E5F" w:rsidRPr="00AB574B" w:rsidRDefault="009C2E5F" w:rsidP="00AB574B">
      <w:pPr>
        <w:spacing w:line="360" w:lineRule="auto"/>
        <w:ind w:left="360"/>
        <w:jc w:val="both"/>
        <w:rPr>
          <w:sz w:val="28"/>
          <w:szCs w:val="28"/>
        </w:rPr>
      </w:pPr>
      <w:r w:rsidRPr="00AB574B">
        <w:rPr>
          <w:b/>
          <w:sz w:val="28"/>
          <w:szCs w:val="28"/>
        </w:rPr>
        <w:t>Тема 4.6</w:t>
      </w:r>
      <w:r w:rsidR="00484830" w:rsidRPr="00AB574B">
        <w:rPr>
          <w:b/>
          <w:sz w:val="28"/>
          <w:szCs w:val="28"/>
        </w:rPr>
        <w:t>.</w:t>
      </w:r>
      <w:r w:rsidRPr="00AB574B">
        <w:rPr>
          <w:sz w:val="28"/>
          <w:szCs w:val="28"/>
        </w:rPr>
        <w:t xml:space="preserve"> Соревнования «Сумо»</w:t>
      </w:r>
    </w:p>
    <w:p w:rsidR="009C2E5F" w:rsidRPr="00BB0C8B" w:rsidRDefault="009C2E5F" w:rsidP="00AB574B">
      <w:pPr>
        <w:pStyle w:val="a7"/>
        <w:spacing w:before="0" w:beforeAutospacing="0" w:after="0" w:afterAutospacing="0" w:line="360" w:lineRule="auto"/>
        <w:ind w:left="360"/>
        <w:jc w:val="both"/>
        <w:rPr>
          <w:sz w:val="28"/>
          <w:szCs w:val="28"/>
        </w:rPr>
      </w:pPr>
      <w:r w:rsidRPr="0007597D">
        <w:rPr>
          <w:i/>
          <w:sz w:val="28"/>
          <w:szCs w:val="28"/>
        </w:rPr>
        <w:t>Теория</w:t>
      </w:r>
      <w:r>
        <w:rPr>
          <w:i/>
          <w:sz w:val="28"/>
          <w:szCs w:val="28"/>
        </w:rPr>
        <w:t>:</w:t>
      </w:r>
      <w:r>
        <w:rPr>
          <w:sz w:val="28"/>
          <w:szCs w:val="28"/>
        </w:rPr>
        <w:t>Регламент</w:t>
      </w:r>
      <w:r w:rsidRPr="00BB0C8B">
        <w:rPr>
          <w:sz w:val="28"/>
          <w:szCs w:val="28"/>
        </w:rPr>
        <w:t xml:space="preserve"> соревнования</w:t>
      </w:r>
      <w:r>
        <w:rPr>
          <w:sz w:val="28"/>
          <w:szCs w:val="28"/>
        </w:rPr>
        <w:t xml:space="preserve"> «Сумо</w:t>
      </w:r>
      <w:r w:rsidRPr="00BB0C8B">
        <w:rPr>
          <w:sz w:val="28"/>
          <w:szCs w:val="28"/>
        </w:rPr>
        <w:t xml:space="preserve">». Изучение и </w:t>
      </w:r>
      <w:r>
        <w:rPr>
          <w:sz w:val="28"/>
          <w:szCs w:val="28"/>
        </w:rPr>
        <w:t>анализ</w:t>
      </w:r>
      <w:r w:rsidRPr="00BB0C8B">
        <w:rPr>
          <w:sz w:val="28"/>
          <w:szCs w:val="28"/>
        </w:rPr>
        <w:t xml:space="preserve"> способа </w:t>
      </w:r>
      <w:r>
        <w:rPr>
          <w:sz w:val="28"/>
          <w:szCs w:val="28"/>
        </w:rPr>
        <w:t>выполнения задания</w:t>
      </w:r>
      <w:r w:rsidRPr="00BB0C8B">
        <w:rPr>
          <w:sz w:val="28"/>
          <w:szCs w:val="28"/>
        </w:rPr>
        <w:t xml:space="preserve"> соревнования. </w:t>
      </w:r>
      <w:r>
        <w:rPr>
          <w:sz w:val="28"/>
          <w:szCs w:val="28"/>
        </w:rPr>
        <w:t>Оптимальная конструкция робота сумо.Алгоритм</w:t>
      </w:r>
      <w:r w:rsidRPr="00BB0C8B">
        <w:rPr>
          <w:sz w:val="28"/>
          <w:szCs w:val="28"/>
        </w:rPr>
        <w:t xml:space="preserve"> программы для </w:t>
      </w:r>
      <w:r>
        <w:rPr>
          <w:sz w:val="28"/>
          <w:szCs w:val="28"/>
        </w:rPr>
        <w:t>выполнения задания</w:t>
      </w:r>
      <w:r w:rsidRPr="00BB0C8B">
        <w:rPr>
          <w:sz w:val="28"/>
          <w:szCs w:val="28"/>
        </w:rPr>
        <w:t xml:space="preserve"> соревнования.</w:t>
      </w:r>
    </w:p>
    <w:p w:rsidR="009C2E5F" w:rsidRPr="00AB574B" w:rsidRDefault="009C2E5F" w:rsidP="00AB574B">
      <w:pPr>
        <w:spacing w:line="360" w:lineRule="auto"/>
        <w:ind w:left="360"/>
        <w:jc w:val="both"/>
        <w:rPr>
          <w:sz w:val="28"/>
          <w:szCs w:val="28"/>
        </w:rPr>
      </w:pPr>
      <w:r w:rsidRPr="00AB574B">
        <w:rPr>
          <w:i/>
          <w:sz w:val="28"/>
          <w:szCs w:val="28"/>
        </w:rPr>
        <w:t>Практика:</w:t>
      </w:r>
      <w:r w:rsidRPr="00AB574B">
        <w:rPr>
          <w:sz w:val="28"/>
          <w:szCs w:val="28"/>
        </w:rPr>
        <w:t xml:space="preserve"> Сборкаи программирование роботадля соревнований «Сумо».</w:t>
      </w:r>
    </w:p>
    <w:p w:rsidR="00E969F1" w:rsidRPr="00AB574B" w:rsidRDefault="00E969F1" w:rsidP="00AB574B">
      <w:pPr>
        <w:spacing w:line="360" w:lineRule="auto"/>
        <w:ind w:left="360"/>
        <w:jc w:val="both"/>
        <w:rPr>
          <w:sz w:val="28"/>
          <w:szCs w:val="28"/>
        </w:rPr>
      </w:pPr>
      <w:r w:rsidRPr="00AB574B">
        <w:rPr>
          <w:b/>
          <w:sz w:val="28"/>
          <w:szCs w:val="28"/>
        </w:rPr>
        <w:t>Раздел 5. Показ</w:t>
      </w:r>
      <w:r w:rsidR="00A17B55" w:rsidRPr="00AB574B">
        <w:rPr>
          <w:b/>
          <w:sz w:val="28"/>
          <w:szCs w:val="28"/>
        </w:rPr>
        <w:t>ательные выступления (</w:t>
      </w:r>
      <w:r w:rsidR="00C21D79" w:rsidRPr="00AB574B">
        <w:rPr>
          <w:b/>
          <w:sz w:val="28"/>
          <w:szCs w:val="28"/>
        </w:rPr>
        <w:t xml:space="preserve">10 </w:t>
      </w:r>
      <w:r w:rsidRPr="00AB574B">
        <w:rPr>
          <w:b/>
          <w:sz w:val="28"/>
          <w:szCs w:val="28"/>
        </w:rPr>
        <w:t>часов)</w:t>
      </w:r>
    </w:p>
    <w:p w:rsidR="00E969F1" w:rsidRPr="00AB574B" w:rsidRDefault="00E969F1" w:rsidP="00AB574B">
      <w:pPr>
        <w:spacing w:line="360" w:lineRule="auto"/>
        <w:ind w:left="360"/>
        <w:jc w:val="both"/>
        <w:rPr>
          <w:b/>
          <w:sz w:val="28"/>
          <w:szCs w:val="28"/>
        </w:rPr>
      </w:pPr>
      <w:r w:rsidRPr="00AB574B">
        <w:rPr>
          <w:b/>
          <w:sz w:val="28"/>
          <w:szCs w:val="28"/>
        </w:rPr>
        <w:t>Тема5.1</w:t>
      </w:r>
      <w:r w:rsidR="00C21D79" w:rsidRPr="00AB574B">
        <w:rPr>
          <w:b/>
          <w:sz w:val="28"/>
          <w:szCs w:val="28"/>
        </w:rPr>
        <w:t>.</w:t>
      </w:r>
      <w:r w:rsidRPr="00AB574B">
        <w:rPr>
          <w:sz w:val="28"/>
          <w:szCs w:val="28"/>
        </w:rPr>
        <w:t xml:space="preserve"> Подготовка роботов к выставке и участию в </w:t>
      </w:r>
      <w:r w:rsidR="00A17B55" w:rsidRPr="00AB574B">
        <w:rPr>
          <w:sz w:val="28"/>
          <w:szCs w:val="28"/>
        </w:rPr>
        <w:t xml:space="preserve">конкурсных </w:t>
      </w:r>
      <w:r w:rsidRPr="00AB574B">
        <w:rPr>
          <w:sz w:val="28"/>
          <w:szCs w:val="28"/>
        </w:rPr>
        <w:t>мероприятиях</w:t>
      </w:r>
      <w:r w:rsidR="00A17B55" w:rsidRPr="00AB574B">
        <w:rPr>
          <w:sz w:val="28"/>
          <w:szCs w:val="28"/>
        </w:rPr>
        <w:t>.</w:t>
      </w:r>
    </w:p>
    <w:p w:rsidR="00E969F1" w:rsidRPr="00BB0C8B" w:rsidRDefault="00E969F1" w:rsidP="00AB574B">
      <w:pPr>
        <w:pStyle w:val="a7"/>
        <w:spacing w:before="0" w:beforeAutospacing="0" w:after="0" w:afterAutospacing="0" w:line="360" w:lineRule="auto"/>
        <w:ind w:left="360"/>
        <w:jc w:val="both"/>
        <w:rPr>
          <w:sz w:val="28"/>
          <w:szCs w:val="28"/>
        </w:rPr>
      </w:pPr>
      <w:r w:rsidRPr="00BB0C8B">
        <w:rPr>
          <w:i/>
          <w:sz w:val="28"/>
          <w:szCs w:val="28"/>
        </w:rPr>
        <w:t>Теория:</w:t>
      </w:r>
      <w:r w:rsidR="00A17B55">
        <w:rPr>
          <w:sz w:val="28"/>
          <w:szCs w:val="28"/>
        </w:rPr>
        <w:t xml:space="preserve">Выбор </w:t>
      </w:r>
      <w:r w:rsidR="001B3837">
        <w:rPr>
          <w:sz w:val="28"/>
          <w:szCs w:val="28"/>
        </w:rPr>
        <w:t xml:space="preserve">типа робота </w:t>
      </w:r>
      <w:r w:rsidRPr="00BB0C8B">
        <w:rPr>
          <w:sz w:val="28"/>
          <w:szCs w:val="28"/>
        </w:rPr>
        <w:t>для выставок и мероприятий:</w:t>
      </w:r>
      <w:r w:rsidR="001B3837">
        <w:rPr>
          <w:sz w:val="28"/>
          <w:szCs w:val="28"/>
        </w:rPr>
        <w:t xml:space="preserve"> конструкций</w:t>
      </w:r>
      <w:r w:rsidRPr="00BB0C8B">
        <w:rPr>
          <w:sz w:val="28"/>
          <w:szCs w:val="28"/>
        </w:rPr>
        <w:t xml:space="preserve"> и алгоритмов программ.</w:t>
      </w:r>
    </w:p>
    <w:p w:rsidR="00E969F1" w:rsidRPr="00AB574B" w:rsidRDefault="00E969F1" w:rsidP="00AB574B">
      <w:pPr>
        <w:spacing w:line="360" w:lineRule="auto"/>
        <w:ind w:left="360"/>
        <w:jc w:val="both"/>
        <w:rPr>
          <w:sz w:val="28"/>
          <w:szCs w:val="28"/>
        </w:rPr>
      </w:pPr>
      <w:r w:rsidRPr="00AB574B">
        <w:rPr>
          <w:i/>
          <w:sz w:val="28"/>
          <w:szCs w:val="28"/>
        </w:rPr>
        <w:t>Практика:</w:t>
      </w:r>
      <w:r w:rsidRPr="00AB574B">
        <w:rPr>
          <w:sz w:val="28"/>
          <w:szCs w:val="28"/>
        </w:rPr>
        <w:t xml:space="preserve"> Сборка и программирование роботов по выбранным критериям. </w:t>
      </w:r>
    </w:p>
    <w:p w:rsidR="00E969F1" w:rsidRPr="00AB574B" w:rsidRDefault="00E969F1" w:rsidP="00AB574B">
      <w:pPr>
        <w:spacing w:line="360" w:lineRule="auto"/>
        <w:ind w:left="360"/>
        <w:jc w:val="both"/>
        <w:rPr>
          <w:sz w:val="28"/>
          <w:szCs w:val="28"/>
        </w:rPr>
      </w:pPr>
      <w:r w:rsidRPr="00AB574B">
        <w:rPr>
          <w:b/>
          <w:sz w:val="28"/>
          <w:szCs w:val="28"/>
        </w:rPr>
        <w:t>Тема5.2</w:t>
      </w:r>
      <w:r w:rsidR="00C21D79" w:rsidRPr="00AB574B">
        <w:rPr>
          <w:b/>
          <w:sz w:val="28"/>
          <w:szCs w:val="28"/>
        </w:rPr>
        <w:t>.</w:t>
      </w:r>
      <w:r w:rsidR="00C21D79" w:rsidRPr="00AB574B">
        <w:rPr>
          <w:sz w:val="28"/>
          <w:szCs w:val="28"/>
        </w:rPr>
        <w:t>Открытое занятие</w:t>
      </w:r>
    </w:p>
    <w:p w:rsidR="00E969F1" w:rsidRPr="00BB0C8B" w:rsidRDefault="00E969F1" w:rsidP="00AB574B">
      <w:pPr>
        <w:pStyle w:val="a7"/>
        <w:spacing w:before="0" w:beforeAutospacing="0" w:after="0" w:afterAutospacing="0" w:line="360" w:lineRule="auto"/>
        <w:ind w:left="360"/>
        <w:jc w:val="both"/>
        <w:rPr>
          <w:sz w:val="28"/>
          <w:szCs w:val="28"/>
        </w:rPr>
      </w:pPr>
      <w:r w:rsidRPr="00BB0C8B">
        <w:rPr>
          <w:i/>
          <w:sz w:val="28"/>
          <w:szCs w:val="28"/>
        </w:rPr>
        <w:t xml:space="preserve">Теория: </w:t>
      </w:r>
      <w:r w:rsidR="001B3837">
        <w:rPr>
          <w:sz w:val="28"/>
          <w:szCs w:val="28"/>
        </w:rPr>
        <w:t>Нестандартные и оригинальные роботы</w:t>
      </w:r>
      <w:r w:rsidRPr="00BB0C8B">
        <w:rPr>
          <w:sz w:val="28"/>
          <w:szCs w:val="28"/>
        </w:rPr>
        <w:t xml:space="preserve">. </w:t>
      </w:r>
      <w:r w:rsidR="001B3837">
        <w:rPr>
          <w:sz w:val="28"/>
          <w:szCs w:val="28"/>
        </w:rPr>
        <w:t>Р</w:t>
      </w:r>
      <w:r w:rsidRPr="00BB0C8B">
        <w:rPr>
          <w:sz w:val="28"/>
          <w:szCs w:val="28"/>
        </w:rPr>
        <w:t>оботы</w:t>
      </w:r>
      <w:r w:rsidR="00981AC3">
        <w:rPr>
          <w:sz w:val="28"/>
          <w:szCs w:val="28"/>
        </w:rPr>
        <w:t xml:space="preserve"> для выполнения </w:t>
      </w:r>
      <w:r w:rsidR="005177B8">
        <w:rPr>
          <w:sz w:val="28"/>
          <w:szCs w:val="28"/>
        </w:rPr>
        <w:t>определенных заданий</w:t>
      </w:r>
      <w:r w:rsidRPr="00BB0C8B">
        <w:rPr>
          <w:sz w:val="28"/>
          <w:szCs w:val="28"/>
        </w:rPr>
        <w:t>.</w:t>
      </w:r>
    </w:p>
    <w:p w:rsidR="00E969F1" w:rsidRPr="00BB0C8B" w:rsidRDefault="00E969F1" w:rsidP="00AB574B">
      <w:pPr>
        <w:pStyle w:val="a7"/>
        <w:spacing w:before="0" w:beforeAutospacing="0" w:after="0" w:afterAutospacing="0" w:line="360" w:lineRule="auto"/>
        <w:ind w:left="360"/>
        <w:jc w:val="both"/>
        <w:rPr>
          <w:sz w:val="28"/>
          <w:szCs w:val="28"/>
        </w:rPr>
      </w:pPr>
      <w:r w:rsidRPr="00E969F1">
        <w:rPr>
          <w:i/>
          <w:sz w:val="28"/>
          <w:szCs w:val="28"/>
        </w:rPr>
        <w:t>Практика:</w:t>
      </w:r>
      <w:r w:rsidRPr="00BB0C8B">
        <w:rPr>
          <w:sz w:val="28"/>
          <w:szCs w:val="28"/>
        </w:rPr>
        <w:t xml:space="preserve"> С</w:t>
      </w:r>
      <w:r w:rsidR="005177B8">
        <w:rPr>
          <w:sz w:val="28"/>
          <w:szCs w:val="28"/>
        </w:rPr>
        <w:t>борка и программирование робота по авторскому замыслу</w:t>
      </w:r>
      <w:r w:rsidRPr="00BB0C8B">
        <w:rPr>
          <w:sz w:val="28"/>
          <w:szCs w:val="28"/>
        </w:rPr>
        <w:t xml:space="preserve">. </w:t>
      </w:r>
    </w:p>
    <w:p w:rsidR="00E969F1" w:rsidRPr="00AB574B" w:rsidRDefault="00E969F1" w:rsidP="00AB574B">
      <w:pPr>
        <w:spacing w:line="360" w:lineRule="auto"/>
        <w:ind w:left="360"/>
        <w:jc w:val="both"/>
        <w:rPr>
          <w:b/>
          <w:sz w:val="28"/>
          <w:szCs w:val="28"/>
        </w:rPr>
      </w:pPr>
      <w:r w:rsidRPr="00AB574B">
        <w:rPr>
          <w:b/>
          <w:sz w:val="28"/>
          <w:szCs w:val="28"/>
        </w:rPr>
        <w:lastRenderedPageBreak/>
        <w:t>Тема5.3</w:t>
      </w:r>
      <w:r w:rsidR="00C21D79" w:rsidRPr="00AB574B">
        <w:rPr>
          <w:b/>
          <w:sz w:val="28"/>
          <w:szCs w:val="28"/>
        </w:rPr>
        <w:t>.</w:t>
      </w:r>
      <w:r w:rsidRPr="00AB574B">
        <w:rPr>
          <w:sz w:val="28"/>
          <w:szCs w:val="28"/>
        </w:rPr>
        <w:t>Итоговое занятие</w:t>
      </w:r>
    </w:p>
    <w:p w:rsidR="00E969F1" w:rsidRPr="00AB574B" w:rsidRDefault="00E969F1" w:rsidP="00AB574B">
      <w:pPr>
        <w:spacing w:line="360" w:lineRule="auto"/>
        <w:ind w:left="360"/>
        <w:jc w:val="both"/>
        <w:rPr>
          <w:sz w:val="28"/>
          <w:szCs w:val="28"/>
        </w:rPr>
      </w:pPr>
      <w:r w:rsidRPr="00AB574B">
        <w:rPr>
          <w:i/>
          <w:sz w:val="28"/>
          <w:szCs w:val="28"/>
        </w:rPr>
        <w:t>Теория:</w:t>
      </w:r>
      <w:r w:rsidR="00213622" w:rsidRPr="00AB574B">
        <w:rPr>
          <w:sz w:val="28"/>
          <w:szCs w:val="28"/>
        </w:rPr>
        <w:t>Подведение итогов учебного года и участия в соревнованиях</w:t>
      </w:r>
      <w:r w:rsidR="004F1BCB" w:rsidRPr="00AB574B">
        <w:rPr>
          <w:sz w:val="28"/>
          <w:szCs w:val="28"/>
        </w:rPr>
        <w:t xml:space="preserve">. </w:t>
      </w:r>
      <w:r w:rsidR="009F5E34" w:rsidRPr="00AB574B">
        <w:rPr>
          <w:sz w:val="28"/>
          <w:szCs w:val="28"/>
        </w:rPr>
        <w:t>Выставкаи презентация роботов и технических проектов.</w:t>
      </w:r>
    </w:p>
    <w:p w:rsidR="00E969F1" w:rsidRPr="00AB574B" w:rsidRDefault="00E969F1" w:rsidP="00AB574B">
      <w:pPr>
        <w:spacing w:line="360" w:lineRule="auto"/>
        <w:ind w:left="360"/>
        <w:jc w:val="both"/>
        <w:rPr>
          <w:sz w:val="28"/>
          <w:szCs w:val="28"/>
        </w:rPr>
      </w:pPr>
      <w:r w:rsidRPr="00AB574B">
        <w:rPr>
          <w:i/>
          <w:sz w:val="28"/>
          <w:szCs w:val="28"/>
        </w:rPr>
        <w:t>Практика:</w:t>
      </w:r>
      <w:r w:rsidRPr="00AB574B">
        <w:rPr>
          <w:sz w:val="28"/>
          <w:szCs w:val="28"/>
        </w:rPr>
        <w:t xml:space="preserve"> Викторина «</w:t>
      </w:r>
      <w:r w:rsidR="00213622" w:rsidRPr="00AB574B">
        <w:rPr>
          <w:sz w:val="28"/>
          <w:szCs w:val="28"/>
        </w:rPr>
        <w:t>Роботы и окружающий мир</w:t>
      </w:r>
      <w:r w:rsidRPr="00AB574B">
        <w:rPr>
          <w:sz w:val="28"/>
          <w:szCs w:val="28"/>
        </w:rPr>
        <w:t>».</w:t>
      </w:r>
    </w:p>
    <w:p w:rsidR="00E969F1" w:rsidRDefault="00E969F1" w:rsidP="00AB574B">
      <w:pPr>
        <w:spacing w:line="360" w:lineRule="auto"/>
        <w:ind w:left="709"/>
        <w:jc w:val="both"/>
        <w:rPr>
          <w:b/>
          <w:sz w:val="28"/>
          <w:szCs w:val="28"/>
        </w:rPr>
      </w:pPr>
    </w:p>
    <w:p w:rsidR="00DC1669" w:rsidRPr="00AC3E08" w:rsidRDefault="00DC1669" w:rsidP="00AB574B">
      <w:pPr>
        <w:pStyle w:val="3"/>
        <w:spacing w:before="0" w:line="360" w:lineRule="auto"/>
        <w:ind w:left="360"/>
        <w:jc w:val="both"/>
        <w:rPr>
          <w:rFonts w:ascii="Times New Roman" w:hAnsi="Times New Roman" w:cs="Times New Roman"/>
          <w:color w:val="auto"/>
          <w:sz w:val="28"/>
          <w:szCs w:val="28"/>
        </w:rPr>
      </w:pPr>
      <w:r w:rsidRPr="00AC3E08">
        <w:rPr>
          <w:rFonts w:ascii="Times New Roman" w:hAnsi="Times New Roman" w:cs="Times New Roman"/>
          <w:color w:val="auto"/>
          <w:sz w:val="28"/>
          <w:szCs w:val="28"/>
        </w:rPr>
        <w:t>Организационно-педагогические условия реализации программы</w:t>
      </w:r>
    </w:p>
    <w:p w:rsidR="00DC1669" w:rsidRPr="00AC3E08" w:rsidRDefault="00DC1669" w:rsidP="00AB574B">
      <w:pPr>
        <w:pStyle w:val="3"/>
        <w:spacing w:before="0" w:line="360" w:lineRule="auto"/>
        <w:ind w:left="360"/>
        <w:jc w:val="both"/>
        <w:rPr>
          <w:rFonts w:ascii="Times New Roman" w:hAnsi="Times New Roman" w:cs="Times New Roman"/>
          <w:color w:val="auto"/>
          <w:sz w:val="28"/>
          <w:szCs w:val="28"/>
        </w:rPr>
      </w:pPr>
      <w:r w:rsidRPr="00AC3E08">
        <w:rPr>
          <w:rFonts w:ascii="Times New Roman" w:hAnsi="Times New Roman" w:cs="Times New Roman"/>
          <w:color w:val="auto"/>
          <w:sz w:val="28"/>
          <w:szCs w:val="28"/>
        </w:rPr>
        <w:t>Учебно-методический комплекс</w:t>
      </w:r>
    </w:p>
    <w:p w:rsidR="00DC1669" w:rsidRPr="00AB574B" w:rsidRDefault="006500FF" w:rsidP="00AB574B">
      <w:pPr>
        <w:spacing w:line="360" w:lineRule="auto"/>
        <w:ind w:left="360"/>
        <w:jc w:val="both"/>
        <w:rPr>
          <w:sz w:val="28"/>
          <w:szCs w:val="28"/>
        </w:rPr>
      </w:pPr>
      <w:r w:rsidRPr="00AB574B">
        <w:rPr>
          <w:b/>
          <w:sz w:val="28"/>
          <w:szCs w:val="28"/>
        </w:rPr>
        <w:t>1.</w:t>
      </w:r>
      <w:r w:rsidR="00DC1669" w:rsidRPr="00AB574B">
        <w:rPr>
          <w:sz w:val="28"/>
          <w:szCs w:val="28"/>
        </w:rPr>
        <w:t>Дополнительная общеобразовательная общеразвивающая программа</w:t>
      </w:r>
      <w:r w:rsidR="00DC1669" w:rsidRPr="00AB574B">
        <w:rPr>
          <w:b/>
          <w:sz w:val="28"/>
          <w:szCs w:val="28"/>
        </w:rPr>
        <w:t>«ЛЕГОробот»</w:t>
      </w:r>
    </w:p>
    <w:p w:rsidR="006500FF" w:rsidRPr="00AB574B" w:rsidRDefault="006500FF" w:rsidP="00AB574B">
      <w:pPr>
        <w:spacing w:line="360" w:lineRule="auto"/>
        <w:ind w:left="360"/>
        <w:jc w:val="both"/>
        <w:rPr>
          <w:sz w:val="28"/>
          <w:szCs w:val="28"/>
        </w:rPr>
      </w:pPr>
      <w:r w:rsidRPr="00AB574B">
        <w:rPr>
          <w:b/>
          <w:sz w:val="28"/>
          <w:szCs w:val="28"/>
        </w:rPr>
        <w:t>2.</w:t>
      </w:r>
      <w:r w:rsidRPr="00AB574B">
        <w:rPr>
          <w:b/>
          <w:i/>
          <w:sz w:val="28"/>
          <w:szCs w:val="28"/>
        </w:rPr>
        <w:t>Учебно-методический компонент</w:t>
      </w:r>
      <w:r w:rsidRPr="00AB574B">
        <w:rPr>
          <w:sz w:val="28"/>
          <w:szCs w:val="28"/>
        </w:rPr>
        <w:t xml:space="preserve"> для педагога и обучающихся:</w:t>
      </w:r>
    </w:p>
    <w:p w:rsidR="006500FF" w:rsidRPr="00AB574B" w:rsidRDefault="006500FF" w:rsidP="00AB574B">
      <w:pPr>
        <w:spacing w:line="360" w:lineRule="auto"/>
        <w:ind w:left="360"/>
        <w:jc w:val="both"/>
        <w:rPr>
          <w:color w:val="000000" w:themeColor="text1"/>
          <w:sz w:val="28"/>
          <w:szCs w:val="28"/>
        </w:rPr>
      </w:pPr>
      <w:r w:rsidRPr="00AB574B">
        <w:rPr>
          <w:color w:val="000000" w:themeColor="text1"/>
          <w:sz w:val="28"/>
          <w:szCs w:val="28"/>
        </w:rPr>
        <w:t>раздаточный и наглядный материал:</w:t>
      </w:r>
    </w:p>
    <w:p w:rsidR="006500FF" w:rsidRPr="00AB574B" w:rsidRDefault="006500FF" w:rsidP="00AB574B">
      <w:pPr>
        <w:spacing w:line="360" w:lineRule="auto"/>
        <w:ind w:left="360"/>
        <w:jc w:val="both"/>
        <w:rPr>
          <w:color w:val="000000" w:themeColor="text1"/>
          <w:sz w:val="28"/>
          <w:szCs w:val="28"/>
        </w:rPr>
      </w:pPr>
      <w:r w:rsidRPr="00AB574B">
        <w:rPr>
          <w:color w:val="000000" w:themeColor="text1"/>
          <w:sz w:val="28"/>
          <w:szCs w:val="28"/>
        </w:rPr>
        <w:t>дидактический материал;</w:t>
      </w:r>
    </w:p>
    <w:p w:rsidR="00DD26E3" w:rsidRPr="00AB574B" w:rsidRDefault="00692A4E" w:rsidP="00AB574B">
      <w:pPr>
        <w:spacing w:line="360" w:lineRule="auto"/>
        <w:ind w:left="360"/>
        <w:jc w:val="both"/>
        <w:rPr>
          <w:color w:val="000000" w:themeColor="text1"/>
          <w:sz w:val="28"/>
          <w:szCs w:val="28"/>
        </w:rPr>
      </w:pPr>
      <w:r w:rsidRPr="00AB574B">
        <w:rPr>
          <w:color w:val="000000" w:themeColor="text1"/>
          <w:sz w:val="28"/>
          <w:szCs w:val="28"/>
        </w:rPr>
        <w:t>учебные пособия;</w:t>
      </w:r>
    </w:p>
    <w:p w:rsidR="00DD26E3" w:rsidRPr="00AB574B" w:rsidRDefault="00DD26E3" w:rsidP="00AB574B">
      <w:pPr>
        <w:spacing w:line="360" w:lineRule="auto"/>
        <w:ind w:left="360"/>
        <w:jc w:val="both"/>
        <w:rPr>
          <w:color w:val="000000" w:themeColor="text1"/>
          <w:sz w:val="28"/>
          <w:szCs w:val="28"/>
        </w:rPr>
      </w:pPr>
      <w:r w:rsidRPr="00AB574B">
        <w:rPr>
          <w:color w:val="000000" w:themeColor="text1"/>
          <w:sz w:val="28"/>
          <w:szCs w:val="28"/>
        </w:rPr>
        <w:t>учебные видеофильмы</w:t>
      </w:r>
      <w:r w:rsidR="00692A4E" w:rsidRPr="00AB574B">
        <w:rPr>
          <w:color w:val="000000" w:themeColor="text1"/>
          <w:sz w:val="28"/>
          <w:szCs w:val="28"/>
        </w:rPr>
        <w:t>;</w:t>
      </w:r>
    </w:p>
    <w:p w:rsidR="006500FF" w:rsidRPr="00AB574B" w:rsidRDefault="00DD26E3" w:rsidP="00AB574B">
      <w:pPr>
        <w:spacing w:line="360" w:lineRule="auto"/>
        <w:ind w:left="360"/>
        <w:jc w:val="both"/>
        <w:rPr>
          <w:rFonts w:ascii="Arial" w:hAnsi="Arial" w:cs="Arial"/>
          <w:color w:val="000000"/>
          <w:sz w:val="22"/>
          <w:szCs w:val="22"/>
        </w:rPr>
      </w:pPr>
      <w:r w:rsidRPr="00AB574B">
        <w:rPr>
          <w:color w:val="000000" w:themeColor="text1"/>
          <w:sz w:val="28"/>
          <w:szCs w:val="28"/>
        </w:rPr>
        <w:t>мультимедийные материалы</w:t>
      </w:r>
      <w:r w:rsidR="00692A4E" w:rsidRPr="00AB574B">
        <w:rPr>
          <w:color w:val="000000" w:themeColor="text1"/>
          <w:sz w:val="28"/>
          <w:szCs w:val="28"/>
        </w:rPr>
        <w:t>.</w:t>
      </w:r>
    </w:p>
    <w:p w:rsidR="00DC1669" w:rsidRPr="00AB574B" w:rsidRDefault="001D62EC" w:rsidP="00AB574B">
      <w:pPr>
        <w:spacing w:line="360" w:lineRule="auto"/>
        <w:ind w:left="360"/>
        <w:jc w:val="both"/>
        <w:rPr>
          <w:sz w:val="28"/>
          <w:szCs w:val="28"/>
        </w:rPr>
      </w:pPr>
      <w:r w:rsidRPr="00AB574B">
        <w:rPr>
          <w:b/>
          <w:sz w:val="28"/>
          <w:szCs w:val="28"/>
        </w:rPr>
        <w:t>3.</w:t>
      </w:r>
      <w:r w:rsidR="00DC1669" w:rsidRPr="00AB574B">
        <w:rPr>
          <w:b/>
          <w:i/>
          <w:sz w:val="28"/>
          <w:szCs w:val="28"/>
        </w:rPr>
        <w:t>Воспитательный компонент</w:t>
      </w:r>
      <w:r w:rsidR="006500FF" w:rsidRPr="00AB574B">
        <w:rPr>
          <w:sz w:val="28"/>
          <w:szCs w:val="28"/>
        </w:rPr>
        <w:t>:</w:t>
      </w:r>
    </w:p>
    <w:p w:rsidR="00BD1CE2" w:rsidRPr="00AB574B" w:rsidRDefault="00BD1CE2" w:rsidP="00AB574B">
      <w:pPr>
        <w:spacing w:line="360" w:lineRule="auto"/>
        <w:ind w:left="360"/>
        <w:jc w:val="both"/>
        <w:rPr>
          <w:rFonts w:ascii="Arial" w:hAnsi="Arial" w:cs="Arial"/>
          <w:color w:val="000000"/>
          <w:sz w:val="22"/>
          <w:szCs w:val="22"/>
        </w:rPr>
      </w:pPr>
      <w:r w:rsidRPr="00AB574B">
        <w:rPr>
          <w:color w:val="000000"/>
          <w:sz w:val="28"/>
          <w:szCs w:val="28"/>
        </w:rPr>
        <w:t>творческие отчеты</w:t>
      </w:r>
      <w:r w:rsidR="00A466D0" w:rsidRPr="00AB574B">
        <w:rPr>
          <w:color w:val="000000"/>
          <w:sz w:val="28"/>
          <w:szCs w:val="28"/>
        </w:rPr>
        <w:t>;</w:t>
      </w:r>
    </w:p>
    <w:p w:rsidR="00BD1CE2" w:rsidRPr="00AB574B" w:rsidRDefault="001D62EC" w:rsidP="00AB574B">
      <w:pPr>
        <w:spacing w:line="360" w:lineRule="auto"/>
        <w:ind w:left="360"/>
        <w:jc w:val="both"/>
        <w:rPr>
          <w:rFonts w:ascii="Arial" w:hAnsi="Arial" w:cs="Arial"/>
          <w:color w:val="000000"/>
          <w:sz w:val="22"/>
          <w:szCs w:val="22"/>
        </w:rPr>
      </w:pPr>
      <w:r w:rsidRPr="00AB574B">
        <w:rPr>
          <w:color w:val="000000"/>
          <w:sz w:val="28"/>
          <w:szCs w:val="28"/>
        </w:rPr>
        <w:t>ф</w:t>
      </w:r>
      <w:r w:rsidR="00BD1CE2" w:rsidRPr="00AB574B">
        <w:rPr>
          <w:color w:val="000000"/>
          <w:sz w:val="28"/>
          <w:szCs w:val="28"/>
        </w:rPr>
        <w:t>отоальбомы</w:t>
      </w:r>
      <w:r w:rsidR="00A466D0" w:rsidRPr="00AB574B">
        <w:rPr>
          <w:color w:val="000000"/>
          <w:sz w:val="28"/>
          <w:szCs w:val="28"/>
        </w:rPr>
        <w:t>;</w:t>
      </w:r>
    </w:p>
    <w:p w:rsidR="00A466D0" w:rsidRPr="00AB574B" w:rsidRDefault="001D62EC" w:rsidP="00AB574B">
      <w:pPr>
        <w:spacing w:line="360" w:lineRule="auto"/>
        <w:ind w:left="360"/>
        <w:jc w:val="both"/>
        <w:rPr>
          <w:rFonts w:ascii="Arial" w:hAnsi="Arial" w:cs="Arial"/>
          <w:color w:val="000000"/>
          <w:sz w:val="22"/>
          <w:szCs w:val="22"/>
        </w:rPr>
      </w:pPr>
      <w:r w:rsidRPr="00AB574B">
        <w:rPr>
          <w:color w:val="000000"/>
          <w:sz w:val="28"/>
          <w:szCs w:val="28"/>
        </w:rPr>
        <w:t>в</w:t>
      </w:r>
      <w:r w:rsidR="00BD1CE2" w:rsidRPr="00AB574B">
        <w:rPr>
          <w:color w:val="000000"/>
          <w:sz w:val="28"/>
          <w:szCs w:val="28"/>
        </w:rPr>
        <w:t>идеоматериалы</w:t>
      </w:r>
      <w:r w:rsidR="00A466D0" w:rsidRPr="00AB574B">
        <w:rPr>
          <w:color w:val="000000"/>
          <w:sz w:val="28"/>
          <w:szCs w:val="28"/>
        </w:rPr>
        <w:t>;</w:t>
      </w:r>
    </w:p>
    <w:p w:rsidR="006500FF" w:rsidRPr="00AB574B" w:rsidRDefault="00BD1CE2" w:rsidP="00AB574B">
      <w:pPr>
        <w:spacing w:line="360" w:lineRule="auto"/>
        <w:ind w:left="360"/>
        <w:jc w:val="both"/>
        <w:rPr>
          <w:rFonts w:ascii="Arial" w:hAnsi="Arial" w:cs="Arial"/>
          <w:color w:val="000000"/>
          <w:sz w:val="22"/>
          <w:szCs w:val="22"/>
        </w:rPr>
      </w:pPr>
      <w:r w:rsidRPr="00AB574B">
        <w:rPr>
          <w:color w:val="000000"/>
          <w:sz w:val="28"/>
          <w:szCs w:val="28"/>
        </w:rPr>
        <w:t>сайт коллектива в сети Интернет</w:t>
      </w:r>
      <w:r w:rsidR="00A466D0" w:rsidRPr="00AB574B">
        <w:rPr>
          <w:color w:val="000000"/>
          <w:sz w:val="28"/>
          <w:szCs w:val="28"/>
        </w:rPr>
        <w:t>.</w:t>
      </w:r>
    </w:p>
    <w:p w:rsidR="00DC1669" w:rsidRPr="00AB574B" w:rsidRDefault="001D62EC" w:rsidP="00AB574B">
      <w:pPr>
        <w:spacing w:line="360" w:lineRule="auto"/>
        <w:ind w:left="360"/>
        <w:jc w:val="both"/>
        <w:rPr>
          <w:b/>
          <w:i/>
          <w:sz w:val="28"/>
          <w:szCs w:val="28"/>
        </w:rPr>
      </w:pPr>
      <w:r w:rsidRPr="00AB574B">
        <w:rPr>
          <w:b/>
          <w:i/>
          <w:sz w:val="28"/>
          <w:szCs w:val="28"/>
        </w:rPr>
        <w:t xml:space="preserve">4. </w:t>
      </w:r>
      <w:r w:rsidR="00DC1669" w:rsidRPr="00AB574B">
        <w:rPr>
          <w:b/>
          <w:i/>
          <w:sz w:val="28"/>
          <w:szCs w:val="28"/>
        </w:rPr>
        <w:t>Компонент результативности</w:t>
      </w:r>
      <w:r w:rsidR="006500FF" w:rsidRPr="00AB574B">
        <w:rPr>
          <w:b/>
          <w:i/>
          <w:sz w:val="28"/>
          <w:szCs w:val="28"/>
        </w:rPr>
        <w:t>:</w:t>
      </w:r>
    </w:p>
    <w:p w:rsidR="00BD1CE2" w:rsidRPr="00AB574B" w:rsidRDefault="00995EFB" w:rsidP="00AB574B">
      <w:pPr>
        <w:spacing w:line="360" w:lineRule="auto"/>
        <w:ind w:left="360"/>
        <w:jc w:val="both"/>
        <w:rPr>
          <w:rFonts w:eastAsia="Times New Roman"/>
        </w:rPr>
      </w:pPr>
      <w:r w:rsidRPr="00AB574B">
        <w:rPr>
          <w:rFonts w:eastAsia="Times New Roman"/>
          <w:color w:val="000000"/>
          <w:sz w:val="28"/>
          <w:szCs w:val="28"/>
          <w:shd w:val="clear" w:color="auto" w:fill="FFFFFF"/>
        </w:rPr>
        <w:t>Анализ результатов</w:t>
      </w:r>
      <w:r w:rsidR="00BD1CE2" w:rsidRPr="00AB574B">
        <w:rPr>
          <w:rFonts w:eastAsia="Times New Roman"/>
          <w:color w:val="000000"/>
          <w:sz w:val="28"/>
          <w:szCs w:val="28"/>
          <w:shd w:val="clear" w:color="auto" w:fill="FFFFFF"/>
        </w:rPr>
        <w:t xml:space="preserve"> тестирования</w:t>
      </w:r>
      <w:r w:rsidRPr="00AB574B">
        <w:rPr>
          <w:rFonts w:eastAsia="Times New Roman"/>
          <w:color w:val="000000"/>
          <w:sz w:val="28"/>
          <w:szCs w:val="28"/>
          <w:shd w:val="clear" w:color="auto" w:fill="FFFFFF"/>
        </w:rPr>
        <w:t>;</w:t>
      </w:r>
    </w:p>
    <w:p w:rsidR="00BD1CE2" w:rsidRPr="00AB574B" w:rsidRDefault="00BD1CE2" w:rsidP="00AB574B">
      <w:pPr>
        <w:spacing w:line="360" w:lineRule="auto"/>
        <w:ind w:left="360"/>
        <w:jc w:val="both"/>
        <w:rPr>
          <w:rFonts w:eastAsia="Times New Roman"/>
        </w:rPr>
      </w:pPr>
      <w:r w:rsidRPr="00AB574B">
        <w:rPr>
          <w:rFonts w:eastAsia="Times New Roman"/>
          <w:color w:val="000000"/>
          <w:sz w:val="28"/>
          <w:szCs w:val="28"/>
          <w:shd w:val="clear" w:color="auto" w:fill="FFFFFF"/>
        </w:rPr>
        <w:t>дипломы и грамоты</w:t>
      </w:r>
      <w:r w:rsidR="00995EFB" w:rsidRPr="00AB574B">
        <w:rPr>
          <w:rFonts w:eastAsia="Times New Roman"/>
          <w:color w:val="000000"/>
          <w:sz w:val="28"/>
          <w:szCs w:val="28"/>
          <w:shd w:val="clear" w:color="auto" w:fill="FFFFFF"/>
        </w:rPr>
        <w:t>.</w:t>
      </w:r>
    </w:p>
    <w:p w:rsidR="00A15571" w:rsidRPr="008E2F49" w:rsidRDefault="001D62EC" w:rsidP="00AB574B">
      <w:pPr>
        <w:pStyle w:val="3"/>
        <w:spacing w:before="0" w:line="360" w:lineRule="auto"/>
        <w:ind w:left="360"/>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5. </w:t>
      </w:r>
      <w:r w:rsidR="00A15571" w:rsidRPr="008E2F49">
        <w:rPr>
          <w:rFonts w:ascii="Times New Roman" w:hAnsi="Times New Roman" w:cs="Times New Roman"/>
          <w:i/>
          <w:color w:val="auto"/>
          <w:sz w:val="28"/>
          <w:szCs w:val="28"/>
        </w:rPr>
        <w:t>Условия реализации программы</w:t>
      </w:r>
      <w:r w:rsidR="0017159A" w:rsidRPr="008E2F49">
        <w:rPr>
          <w:rFonts w:ascii="Times New Roman" w:hAnsi="Times New Roman" w:cs="Times New Roman"/>
          <w:i/>
          <w:color w:val="auto"/>
          <w:sz w:val="28"/>
          <w:szCs w:val="28"/>
        </w:rPr>
        <w:t>:</w:t>
      </w:r>
    </w:p>
    <w:p w:rsidR="0017159A" w:rsidRPr="00AB574B" w:rsidRDefault="0017159A" w:rsidP="00AB574B">
      <w:pPr>
        <w:spacing w:line="360" w:lineRule="auto"/>
        <w:ind w:left="360"/>
        <w:jc w:val="both"/>
        <w:rPr>
          <w:sz w:val="28"/>
          <w:szCs w:val="28"/>
        </w:rPr>
      </w:pPr>
      <w:r w:rsidRPr="00AB574B">
        <w:rPr>
          <w:sz w:val="28"/>
          <w:szCs w:val="28"/>
        </w:rPr>
        <w:t>учебный кабинет;</w:t>
      </w:r>
    </w:p>
    <w:p w:rsidR="0017159A" w:rsidRPr="00AB574B" w:rsidRDefault="0017159A" w:rsidP="00AB574B">
      <w:pPr>
        <w:spacing w:line="360" w:lineRule="auto"/>
        <w:ind w:left="360"/>
        <w:jc w:val="both"/>
        <w:rPr>
          <w:sz w:val="28"/>
          <w:szCs w:val="28"/>
        </w:rPr>
      </w:pPr>
      <w:r w:rsidRPr="00AB574B">
        <w:rPr>
          <w:sz w:val="28"/>
          <w:szCs w:val="28"/>
        </w:rPr>
        <w:t>столы с комплектом стульев;</w:t>
      </w:r>
    </w:p>
    <w:p w:rsidR="0017159A" w:rsidRPr="00AB574B" w:rsidRDefault="0017159A" w:rsidP="00AB574B">
      <w:pPr>
        <w:spacing w:line="360" w:lineRule="auto"/>
        <w:ind w:left="360"/>
        <w:jc w:val="both"/>
        <w:rPr>
          <w:sz w:val="28"/>
          <w:szCs w:val="28"/>
        </w:rPr>
      </w:pPr>
      <w:r w:rsidRPr="00AB574B">
        <w:rPr>
          <w:sz w:val="28"/>
          <w:szCs w:val="28"/>
        </w:rPr>
        <w:t>стол педагога;</w:t>
      </w:r>
    </w:p>
    <w:p w:rsidR="0017159A" w:rsidRPr="00AB574B" w:rsidRDefault="00692A4E" w:rsidP="00AB574B">
      <w:pPr>
        <w:spacing w:line="360" w:lineRule="auto"/>
        <w:ind w:left="360"/>
        <w:jc w:val="both"/>
        <w:rPr>
          <w:sz w:val="28"/>
          <w:szCs w:val="28"/>
        </w:rPr>
      </w:pPr>
      <w:r w:rsidRPr="00AB574B">
        <w:rPr>
          <w:sz w:val="28"/>
          <w:szCs w:val="28"/>
        </w:rPr>
        <w:t>шкаф для хранения конструкторов.</w:t>
      </w:r>
    </w:p>
    <w:p w:rsidR="0017159A" w:rsidRPr="00AB574B" w:rsidRDefault="001D62EC" w:rsidP="00AB574B">
      <w:pPr>
        <w:spacing w:line="360" w:lineRule="auto"/>
        <w:ind w:left="360"/>
        <w:jc w:val="both"/>
        <w:rPr>
          <w:b/>
          <w:i/>
          <w:sz w:val="28"/>
          <w:szCs w:val="28"/>
        </w:rPr>
      </w:pPr>
      <w:r w:rsidRPr="00AB574B">
        <w:rPr>
          <w:b/>
          <w:sz w:val="28"/>
          <w:szCs w:val="28"/>
        </w:rPr>
        <w:t>6.</w:t>
      </w:r>
      <w:r w:rsidR="0017159A" w:rsidRPr="00AB574B">
        <w:rPr>
          <w:b/>
          <w:i/>
          <w:sz w:val="28"/>
          <w:szCs w:val="28"/>
        </w:rPr>
        <w:t>Материально-техническое оснащение:</w:t>
      </w:r>
    </w:p>
    <w:p w:rsidR="00A15571" w:rsidRPr="00AB574B" w:rsidRDefault="00995EFB" w:rsidP="00AB574B">
      <w:pPr>
        <w:autoSpaceDE w:val="0"/>
        <w:autoSpaceDN w:val="0"/>
        <w:spacing w:line="360" w:lineRule="auto"/>
        <w:ind w:left="360"/>
        <w:jc w:val="both"/>
        <w:rPr>
          <w:sz w:val="28"/>
          <w:szCs w:val="28"/>
        </w:rPr>
      </w:pPr>
      <w:r w:rsidRPr="00AB574B">
        <w:rPr>
          <w:sz w:val="28"/>
          <w:szCs w:val="28"/>
        </w:rPr>
        <w:lastRenderedPageBreak/>
        <w:t>конструкторы (базовые и дополнительные наборы)</w:t>
      </w:r>
      <w:r w:rsidR="0017159A" w:rsidRPr="00AB574B">
        <w:rPr>
          <w:sz w:val="28"/>
          <w:szCs w:val="28"/>
          <w:lang w:val="en-US"/>
        </w:rPr>
        <w:t>LEGOMindstormsEV</w:t>
      </w:r>
      <w:r w:rsidR="0017159A" w:rsidRPr="00AB574B">
        <w:rPr>
          <w:sz w:val="28"/>
          <w:szCs w:val="28"/>
        </w:rPr>
        <w:t>3 – 10 шт;</w:t>
      </w:r>
    </w:p>
    <w:p w:rsidR="00A15571" w:rsidRPr="00AB574B" w:rsidRDefault="0017159A" w:rsidP="00AB574B">
      <w:pPr>
        <w:autoSpaceDE w:val="0"/>
        <w:autoSpaceDN w:val="0"/>
        <w:spacing w:line="360" w:lineRule="auto"/>
        <w:ind w:left="360"/>
        <w:jc w:val="both"/>
        <w:rPr>
          <w:sz w:val="28"/>
          <w:szCs w:val="28"/>
        </w:rPr>
      </w:pPr>
      <w:r w:rsidRPr="00AB574B">
        <w:rPr>
          <w:sz w:val="28"/>
          <w:szCs w:val="28"/>
        </w:rPr>
        <w:t>зарядные устройства,аккумуляторы</w:t>
      </w:r>
      <w:r w:rsidR="00692A4E" w:rsidRPr="00AB574B">
        <w:rPr>
          <w:sz w:val="28"/>
          <w:szCs w:val="28"/>
        </w:rPr>
        <w:t>;</w:t>
      </w:r>
    </w:p>
    <w:p w:rsidR="00A15571" w:rsidRPr="00AB574B" w:rsidRDefault="0017159A" w:rsidP="00AB574B">
      <w:pPr>
        <w:autoSpaceDE w:val="0"/>
        <w:autoSpaceDN w:val="0"/>
        <w:spacing w:line="360" w:lineRule="auto"/>
        <w:ind w:left="360"/>
        <w:jc w:val="both"/>
        <w:rPr>
          <w:sz w:val="28"/>
          <w:szCs w:val="28"/>
        </w:rPr>
      </w:pPr>
      <w:r w:rsidRPr="00AB574B">
        <w:rPr>
          <w:sz w:val="28"/>
          <w:szCs w:val="28"/>
        </w:rPr>
        <w:t>персональные компьютеры – 6шт.;</w:t>
      </w:r>
    </w:p>
    <w:p w:rsidR="0017159A" w:rsidRPr="00AB574B" w:rsidRDefault="0017159A" w:rsidP="00AB574B">
      <w:pPr>
        <w:autoSpaceDE w:val="0"/>
        <w:autoSpaceDN w:val="0"/>
        <w:spacing w:line="360" w:lineRule="auto"/>
        <w:ind w:left="360"/>
        <w:jc w:val="both"/>
        <w:rPr>
          <w:sz w:val="28"/>
          <w:szCs w:val="28"/>
        </w:rPr>
      </w:pPr>
      <w:r w:rsidRPr="00AB574B">
        <w:rPr>
          <w:sz w:val="28"/>
          <w:szCs w:val="28"/>
        </w:rPr>
        <w:t>программное обеспечение;</w:t>
      </w:r>
    </w:p>
    <w:p w:rsidR="0017159A" w:rsidRPr="00AB574B" w:rsidRDefault="0017159A" w:rsidP="00AB574B">
      <w:pPr>
        <w:autoSpaceDE w:val="0"/>
        <w:autoSpaceDN w:val="0"/>
        <w:spacing w:line="360" w:lineRule="auto"/>
        <w:ind w:left="360"/>
        <w:jc w:val="both"/>
        <w:rPr>
          <w:sz w:val="28"/>
          <w:szCs w:val="28"/>
        </w:rPr>
      </w:pPr>
      <w:r w:rsidRPr="00AB574B">
        <w:rPr>
          <w:sz w:val="28"/>
          <w:szCs w:val="28"/>
        </w:rPr>
        <w:t xml:space="preserve">мультимедийный проектор </w:t>
      </w:r>
      <w:r w:rsidR="00995EFB" w:rsidRPr="00AB574B">
        <w:rPr>
          <w:sz w:val="28"/>
          <w:szCs w:val="28"/>
        </w:rPr>
        <w:t>–</w:t>
      </w:r>
      <w:r w:rsidRPr="00AB574B">
        <w:rPr>
          <w:sz w:val="28"/>
          <w:szCs w:val="28"/>
        </w:rPr>
        <w:t>1шт.;</w:t>
      </w:r>
    </w:p>
    <w:p w:rsidR="00A15571" w:rsidRPr="00AB574B" w:rsidRDefault="0017159A" w:rsidP="00AB574B">
      <w:pPr>
        <w:autoSpaceDE w:val="0"/>
        <w:autoSpaceDN w:val="0"/>
        <w:spacing w:line="360" w:lineRule="auto"/>
        <w:ind w:left="360"/>
        <w:jc w:val="both"/>
        <w:rPr>
          <w:sz w:val="28"/>
          <w:szCs w:val="28"/>
        </w:rPr>
      </w:pPr>
      <w:r w:rsidRPr="00AB574B">
        <w:rPr>
          <w:sz w:val="28"/>
          <w:szCs w:val="28"/>
        </w:rPr>
        <w:t>поля и ринги для соревнованийроботов.</w:t>
      </w:r>
    </w:p>
    <w:p w:rsidR="00A15571" w:rsidRDefault="00A15571" w:rsidP="00AB574B">
      <w:pPr>
        <w:spacing w:line="360" w:lineRule="auto"/>
        <w:ind w:left="709"/>
        <w:jc w:val="both"/>
        <w:rPr>
          <w:b/>
          <w:bCs/>
          <w:i/>
          <w:iCs/>
          <w:sz w:val="28"/>
          <w:szCs w:val="28"/>
        </w:rPr>
      </w:pPr>
    </w:p>
    <w:p w:rsidR="00C321C0" w:rsidRDefault="00C321C0" w:rsidP="00AB574B">
      <w:pPr>
        <w:spacing w:line="360" w:lineRule="auto"/>
        <w:ind w:left="709"/>
        <w:jc w:val="both"/>
        <w:rPr>
          <w:b/>
          <w:bCs/>
          <w:i/>
          <w:iCs/>
          <w:sz w:val="28"/>
          <w:szCs w:val="28"/>
        </w:rPr>
      </w:pPr>
    </w:p>
    <w:p w:rsidR="00C321C0" w:rsidRDefault="00C321C0" w:rsidP="00AB574B">
      <w:pPr>
        <w:spacing w:line="360" w:lineRule="auto"/>
        <w:ind w:left="709"/>
        <w:jc w:val="both"/>
        <w:rPr>
          <w:b/>
          <w:bCs/>
          <w:i/>
          <w:iCs/>
          <w:sz w:val="28"/>
          <w:szCs w:val="28"/>
        </w:rPr>
      </w:pPr>
    </w:p>
    <w:p w:rsidR="00FB0DEC" w:rsidRPr="00AB574B" w:rsidRDefault="00FB0DEC" w:rsidP="00AB574B">
      <w:pPr>
        <w:spacing w:after="200" w:line="276" w:lineRule="auto"/>
        <w:ind w:left="360"/>
        <w:rPr>
          <w:b/>
          <w:bCs/>
          <w:i/>
          <w:iCs/>
          <w:sz w:val="28"/>
          <w:szCs w:val="28"/>
        </w:rPr>
      </w:pPr>
      <w:r w:rsidRPr="00AB574B">
        <w:rPr>
          <w:b/>
          <w:bCs/>
          <w:i/>
          <w:iCs/>
          <w:sz w:val="28"/>
          <w:szCs w:val="28"/>
        </w:rPr>
        <w:br w:type="page"/>
      </w:r>
    </w:p>
    <w:p w:rsidR="00B05DC7" w:rsidRPr="00AB574B" w:rsidRDefault="73D9175B" w:rsidP="00AB574B">
      <w:pPr>
        <w:spacing w:line="360" w:lineRule="auto"/>
        <w:ind w:left="360"/>
        <w:jc w:val="both"/>
        <w:rPr>
          <w:b/>
          <w:bCs/>
          <w:color w:val="000000" w:themeColor="text1"/>
          <w:sz w:val="28"/>
          <w:szCs w:val="28"/>
        </w:rPr>
      </w:pPr>
      <w:r w:rsidRPr="00AB574B">
        <w:rPr>
          <w:b/>
          <w:bCs/>
          <w:color w:val="000000" w:themeColor="text1"/>
          <w:sz w:val="28"/>
          <w:szCs w:val="28"/>
        </w:rPr>
        <w:lastRenderedPageBreak/>
        <w:t>Список литературы и Интернет-ресурсов</w:t>
      </w:r>
    </w:p>
    <w:p w:rsidR="73D9175B" w:rsidRDefault="73D9175B" w:rsidP="00AB574B">
      <w:pPr>
        <w:pStyle w:val="aa"/>
        <w:spacing w:line="360" w:lineRule="auto"/>
        <w:ind w:left="709"/>
        <w:jc w:val="both"/>
        <w:rPr>
          <w:b/>
          <w:bCs/>
          <w:i w:val="0"/>
          <w:iCs w:val="0"/>
          <w:color w:val="000000" w:themeColor="text1"/>
          <w:sz w:val="28"/>
          <w:szCs w:val="28"/>
        </w:rPr>
      </w:pPr>
    </w:p>
    <w:p w:rsidR="73D9175B" w:rsidRDefault="73D9175B" w:rsidP="00AB574B">
      <w:pPr>
        <w:pStyle w:val="aa"/>
        <w:spacing w:line="360" w:lineRule="auto"/>
        <w:ind w:left="360"/>
        <w:jc w:val="both"/>
        <w:rPr>
          <w:b/>
          <w:bCs/>
          <w:i w:val="0"/>
          <w:iCs w:val="0"/>
          <w:color w:val="000000" w:themeColor="text1"/>
          <w:sz w:val="28"/>
          <w:szCs w:val="28"/>
        </w:rPr>
      </w:pPr>
      <w:r w:rsidRPr="73D9175B">
        <w:rPr>
          <w:b/>
          <w:bCs/>
          <w:i w:val="0"/>
          <w:iCs w:val="0"/>
          <w:color w:val="000000" w:themeColor="text1"/>
          <w:sz w:val="28"/>
          <w:szCs w:val="28"/>
        </w:rPr>
        <w:t xml:space="preserve">Для педагога </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Аверченков В. И. Основы математического моделирования технических систем: учебное пособие - М.: Флинта, 2011</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Возобновляемые источники энергии. Книга для учителя. LEGOGroup, перевод ИНТ.- М., 2012</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Гайсина И. Р. Развитие робототехники в школе [Текст] / И. Р. Гайсина // Педагогическое мастерство (II): материалы междунар. заоч. науч. конф. (г. Москва, декабрь 2012 г.). — М.: Буки-Веди, 2012. — С. 105-107</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Гейтс У. Механическое будущее // В мире науки. Информационные технологии. 2007, № 5</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Ким Д. П. Сборник задач по теории автоматического управления. Том 2. Многомерные, нелинейные, оптимальные и адаптивные системы - М.: Физматлит, 2008</w:t>
      </w:r>
    </w:p>
    <w:p w:rsidR="00DF4B55"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Ловин Д. Создаем робота андроида своими руками, 2007</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Новые информационные технологии для образования. Институт ЮНЕСКО по информационным технологиям в образовании. Издательство </w:t>
      </w:r>
      <w:r w:rsidR="00BE517E" w:rsidRPr="00AB574B">
        <w:rPr>
          <w:color w:val="000000" w:themeColor="text1"/>
          <w:sz w:val="28"/>
          <w:szCs w:val="28"/>
        </w:rPr>
        <w:t>«Москва</w:t>
      </w:r>
      <w:r w:rsidRPr="00AB574B">
        <w:rPr>
          <w:color w:val="000000" w:themeColor="text1"/>
          <w:sz w:val="28"/>
          <w:szCs w:val="28"/>
        </w:rPr>
        <w:t>». 2000 г.</w:t>
      </w:r>
    </w:p>
    <w:p w:rsidR="0003112D"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Окопелов О.П. «Процесс обучения в виртуальном образовательном пространстве». // Информатика и образование, 2001. №3 </w:t>
      </w:r>
    </w:p>
    <w:p w:rsidR="0003112D"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Организация проектной деятельности школьников в рамках школьного научного общества по информатике//Российская школа и Интернет: Материалы II Всероссийской конференции. – С.-Петербург, 2002 – с.55-56. </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Перфильева Л.П. и др.Образовательная робототехника во внеурочной учебной </w:t>
      </w:r>
      <w:r w:rsidR="00BE517E" w:rsidRPr="00AB574B">
        <w:rPr>
          <w:color w:val="000000" w:themeColor="text1"/>
          <w:sz w:val="28"/>
          <w:szCs w:val="28"/>
        </w:rPr>
        <w:t>деятельности. -</w:t>
      </w:r>
      <w:r w:rsidRPr="00AB574B">
        <w:rPr>
          <w:color w:val="000000" w:themeColor="text1"/>
          <w:sz w:val="28"/>
          <w:szCs w:val="28"/>
        </w:rPr>
        <w:t xml:space="preserve"> Издательский центр «Взгляд», 2011</w:t>
      </w:r>
    </w:p>
    <w:p w:rsidR="0003112D"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Проектно-исследовательская деятельность школьников с использованием ИКТ//Информационные технологии в образовании (ИТО-2003): </w:t>
      </w:r>
      <w:r w:rsidRPr="00AB574B">
        <w:rPr>
          <w:color w:val="000000" w:themeColor="text1"/>
          <w:sz w:val="28"/>
          <w:szCs w:val="28"/>
        </w:rPr>
        <w:lastRenderedPageBreak/>
        <w:t>Материалы Международного педагогического мастер-класса программы Intel «Обучение для будущего</w:t>
      </w:r>
      <w:r w:rsidR="00BE517E" w:rsidRPr="00AB574B">
        <w:rPr>
          <w:color w:val="000000" w:themeColor="text1"/>
          <w:sz w:val="28"/>
          <w:szCs w:val="28"/>
        </w:rPr>
        <w:t>». г.</w:t>
      </w:r>
      <w:r w:rsidRPr="00AB574B">
        <w:rPr>
          <w:color w:val="000000" w:themeColor="text1"/>
          <w:sz w:val="28"/>
          <w:szCs w:val="28"/>
        </w:rPr>
        <w:t xml:space="preserve"> Пушкин, 2003 – с.46-47 </w:t>
      </w:r>
    </w:p>
    <w:p w:rsidR="00D0166F"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 xml:space="preserve">Юревич Е. И. Интеллектуальные </w:t>
      </w:r>
      <w:r w:rsidR="00BE517E" w:rsidRPr="00AB574B">
        <w:rPr>
          <w:color w:val="000000" w:themeColor="text1"/>
          <w:sz w:val="28"/>
          <w:szCs w:val="28"/>
        </w:rPr>
        <w:t>роботы. -</w:t>
      </w:r>
      <w:r w:rsidRPr="00AB574B">
        <w:rPr>
          <w:color w:val="000000" w:themeColor="text1"/>
          <w:sz w:val="28"/>
          <w:szCs w:val="28"/>
        </w:rPr>
        <w:t xml:space="preserve"> М.: Машиностроение, 2007</w:t>
      </w:r>
    </w:p>
    <w:p w:rsidR="005034D4" w:rsidRPr="00AB574B" w:rsidRDefault="73D9175B" w:rsidP="00AB574B">
      <w:pPr>
        <w:spacing w:line="360" w:lineRule="auto"/>
        <w:ind w:left="360"/>
        <w:jc w:val="both"/>
        <w:rPr>
          <w:color w:val="000000" w:themeColor="text1"/>
          <w:sz w:val="28"/>
          <w:szCs w:val="28"/>
        </w:rPr>
      </w:pPr>
      <w:r w:rsidRPr="00AB574B">
        <w:rPr>
          <w:color w:val="000000" w:themeColor="text1"/>
          <w:sz w:val="28"/>
          <w:szCs w:val="28"/>
        </w:rPr>
        <w:t>Юревич, Е. И. Основы робототехники — 2-е изд., перераб. и доп. — СПб.: БХВ-Петербург, 2005</w:t>
      </w:r>
      <w:r w:rsidR="005034D4" w:rsidRPr="00AB574B">
        <w:rPr>
          <w:color w:val="000000" w:themeColor="text1"/>
          <w:sz w:val="28"/>
          <w:szCs w:val="28"/>
        </w:rPr>
        <w:t xml:space="preserve">. </w:t>
      </w:r>
    </w:p>
    <w:p w:rsidR="00486FC3" w:rsidRPr="0017159A" w:rsidRDefault="73D9175B" w:rsidP="00AB574B">
      <w:pPr>
        <w:pStyle w:val="aa"/>
        <w:spacing w:line="360" w:lineRule="auto"/>
        <w:ind w:left="360"/>
        <w:jc w:val="both"/>
        <w:rPr>
          <w:b/>
          <w:bCs/>
          <w:i w:val="0"/>
          <w:iCs w:val="0"/>
          <w:sz w:val="28"/>
          <w:szCs w:val="28"/>
        </w:rPr>
      </w:pPr>
      <w:r w:rsidRPr="73D9175B">
        <w:rPr>
          <w:b/>
          <w:bCs/>
          <w:i w:val="0"/>
          <w:iCs w:val="0"/>
          <w:sz w:val="28"/>
          <w:szCs w:val="28"/>
        </w:rPr>
        <w:t>Для обучающихся</w:t>
      </w:r>
    </w:p>
    <w:p w:rsidR="00381376" w:rsidRPr="00A15571" w:rsidRDefault="00381376" w:rsidP="00AB574B">
      <w:pPr>
        <w:pStyle w:val="aa"/>
        <w:spacing w:line="360" w:lineRule="auto"/>
        <w:ind w:left="360"/>
        <w:jc w:val="both"/>
        <w:rPr>
          <w:b/>
          <w:i w:val="0"/>
          <w:color w:val="000000" w:themeColor="text1"/>
          <w:sz w:val="28"/>
          <w:szCs w:val="28"/>
        </w:rPr>
      </w:pPr>
      <w:r w:rsidRPr="00A15571">
        <w:rPr>
          <w:b/>
          <w:i w:val="0"/>
          <w:color w:val="000000" w:themeColor="text1"/>
          <w:sz w:val="28"/>
          <w:szCs w:val="28"/>
        </w:rPr>
        <w:t>Интернет-ресурсы</w:t>
      </w:r>
      <w:r w:rsidR="00441C83" w:rsidRPr="00A15571">
        <w:rPr>
          <w:b/>
          <w:i w:val="0"/>
          <w:color w:val="000000" w:themeColor="text1"/>
          <w:sz w:val="28"/>
          <w:szCs w:val="28"/>
        </w:rPr>
        <w:t>:</w:t>
      </w:r>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www.wroboto.org</w:t>
      </w:r>
    </w:p>
    <w:p w:rsidR="00381376" w:rsidRPr="00AB574B" w:rsidRDefault="00381376" w:rsidP="00AB574B">
      <w:pPr>
        <w:shd w:val="clear" w:color="auto" w:fill="FFFFFF"/>
        <w:tabs>
          <w:tab w:val="left" w:pos="710"/>
        </w:tabs>
        <w:autoSpaceDE w:val="0"/>
        <w:autoSpaceDN w:val="0"/>
        <w:adjustRightInd w:val="0"/>
        <w:spacing w:line="360" w:lineRule="auto"/>
        <w:ind w:left="360"/>
        <w:jc w:val="both"/>
        <w:rPr>
          <w:bCs/>
          <w:iCs/>
          <w:color w:val="000000" w:themeColor="text1"/>
          <w:sz w:val="28"/>
          <w:szCs w:val="28"/>
        </w:rPr>
      </w:pPr>
      <w:r w:rsidRPr="00AB574B">
        <w:rPr>
          <w:bCs/>
          <w:iCs/>
          <w:color w:val="000000" w:themeColor="text1"/>
          <w:sz w:val="28"/>
          <w:szCs w:val="28"/>
        </w:rPr>
        <w:t xml:space="preserve">www.roboclub.ru </w:t>
      </w:r>
    </w:p>
    <w:p w:rsidR="00381376" w:rsidRPr="00AB574B" w:rsidRDefault="00381376" w:rsidP="00AB574B">
      <w:pPr>
        <w:shd w:val="clear" w:color="auto" w:fill="FFFFFF"/>
        <w:tabs>
          <w:tab w:val="left" w:pos="710"/>
        </w:tabs>
        <w:autoSpaceDE w:val="0"/>
        <w:autoSpaceDN w:val="0"/>
        <w:adjustRightInd w:val="0"/>
        <w:spacing w:line="360" w:lineRule="auto"/>
        <w:ind w:left="360"/>
        <w:jc w:val="both"/>
        <w:rPr>
          <w:bCs/>
          <w:iCs/>
          <w:color w:val="000000" w:themeColor="text1"/>
          <w:sz w:val="28"/>
          <w:szCs w:val="28"/>
        </w:rPr>
      </w:pPr>
      <w:r w:rsidRPr="00AB574B">
        <w:rPr>
          <w:bCs/>
          <w:iCs/>
          <w:color w:val="000000" w:themeColor="text1"/>
          <w:sz w:val="28"/>
          <w:szCs w:val="28"/>
        </w:rPr>
        <w:t xml:space="preserve">www.robot.ru </w:t>
      </w:r>
    </w:p>
    <w:p w:rsidR="00381376" w:rsidRPr="00AB574B" w:rsidRDefault="00C566CC" w:rsidP="00AB574B">
      <w:pPr>
        <w:shd w:val="clear" w:color="auto" w:fill="FFFFFF"/>
        <w:tabs>
          <w:tab w:val="left" w:pos="710"/>
        </w:tabs>
        <w:autoSpaceDE w:val="0"/>
        <w:autoSpaceDN w:val="0"/>
        <w:adjustRightInd w:val="0"/>
        <w:spacing w:line="360" w:lineRule="auto"/>
        <w:ind w:left="360"/>
        <w:jc w:val="both"/>
        <w:rPr>
          <w:bCs/>
          <w:iCs/>
          <w:color w:val="000000" w:themeColor="text1"/>
          <w:sz w:val="28"/>
          <w:szCs w:val="28"/>
        </w:rPr>
      </w:pPr>
      <w:hyperlink r:id="rId9" w:history="1">
        <w:r w:rsidR="00381376" w:rsidRPr="00AB574B">
          <w:rPr>
            <w:color w:val="000000" w:themeColor="text1"/>
            <w:sz w:val="28"/>
            <w:szCs w:val="28"/>
          </w:rPr>
          <w:t>www.robosport.ru</w:t>
        </w:r>
      </w:hyperlink>
    </w:p>
    <w:p w:rsidR="00381376" w:rsidRPr="00AB574B" w:rsidRDefault="00C566CC" w:rsidP="00AB574B">
      <w:pPr>
        <w:spacing w:line="360" w:lineRule="auto"/>
        <w:ind w:left="360"/>
        <w:jc w:val="both"/>
        <w:rPr>
          <w:bCs/>
          <w:iCs/>
          <w:color w:val="000000" w:themeColor="text1"/>
          <w:sz w:val="28"/>
          <w:szCs w:val="28"/>
        </w:rPr>
      </w:pPr>
      <w:hyperlink r:id="rId10" w:history="1">
        <w:r w:rsidR="00381376" w:rsidRPr="00AB574B">
          <w:rPr>
            <w:bCs/>
            <w:iCs/>
            <w:color w:val="000000" w:themeColor="text1"/>
            <w:sz w:val="28"/>
            <w:szCs w:val="28"/>
          </w:rPr>
          <w:t>www.prorobot.ru</w:t>
        </w:r>
      </w:hyperlink>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www.klyaksa.net</w:t>
      </w:r>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www.metod-kopilka.ru</w:t>
      </w:r>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www.pedsovet.org</w:t>
      </w:r>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www.uroki.net</w:t>
      </w:r>
    </w:p>
    <w:p w:rsidR="00381376" w:rsidRPr="00AB574B" w:rsidRDefault="00381376" w:rsidP="00AB574B">
      <w:pPr>
        <w:spacing w:line="360" w:lineRule="auto"/>
        <w:ind w:left="360"/>
        <w:jc w:val="both"/>
        <w:rPr>
          <w:bCs/>
          <w:iCs/>
          <w:color w:val="000000" w:themeColor="text1"/>
          <w:sz w:val="28"/>
          <w:szCs w:val="28"/>
        </w:rPr>
      </w:pPr>
      <w:r w:rsidRPr="00AB574B">
        <w:rPr>
          <w:bCs/>
          <w:iCs/>
          <w:color w:val="000000" w:themeColor="text1"/>
          <w:sz w:val="28"/>
          <w:szCs w:val="28"/>
        </w:rPr>
        <w:t xml:space="preserve">www.intel.ru </w:t>
      </w:r>
    </w:p>
    <w:p w:rsidR="00706784" w:rsidRPr="00A15571" w:rsidRDefault="00706784" w:rsidP="00AB574B">
      <w:pPr>
        <w:spacing w:line="360" w:lineRule="auto"/>
        <w:ind w:left="709"/>
        <w:jc w:val="both"/>
        <w:rPr>
          <w:b/>
          <w:bCs/>
          <w:i/>
          <w:iCs/>
          <w:sz w:val="28"/>
          <w:szCs w:val="28"/>
        </w:rPr>
      </w:pPr>
    </w:p>
    <w:sectPr w:rsidR="00706784" w:rsidRPr="00A15571" w:rsidSect="00AB574B">
      <w:foot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F4" w:rsidRDefault="003418F4" w:rsidP="00D0166F">
      <w:r>
        <w:separator/>
      </w:r>
    </w:p>
  </w:endnote>
  <w:endnote w:type="continuationSeparator" w:id="1">
    <w:p w:rsidR="003418F4" w:rsidRDefault="003418F4" w:rsidP="00D01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4B" w:rsidRDefault="00C566CC">
    <w:pPr>
      <w:pStyle w:val="af3"/>
      <w:jc w:val="right"/>
    </w:pPr>
    <w:r>
      <w:fldChar w:fldCharType="begin"/>
    </w:r>
    <w:r w:rsidR="00AB574B">
      <w:instrText xml:space="preserve"> PAGE   \* MERGEFORMAT </w:instrText>
    </w:r>
    <w:r>
      <w:fldChar w:fldCharType="separate"/>
    </w:r>
    <w:r w:rsidR="002D4DE4">
      <w:rPr>
        <w:noProof/>
      </w:rPr>
      <w:t>2</w:t>
    </w:r>
    <w:r>
      <w:rPr>
        <w:noProof/>
      </w:rPr>
      <w:fldChar w:fldCharType="end"/>
    </w:r>
  </w:p>
  <w:p w:rsidR="00AB574B" w:rsidRDefault="00AB574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F4" w:rsidRDefault="003418F4" w:rsidP="00D0166F">
      <w:r>
        <w:separator/>
      </w:r>
    </w:p>
  </w:footnote>
  <w:footnote w:type="continuationSeparator" w:id="1">
    <w:p w:rsidR="003418F4" w:rsidRDefault="003418F4" w:rsidP="00D01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3">
    <w:nsid w:val="07660596"/>
    <w:multiLevelType w:val="hybridMultilevel"/>
    <w:tmpl w:val="F110B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7C657E"/>
    <w:multiLevelType w:val="hybridMultilevel"/>
    <w:tmpl w:val="A6DE3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A44370"/>
    <w:multiLevelType w:val="hybridMultilevel"/>
    <w:tmpl w:val="9A52CD66"/>
    <w:lvl w:ilvl="0" w:tplc="51FE13F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C2130"/>
    <w:multiLevelType w:val="hybridMultilevel"/>
    <w:tmpl w:val="C4127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A6B8F"/>
    <w:multiLevelType w:val="hybridMultilevel"/>
    <w:tmpl w:val="2028EF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565C6"/>
    <w:multiLevelType w:val="hybridMultilevel"/>
    <w:tmpl w:val="32E03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680A88"/>
    <w:multiLevelType w:val="hybridMultilevel"/>
    <w:tmpl w:val="78C4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F436E"/>
    <w:multiLevelType w:val="hybridMultilevel"/>
    <w:tmpl w:val="23F82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F86119"/>
    <w:multiLevelType w:val="hybridMultilevel"/>
    <w:tmpl w:val="A96E5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714ED1"/>
    <w:multiLevelType w:val="hybridMultilevel"/>
    <w:tmpl w:val="E12E6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0F6213"/>
    <w:multiLevelType w:val="hybridMultilevel"/>
    <w:tmpl w:val="970E8A2C"/>
    <w:lvl w:ilvl="0" w:tplc="84DEB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642522"/>
    <w:multiLevelType w:val="hybridMultilevel"/>
    <w:tmpl w:val="68DA01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7000B47"/>
    <w:multiLevelType w:val="hybridMultilevel"/>
    <w:tmpl w:val="83C6B7F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48A65B54"/>
    <w:multiLevelType w:val="hybridMultilevel"/>
    <w:tmpl w:val="D87CB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DA06E5"/>
    <w:multiLevelType w:val="hybridMultilevel"/>
    <w:tmpl w:val="722A1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AB70E8"/>
    <w:multiLevelType w:val="hybridMultilevel"/>
    <w:tmpl w:val="7010A4D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78135F1"/>
    <w:multiLevelType w:val="hybridMultilevel"/>
    <w:tmpl w:val="5840FE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61BD6873"/>
    <w:multiLevelType w:val="hybridMultilevel"/>
    <w:tmpl w:val="BAC81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4A6E54"/>
    <w:multiLevelType w:val="hybridMultilevel"/>
    <w:tmpl w:val="D2D8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432685"/>
    <w:multiLevelType w:val="hybridMultilevel"/>
    <w:tmpl w:val="C786D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7A6641"/>
    <w:multiLevelType w:val="hybridMultilevel"/>
    <w:tmpl w:val="39B6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B9357E"/>
    <w:multiLevelType w:val="hybridMultilevel"/>
    <w:tmpl w:val="C97C3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18"/>
  </w:num>
  <w:num w:numId="6">
    <w:abstractNumId w:val="16"/>
  </w:num>
  <w:num w:numId="7">
    <w:abstractNumId w:val="24"/>
  </w:num>
  <w:num w:numId="8">
    <w:abstractNumId w:val="10"/>
  </w:num>
  <w:num w:numId="9">
    <w:abstractNumId w:val="4"/>
  </w:num>
  <w:num w:numId="10">
    <w:abstractNumId w:val="3"/>
  </w:num>
  <w:num w:numId="11">
    <w:abstractNumId w:val="14"/>
  </w:num>
  <w:num w:numId="12">
    <w:abstractNumId w:val="15"/>
  </w:num>
  <w:num w:numId="13">
    <w:abstractNumId w:val="17"/>
  </w:num>
  <w:num w:numId="14">
    <w:abstractNumId w:val="19"/>
  </w:num>
  <w:num w:numId="15">
    <w:abstractNumId w:val="20"/>
  </w:num>
  <w:num w:numId="16">
    <w:abstractNumId w:val="22"/>
  </w:num>
  <w:num w:numId="17">
    <w:abstractNumId w:val="12"/>
  </w:num>
  <w:num w:numId="18">
    <w:abstractNumId w:val="23"/>
  </w:num>
  <w:num w:numId="19">
    <w:abstractNumId w:val="11"/>
  </w:num>
  <w:num w:numId="20">
    <w:abstractNumId w:val="21"/>
  </w:num>
  <w:num w:numId="21">
    <w:abstractNumId w:val="6"/>
  </w:num>
  <w:num w:numId="22">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70F5"/>
    <w:rsid w:val="00004901"/>
    <w:rsid w:val="00004F1E"/>
    <w:rsid w:val="00005BDE"/>
    <w:rsid w:val="00010BB8"/>
    <w:rsid w:val="0001188A"/>
    <w:rsid w:val="00016F4E"/>
    <w:rsid w:val="0001711C"/>
    <w:rsid w:val="00022FE2"/>
    <w:rsid w:val="000241A5"/>
    <w:rsid w:val="00027428"/>
    <w:rsid w:val="00027A49"/>
    <w:rsid w:val="0003112D"/>
    <w:rsid w:val="00031150"/>
    <w:rsid w:val="00032651"/>
    <w:rsid w:val="000332BD"/>
    <w:rsid w:val="000334E2"/>
    <w:rsid w:val="00034C40"/>
    <w:rsid w:val="00041F57"/>
    <w:rsid w:val="00042A59"/>
    <w:rsid w:val="00044EB2"/>
    <w:rsid w:val="000450CE"/>
    <w:rsid w:val="000454BA"/>
    <w:rsid w:val="00046F27"/>
    <w:rsid w:val="000513CD"/>
    <w:rsid w:val="00052AE4"/>
    <w:rsid w:val="00055D21"/>
    <w:rsid w:val="000602B1"/>
    <w:rsid w:val="00064B88"/>
    <w:rsid w:val="00064D75"/>
    <w:rsid w:val="00064E69"/>
    <w:rsid w:val="00065095"/>
    <w:rsid w:val="00065E50"/>
    <w:rsid w:val="00070368"/>
    <w:rsid w:val="000719F7"/>
    <w:rsid w:val="00073A96"/>
    <w:rsid w:val="00073E70"/>
    <w:rsid w:val="00073FCC"/>
    <w:rsid w:val="0007597D"/>
    <w:rsid w:val="00075EF5"/>
    <w:rsid w:val="00076E27"/>
    <w:rsid w:val="00080281"/>
    <w:rsid w:val="000817CF"/>
    <w:rsid w:val="000817FB"/>
    <w:rsid w:val="00085B14"/>
    <w:rsid w:val="000862FB"/>
    <w:rsid w:val="00086547"/>
    <w:rsid w:val="00087431"/>
    <w:rsid w:val="00087956"/>
    <w:rsid w:val="00090C7B"/>
    <w:rsid w:val="00091BD3"/>
    <w:rsid w:val="00092080"/>
    <w:rsid w:val="0009255B"/>
    <w:rsid w:val="0009546D"/>
    <w:rsid w:val="000969CB"/>
    <w:rsid w:val="000969E8"/>
    <w:rsid w:val="000970FE"/>
    <w:rsid w:val="000974A7"/>
    <w:rsid w:val="0009780B"/>
    <w:rsid w:val="000A4467"/>
    <w:rsid w:val="000A6EBD"/>
    <w:rsid w:val="000A709A"/>
    <w:rsid w:val="000B26FD"/>
    <w:rsid w:val="000B38B6"/>
    <w:rsid w:val="000B4F05"/>
    <w:rsid w:val="000C21EA"/>
    <w:rsid w:val="000C25CC"/>
    <w:rsid w:val="000C270D"/>
    <w:rsid w:val="000C3898"/>
    <w:rsid w:val="000C46AE"/>
    <w:rsid w:val="000C518A"/>
    <w:rsid w:val="000C71D8"/>
    <w:rsid w:val="000C75B4"/>
    <w:rsid w:val="000D2017"/>
    <w:rsid w:val="000D2BAB"/>
    <w:rsid w:val="000D3326"/>
    <w:rsid w:val="000D4536"/>
    <w:rsid w:val="000D62DB"/>
    <w:rsid w:val="000E021C"/>
    <w:rsid w:val="000E20F0"/>
    <w:rsid w:val="000E259C"/>
    <w:rsid w:val="000E47AD"/>
    <w:rsid w:val="000E63F5"/>
    <w:rsid w:val="000E64A4"/>
    <w:rsid w:val="000E6809"/>
    <w:rsid w:val="000E7478"/>
    <w:rsid w:val="000E7B02"/>
    <w:rsid w:val="000E7DA5"/>
    <w:rsid w:val="000F0C2D"/>
    <w:rsid w:val="000F1451"/>
    <w:rsid w:val="000F2D82"/>
    <w:rsid w:val="000F3EAA"/>
    <w:rsid w:val="001000FF"/>
    <w:rsid w:val="00104402"/>
    <w:rsid w:val="0011025A"/>
    <w:rsid w:val="0011399E"/>
    <w:rsid w:val="00114447"/>
    <w:rsid w:val="00120CAA"/>
    <w:rsid w:val="00124686"/>
    <w:rsid w:val="0012725B"/>
    <w:rsid w:val="001277C6"/>
    <w:rsid w:val="00131414"/>
    <w:rsid w:val="001318CA"/>
    <w:rsid w:val="00132F5D"/>
    <w:rsid w:val="00133CDC"/>
    <w:rsid w:val="00135071"/>
    <w:rsid w:val="0013511C"/>
    <w:rsid w:val="001400DA"/>
    <w:rsid w:val="001402FD"/>
    <w:rsid w:val="00140AF6"/>
    <w:rsid w:val="00144D61"/>
    <w:rsid w:val="00145269"/>
    <w:rsid w:val="001502AD"/>
    <w:rsid w:val="001504EB"/>
    <w:rsid w:val="00150FEA"/>
    <w:rsid w:val="00152F79"/>
    <w:rsid w:val="00153120"/>
    <w:rsid w:val="001546D2"/>
    <w:rsid w:val="00154973"/>
    <w:rsid w:val="00156A62"/>
    <w:rsid w:val="00160460"/>
    <w:rsid w:val="00164151"/>
    <w:rsid w:val="00164173"/>
    <w:rsid w:val="00166A71"/>
    <w:rsid w:val="00167924"/>
    <w:rsid w:val="001709C4"/>
    <w:rsid w:val="0017159A"/>
    <w:rsid w:val="001716D1"/>
    <w:rsid w:val="00172811"/>
    <w:rsid w:val="0017374B"/>
    <w:rsid w:val="001744A8"/>
    <w:rsid w:val="00174BF5"/>
    <w:rsid w:val="001806E5"/>
    <w:rsid w:val="00181912"/>
    <w:rsid w:val="00181B00"/>
    <w:rsid w:val="001875F6"/>
    <w:rsid w:val="001876D3"/>
    <w:rsid w:val="00190505"/>
    <w:rsid w:val="00191939"/>
    <w:rsid w:val="00193A82"/>
    <w:rsid w:val="0019404D"/>
    <w:rsid w:val="00196815"/>
    <w:rsid w:val="00196B50"/>
    <w:rsid w:val="001970EC"/>
    <w:rsid w:val="001A1BCD"/>
    <w:rsid w:val="001A2344"/>
    <w:rsid w:val="001A7D85"/>
    <w:rsid w:val="001B041F"/>
    <w:rsid w:val="001B0CCF"/>
    <w:rsid w:val="001B31A3"/>
    <w:rsid w:val="001B3837"/>
    <w:rsid w:val="001B54CD"/>
    <w:rsid w:val="001B6340"/>
    <w:rsid w:val="001C0156"/>
    <w:rsid w:val="001C169D"/>
    <w:rsid w:val="001C32CA"/>
    <w:rsid w:val="001C4050"/>
    <w:rsid w:val="001C4E44"/>
    <w:rsid w:val="001C5939"/>
    <w:rsid w:val="001D03E9"/>
    <w:rsid w:val="001D09F4"/>
    <w:rsid w:val="001D10DD"/>
    <w:rsid w:val="001D2F50"/>
    <w:rsid w:val="001D318D"/>
    <w:rsid w:val="001D4BD5"/>
    <w:rsid w:val="001D62EC"/>
    <w:rsid w:val="001D6A22"/>
    <w:rsid w:val="001E02FD"/>
    <w:rsid w:val="001E2679"/>
    <w:rsid w:val="001E72C7"/>
    <w:rsid w:val="001E7D1D"/>
    <w:rsid w:val="001E7E11"/>
    <w:rsid w:val="001F2679"/>
    <w:rsid w:val="001F48CC"/>
    <w:rsid w:val="001F53CE"/>
    <w:rsid w:val="001F5F53"/>
    <w:rsid w:val="001F7598"/>
    <w:rsid w:val="001F7F68"/>
    <w:rsid w:val="002000C2"/>
    <w:rsid w:val="00201D54"/>
    <w:rsid w:val="002023BD"/>
    <w:rsid w:val="00204111"/>
    <w:rsid w:val="00204F85"/>
    <w:rsid w:val="00206FDB"/>
    <w:rsid w:val="00210375"/>
    <w:rsid w:val="002135E2"/>
    <w:rsid w:val="00213622"/>
    <w:rsid w:val="002137BD"/>
    <w:rsid w:val="00216CD0"/>
    <w:rsid w:val="0021707C"/>
    <w:rsid w:val="002172DF"/>
    <w:rsid w:val="0022107D"/>
    <w:rsid w:val="002224A1"/>
    <w:rsid w:val="00223B1B"/>
    <w:rsid w:val="00223C7E"/>
    <w:rsid w:val="00224D7D"/>
    <w:rsid w:val="002319F6"/>
    <w:rsid w:val="00244291"/>
    <w:rsid w:val="002452C4"/>
    <w:rsid w:val="0024550C"/>
    <w:rsid w:val="002455AF"/>
    <w:rsid w:val="00245902"/>
    <w:rsid w:val="00251DDF"/>
    <w:rsid w:val="00252827"/>
    <w:rsid w:val="00257390"/>
    <w:rsid w:val="00260E69"/>
    <w:rsid w:val="0026152A"/>
    <w:rsid w:val="002664B1"/>
    <w:rsid w:val="00266D01"/>
    <w:rsid w:val="00270319"/>
    <w:rsid w:val="00275212"/>
    <w:rsid w:val="00281184"/>
    <w:rsid w:val="00281441"/>
    <w:rsid w:val="002814FC"/>
    <w:rsid w:val="00282571"/>
    <w:rsid w:val="002864E1"/>
    <w:rsid w:val="00290937"/>
    <w:rsid w:val="002A3B42"/>
    <w:rsid w:val="002A4AF3"/>
    <w:rsid w:val="002A4BCF"/>
    <w:rsid w:val="002A4F40"/>
    <w:rsid w:val="002A5059"/>
    <w:rsid w:val="002A55B2"/>
    <w:rsid w:val="002A63CC"/>
    <w:rsid w:val="002B2261"/>
    <w:rsid w:val="002B274C"/>
    <w:rsid w:val="002B2756"/>
    <w:rsid w:val="002B38B3"/>
    <w:rsid w:val="002B48F1"/>
    <w:rsid w:val="002B508D"/>
    <w:rsid w:val="002C1093"/>
    <w:rsid w:val="002C1928"/>
    <w:rsid w:val="002C431E"/>
    <w:rsid w:val="002C4EE7"/>
    <w:rsid w:val="002C643B"/>
    <w:rsid w:val="002C7588"/>
    <w:rsid w:val="002C784F"/>
    <w:rsid w:val="002C7D14"/>
    <w:rsid w:val="002D110C"/>
    <w:rsid w:val="002D1368"/>
    <w:rsid w:val="002D1720"/>
    <w:rsid w:val="002D2778"/>
    <w:rsid w:val="002D2F9C"/>
    <w:rsid w:val="002D4DE4"/>
    <w:rsid w:val="002D5280"/>
    <w:rsid w:val="002D764A"/>
    <w:rsid w:val="002E3317"/>
    <w:rsid w:val="002E3B97"/>
    <w:rsid w:val="002E6B6D"/>
    <w:rsid w:val="002E7248"/>
    <w:rsid w:val="002E7A77"/>
    <w:rsid w:val="002F0765"/>
    <w:rsid w:val="002F36F9"/>
    <w:rsid w:val="002F474C"/>
    <w:rsid w:val="002F6AB9"/>
    <w:rsid w:val="002F71BE"/>
    <w:rsid w:val="002F7F52"/>
    <w:rsid w:val="00303327"/>
    <w:rsid w:val="00303936"/>
    <w:rsid w:val="00304E2E"/>
    <w:rsid w:val="00307B41"/>
    <w:rsid w:val="00307CF5"/>
    <w:rsid w:val="00310E1F"/>
    <w:rsid w:val="003114BF"/>
    <w:rsid w:val="00312D33"/>
    <w:rsid w:val="00312F8D"/>
    <w:rsid w:val="003137B1"/>
    <w:rsid w:val="00315311"/>
    <w:rsid w:val="00315879"/>
    <w:rsid w:val="00316F19"/>
    <w:rsid w:val="00321CA9"/>
    <w:rsid w:val="00322E50"/>
    <w:rsid w:val="003268C4"/>
    <w:rsid w:val="00326AE3"/>
    <w:rsid w:val="00327E51"/>
    <w:rsid w:val="00332923"/>
    <w:rsid w:val="003347F3"/>
    <w:rsid w:val="00335FA8"/>
    <w:rsid w:val="00336209"/>
    <w:rsid w:val="003378E9"/>
    <w:rsid w:val="003418F4"/>
    <w:rsid w:val="00342292"/>
    <w:rsid w:val="0034293D"/>
    <w:rsid w:val="003445B7"/>
    <w:rsid w:val="00346D78"/>
    <w:rsid w:val="0035130D"/>
    <w:rsid w:val="00360AA3"/>
    <w:rsid w:val="00361E66"/>
    <w:rsid w:val="003628E8"/>
    <w:rsid w:val="00362FCC"/>
    <w:rsid w:val="0036504E"/>
    <w:rsid w:val="0036518F"/>
    <w:rsid w:val="00365E45"/>
    <w:rsid w:val="00365F4D"/>
    <w:rsid w:val="003661A4"/>
    <w:rsid w:val="0036720A"/>
    <w:rsid w:val="00370A52"/>
    <w:rsid w:val="00376ADE"/>
    <w:rsid w:val="00377861"/>
    <w:rsid w:val="0038039B"/>
    <w:rsid w:val="00381376"/>
    <w:rsid w:val="00383D6A"/>
    <w:rsid w:val="0038525D"/>
    <w:rsid w:val="0038537F"/>
    <w:rsid w:val="00385887"/>
    <w:rsid w:val="003858D7"/>
    <w:rsid w:val="0038613D"/>
    <w:rsid w:val="00386F51"/>
    <w:rsid w:val="00393AB4"/>
    <w:rsid w:val="0039640A"/>
    <w:rsid w:val="003969A1"/>
    <w:rsid w:val="00396E61"/>
    <w:rsid w:val="00396EAA"/>
    <w:rsid w:val="003A0CFA"/>
    <w:rsid w:val="003A2DB4"/>
    <w:rsid w:val="003A4213"/>
    <w:rsid w:val="003A691F"/>
    <w:rsid w:val="003B014E"/>
    <w:rsid w:val="003B0FB5"/>
    <w:rsid w:val="003B1B21"/>
    <w:rsid w:val="003B2433"/>
    <w:rsid w:val="003B248E"/>
    <w:rsid w:val="003B260A"/>
    <w:rsid w:val="003B4716"/>
    <w:rsid w:val="003B47E9"/>
    <w:rsid w:val="003B7E3A"/>
    <w:rsid w:val="003C146A"/>
    <w:rsid w:val="003C3AEC"/>
    <w:rsid w:val="003C4831"/>
    <w:rsid w:val="003C7681"/>
    <w:rsid w:val="003D3B27"/>
    <w:rsid w:val="003D3FF3"/>
    <w:rsid w:val="003D7A4A"/>
    <w:rsid w:val="003E0614"/>
    <w:rsid w:val="003E12C5"/>
    <w:rsid w:val="003E3183"/>
    <w:rsid w:val="003E530E"/>
    <w:rsid w:val="003E5BF3"/>
    <w:rsid w:val="003E6B26"/>
    <w:rsid w:val="003E6B63"/>
    <w:rsid w:val="003E7105"/>
    <w:rsid w:val="003E7383"/>
    <w:rsid w:val="003E7706"/>
    <w:rsid w:val="003E7E47"/>
    <w:rsid w:val="003F15AC"/>
    <w:rsid w:val="003F3759"/>
    <w:rsid w:val="003F4D4D"/>
    <w:rsid w:val="003F7F64"/>
    <w:rsid w:val="00400648"/>
    <w:rsid w:val="004009C4"/>
    <w:rsid w:val="004015BE"/>
    <w:rsid w:val="00402708"/>
    <w:rsid w:val="00405FCE"/>
    <w:rsid w:val="00413215"/>
    <w:rsid w:val="0041551F"/>
    <w:rsid w:val="00415761"/>
    <w:rsid w:val="004162E8"/>
    <w:rsid w:val="004168B2"/>
    <w:rsid w:val="0042139A"/>
    <w:rsid w:val="00424A02"/>
    <w:rsid w:val="004308CD"/>
    <w:rsid w:val="00431013"/>
    <w:rsid w:val="004349AD"/>
    <w:rsid w:val="00436CC9"/>
    <w:rsid w:val="00437030"/>
    <w:rsid w:val="004374CA"/>
    <w:rsid w:val="00440B09"/>
    <w:rsid w:val="004411DA"/>
    <w:rsid w:val="0044199E"/>
    <w:rsid w:val="00441C83"/>
    <w:rsid w:val="004459F9"/>
    <w:rsid w:val="00453F27"/>
    <w:rsid w:val="00454BD7"/>
    <w:rsid w:val="00454D3D"/>
    <w:rsid w:val="00455ECF"/>
    <w:rsid w:val="00456DEE"/>
    <w:rsid w:val="004605D2"/>
    <w:rsid w:val="004623A3"/>
    <w:rsid w:val="004652FE"/>
    <w:rsid w:val="00465A8D"/>
    <w:rsid w:val="0046617A"/>
    <w:rsid w:val="0046697D"/>
    <w:rsid w:val="00466E32"/>
    <w:rsid w:val="00467D63"/>
    <w:rsid w:val="00470DA9"/>
    <w:rsid w:val="00471027"/>
    <w:rsid w:val="0047413D"/>
    <w:rsid w:val="00477276"/>
    <w:rsid w:val="00477E07"/>
    <w:rsid w:val="00483866"/>
    <w:rsid w:val="00484830"/>
    <w:rsid w:val="00484A1B"/>
    <w:rsid w:val="00485572"/>
    <w:rsid w:val="004867DB"/>
    <w:rsid w:val="00486FC3"/>
    <w:rsid w:val="00487B96"/>
    <w:rsid w:val="00487CE6"/>
    <w:rsid w:val="00490F29"/>
    <w:rsid w:val="00491F84"/>
    <w:rsid w:val="00493B99"/>
    <w:rsid w:val="00494339"/>
    <w:rsid w:val="00494BA4"/>
    <w:rsid w:val="00494BF4"/>
    <w:rsid w:val="004974C4"/>
    <w:rsid w:val="00497581"/>
    <w:rsid w:val="004A079D"/>
    <w:rsid w:val="004A57FE"/>
    <w:rsid w:val="004A69D7"/>
    <w:rsid w:val="004B2E8D"/>
    <w:rsid w:val="004B3572"/>
    <w:rsid w:val="004B54CB"/>
    <w:rsid w:val="004B678E"/>
    <w:rsid w:val="004B69D0"/>
    <w:rsid w:val="004B6F9F"/>
    <w:rsid w:val="004B7860"/>
    <w:rsid w:val="004C16C3"/>
    <w:rsid w:val="004C3922"/>
    <w:rsid w:val="004C50E2"/>
    <w:rsid w:val="004C6C5C"/>
    <w:rsid w:val="004D058B"/>
    <w:rsid w:val="004D2EF9"/>
    <w:rsid w:val="004D402E"/>
    <w:rsid w:val="004D53B4"/>
    <w:rsid w:val="004E12B2"/>
    <w:rsid w:val="004E3B2C"/>
    <w:rsid w:val="004F1BCB"/>
    <w:rsid w:val="004F5A7B"/>
    <w:rsid w:val="004F5D47"/>
    <w:rsid w:val="004F6628"/>
    <w:rsid w:val="004F678A"/>
    <w:rsid w:val="004F70F5"/>
    <w:rsid w:val="004F740F"/>
    <w:rsid w:val="00500A2C"/>
    <w:rsid w:val="00500F83"/>
    <w:rsid w:val="005017EC"/>
    <w:rsid w:val="00502529"/>
    <w:rsid w:val="005034D4"/>
    <w:rsid w:val="005040A5"/>
    <w:rsid w:val="005048F2"/>
    <w:rsid w:val="0051134D"/>
    <w:rsid w:val="005130D2"/>
    <w:rsid w:val="00515302"/>
    <w:rsid w:val="0051541D"/>
    <w:rsid w:val="005162F9"/>
    <w:rsid w:val="00517055"/>
    <w:rsid w:val="005177B8"/>
    <w:rsid w:val="0052025A"/>
    <w:rsid w:val="00521184"/>
    <w:rsid w:val="005219D6"/>
    <w:rsid w:val="00521F4D"/>
    <w:rsid w:val="00522B96"/>
    <w:rsid w:val="005277E9"/>
    <w:rsid w:val="00530C4E"/>
    <w:rsid w:val="00533881"/>
    <w:rsid w:val="005341C1"/>
    <w:rsid w:val="00534E1A"/>
    <w:rsid w:val="00534F68"/>
    <w:rsid w:val="00540698"/>
    <w:rsid w:val="00540976"/>
    <w:rsid w:val="0054476F"/>
    <w:rsid w:val="005464EB"/>
    <w:rsid w:val="0054660F"/>
    <w:rsid w:val="005476BF"/>
    <w:rsid w:val="0055090E"/>
    <w:rsid w:val="005524D2"/>
    <w:rsid w:val="0056112E"/>
    <w:rsid w:val="005614EC"/>
    <w:rsid w:val="0056292E"/>
    <w:rsid w:val="00563112"/>
    <w:rsid w:val="0056352A"/>
    <w:rsid w:val="00563D0A"/>
    <w:rsid w:val="005641B6"/>
    <w:rsid w:val="0057516B"/>
    <w:rsid w:val="00576493"/>
    <w:rsid w:val="005823AE"/>
    <w:rsid w:val="00582EBB"/>
    <w:rsid w:val="0058494D"/>
    <w:rsid w:val="00587485"/>
    <w:rsid w:val="0059438D"/>
    <w:rsid w:val="005A10B8"/>
    <w:rsid w:val="005A536F"/>
    <w:rsid w:val="005B04BB"/>
    <w:rsid w:val="005B16FF"/>
    <w:rsid w:val="005B23AE"/>
    <w:rsid w:val="005B3A1B"/>
    <w:rsid w:val="005B792C"/>
    <w:rsid w:val="005C0999"/>
    <w:rsid w:val="005C129D"/>
    <w:rsid w:val="005C3333"/>
    <w:rsid w:val="005C3454"/>
    <w:rsid w:val="005C3524"/>
    <w:rsid w:val="005C4004"/>
    <w:rsid w:val="005C53BC"/>
    <w:rsid w:val="005C69A6"/>
    <w:rsid w:val="005D0106"/>
    <w:rsid w:val="005D3EE8"/>
    <w:rsid w:val="005D6096"/>
    <w:rsid w:val="005D6EB6"/>
    <w:rsid w:val="005E4D0F"/>
    <w:rsid w:val="005E7094"/>
    <w:rsid w:val="005E7382"/>
    <w:rsid w:val="005F50A6"/>
    <w:rsid w:val="005F7920"/>
    <w:rsid w:val="00600932"/>
    <w:rsid w:val="006012CB"/>
    <w:rsid w:val="006037FB"/>
    <w:rsid w:val="00604477"/>
    <w:rsid w:val="00606A83"/>
    <w:rsid w:val="00606D3F"/>
    <w:rsid w:val="006074B9"/>
    <w:rsid w:val="006077C9"/>
    <w:rsid w:val="00610C99"/>
    <w:rsid w:val="00612DEA"/>
    <w:rsid w:val="0061456D"/>
    <w:rsid w:val="0062080C"/>
    <w:rsid w:val="0062155B"/>
    <w:rsid w:val="00623EF6"/>
    <w:rsid w:val="00625579"/>
    <w:rsid w:val="0062597E"/>
    <w:rsid w:val="00626354"/>
    <w:rsid w:val="006267BF"/>
    <w:rsid w:val="006303E0"/>
    <w:rsid w:val="006330FB"/>
    <w:rsid w:val="00634E24"/>
    <w:rsid w:val="00636465"/>
    <w:rsid w:val="00640A68"/>
    <w:rsid w:val="0064124A"/>
    <w:rsid w:val="006439E8"/>
    <w:rsid w:val="00643B69"/>
    <w:rsid w:val="00644016"/>
    <w:rsid w:val="006444A1"/>
    <w:rsid w:val="0064720C"/>
    <w:rsid w:val="006500FF"/>
    <w:rsid w:val="00650221"/>
    <w:rsid w:val="00650C5F"/>
    <w:rsid w:val="0066219A"/>
    <w:rsid w:val="00665D83"/>
    <w:rsid w:val="00666547"/>
    <w:rsid w:val="00667486"/>
    <w:rsid w:val="00675EC0"/>
    <w:rsid w:val="00676B4F"/>
    <w:rsid w:val="00680029"/>
    <w:rsid w:val="00680064"/>
    <w:rsid w:val="006804D9"/>
    <w:rsid w:val="00681BA3"/>
    <w:rsid w:val="00683511"/>
    <w:rsid w:val="006836BE"/>
    <w:rsid w:val="00683AC8"/>
    <w:rsid w:val="00687270"/>
    <w:rsid w:val="00687F27"/>
    <w:rsid w:val="0069073E"/>
    <w:rsid w:val="00692A4E"/>
    <w:rsid w:val="006954A2"/>
    <w:rsid w:val="006A1168"/>
    <w:rsid w:val="006A532C"/>
    <w:rsid w:val="006A606A"/>
    <w:rsid w:val="006B2965"/>
    <w:rsid w:val="006B333F"/>
    <w:rsid w:val="006B3AAC"/>
    <w:rsid w:val="006B3EBB"/>
    <w:rsid w:val="006B735B"/>
    <w:rsid w:val="006B7EF2"/>
    <w:rsid w:val="006C063F"/>
    <w:rsid w:val="006C26BC"/>
    <w:rsid w:val="006C2770"/>
    <w:rsid w:val="006C288A"/>
    <w:rsid w:val="006C52E2"/>
    <w:rsid w:val="006C6B81"/>
    <w:rsid w:val="006C7D75"/>
    <w:rsid w:val="006D0D7C"/>
    <w:rsid w:val="006D1933"/>
    <w:rsid w:val="006D221F"/>
    <w:rsid w:val="006D2423"/>
    <w:rsid w:val="006E0225"/>
    <w:rsid w:val="006E0D25"/>
    <w:rsid w:val="006E1CAB"/>
    <w:rsid w:val="006E7070"/>
    <w:rsid w:val="006E7504"/>
    <w:rsid w:val="006F0EB6"/>
    <w:rsid w:val="006F288C"/>
    <w:rsid w:val="006F42F2"/>
    <w:rsid w:val="006F598E"/>
    <w:rsid w:val="00700A7C"/>
    <w:rsid w:val="00702E67"/>
    <w:rsid w:val="00703BD7"/>
    <w:rsid w:val="00704AB2"/>
    <w:rsid w:val="00704D67"/>
    <w:rsid w:val="0070636F"/>
    <w:rsid w:val="00706784"/>
    <w:rsid w:val="0070772C"/>
    <w:rsid w:val="00707907"/>
    <w:rsid w:val="00710530"/>
    <w:rsid w:val="00710B75"/>
    <w:rsid w:val="00712320"/>
    <w:rsid w:val="00712F30"/>
    <w:rsid w:val="007150B2"/>
    <w:rsid w:val="007174C0"/>
    <w:rsid w:val="007200B9"/>
    <w:rsid w:val="00724A3E"/>
    <w:rsid w:val="0072646B"/>
    <w:rsid w:val="00726B9C"/>
    <w:rsid w:val="00727943"/>
    <w:rsid w:val="0073242F"/>
    <w:rsid w:val="0073303F"/>
    <w:rsid w:val="00733A99"/>
    <w:rsid w:val="00733DFD"/>
    <w:rsid w:val="007355FD"/>
    <w:rsid w:val="007357DC"/>
    <w:rsid w:val="00735C59"/>
    <w:rsid w:val="0073642E"/>
    <w:rsid w:val="00740CB4"/>
    <w:rsid w:val="00746284"/>
    <w:rsid w:val="00747469"/>
    <w:rsid w:val="00750833"/>
    <w:rsid w:val="00761018"/>
    <w:rsid w:val="0076184B"/>
    <w:rsid w:val="007620DD"/>
    <w:rsid w:val="00766E6D"/>
    <w:rsid w:val="00772115"/>
    <w:rsid w:val="00772383"/>
    <w:rsid w:val="00772935"/>
    <w:rsid w:val="00773047"/>
    <w:rsid w:val="007768DC"/>
    <w:rsid w:val="00780A49"/>
    <w:rsid w:val="0078493A"/>
    <w:rsid w:val="007879A5"/>
    <w:rsid w:val="00787ED9"/>
    <w:rsid w:val="00791903"/>
    <w:rsid w:val="00792CF9"/>
    <w:rsid w:val="00794B45"/>
    <w:rsid w:val="007958B4"/>
    <w:rsid w:val="0079642C"/>
    <w:rsid w:val="007A076F"/>
    <w:rsid w:val="007A1327"/>
    <w:rsid w:val="007A2297"/>
    <w:rsid w:val="007A2334"/>
    <w:rsid w:val="007A2ACB"/>
    <w:rsid w:val="007A3BB4"/>
    <w:rsid w:val="007A3F2F"/>
    <w:rsid w:val="007A4CB2"/>
    <w:rsid w:val="007A56B1"/>
    <w:rsid w:val="007B3ECC"/>
    <w:rsid w:val="007B760C"/>
    <w:rsid w:val="007C3812"/>
    <w:rsid w:val="007C6279"/>
    <w:rsid w:val="007C6518"/>
    <w:rsid w:val="007C765D"/>
    <w:rsid w:val="007D27E7"/>
    <w:rsid w:val="007D3811"/>
    <w:rsid w:val="007D3BCA"/>
    <w:rsid w:val="007D4953"/>
    <w:rsid w:val="007D5111"/>
    <w:rsid w:val="007D5DE0"/>
    <w:rsid w:val="007D65E8"/>
    <w:rsid w:val="007D75F5"/>
    <w:rsid w:val="007D7BE7"/>
    <w:rsid w:val="007E0370"/>
    <w:rsid w:val="007E0E1A"/>
    <w:rsid w:val="007E2CD3"/>
    <w:rsid w:val="007E3299"/>
    <w:rsid w:val="007E33B7"/>
    <w:rsid w:val="007E4AE4"/>
    <w:rsid w:val="007E5482"/>
    <w:rsid w:val="007E54D7"/>
    <w:rsid w:val="007E5BC5"/>
    <w:rsid w:val="007E5D0E"/>
    <w:rsid w:val="007E752D"/>
    <w:rsid w:val="007E7EC7"/>
    <w:rsid w:val="007F0343"/>
    <w:rsid w:val="007F5C89"/>
    <w:rsid w:val="007F5FCE"/>
    <w:rsid w:val="007F606B"/>
    <w:rsid w:val="007F6A8D"/>
    <w:rsid w:val="00800B43"/>
    <w:rsid w:val="00802AFC"/>
    <w:rsid w:val="00806C30"/>
    <w:rsid w:val="0081536A"/>
    <w:rsid w:val="00815EF2"/>
    <w:rsid w:val="00816C21"/>
    <w:rsid w:val="00817312"/>
    <w:rsid w:val="00824B5E"/>
    <w:rsid w:val="00824E7D"/>
    <w:rsid w:val="00825882"/>
    <w:rsid w:val="0083442D"/>
    <w:rsid w:val="00836887"/>
    <w:rsid w:val="00836E55"/>
    <w:rsid w:val="00840A4E"/>
    <w:rsid w:val="00842630"/>
    <w:rsid w:val="0084525D"/>
    <w:rsid w:val="008459EE"/>
    <w:rsid w:val="00846B9E"/>
    <w:rsid w:val="008472B6"/>
    <w:rsid w:val="0084750D"/>
    <w:rsid w:val="00851244"/>
    <w:rsid w:val="00851714"/>
    <w:rsid w:val="00861D61"/>
    <w:rsid w:val="00862CDD"/>
    <w:rsid w:val="008641B1"/>
    <w:rsid w:val="008666A7"/>
    <w:rsid w:val="00867486"/>
    <w:rsid w:val="00874EE4"/>
    <w:rsid w:val="00876859"/>
    <w:rsid w:val="00877DA5"/>
    <w:rsid w:val="00880BBC"/>
    <w:rsid w:val="00880C8B"/>
    <w:rsid w:val="00881649"/>
    <w:rsid w:val="00881CAA"/>
    <w:rsid w:val="00885313"/>
    <w:rsid w:val="00885F48"/>
    <w:rsid w:val="00887E54"/>
    <w:rsid w:val="008900BB"/>
    <w:rsid w:val="00890A86"/>
    <w:rsid w:val="00891DB8"/>
    <w:rsid w:val="00893737"/>
    <w:rsid w:val="00893922"/>
    <w:rsid w:val="00893A30"/>
    <w:rsid w:val="00897DA5"/>
    <w:rsid w:val="008A0CA5"/>
    <w:rsid w:val="008A1915"/>
    <w:rsid w:val="008A1C77"/>
    <w:rsid w:val="008A23A8"/>
    <w:rsid w:val="008A596A"/>
    <w:rsid w:val="008A619B"/>
    <w:rsid w:val="008A62CF"/>
    <w:rsid w:val="008A68A7"/>
    <w:rsid w:val="008A79A9"/>
    <w:rsid w:val="008B0B33"/>
    <w:rsid w:val="008B12CB"/>
    <w:rsid w:val="008B143A"/>
    <w:rsid w:val="008B3034"/>
    <w:rsid w:val="008B3FF7"/>
    <w:rsid w:val="008B4BFC"/>
    <w:rsid w:val="008B71F3"/>
    <w:rsid w:val="008C1118"/>
    <w:rsid w:val="008C37AD"/>
    <w:rsid w:val="008C37DE"/>
    <w:rsid w:val="008C394A"/>
    <w:rsid w:val="008C4A9C"/>
    <w:rsid w:val="008D5A2E"/>
    <w:rsid w:val="008D78D8"/>
    <w:rsid w:val="008E1A99"/>
    <w:rsid w:val="008E2F49"/>
    <w:rsid w:val="008E3EBA"/>
    <w:rsid w:val="008E5383"/>
    <w:rsid w:val="008E78E9"/>
    <w:rsid w:val="008F18CF"/>
    <w:rsid w:val="008F247A"/>
    <w:rsid w:val="008F2DD1"/>
    <w:rsid w:val="008F7FB6"/>
    <w:rsid w:val="009010C7"/>
    <w:rsid w:val="00901FEA"/>
    <w:rsid w:val="00907BAC"/>
    <w:rsid w:val="009126BB"/>
    <w:rsid w:val="00913E68"/>
    <w:rsid w:val="00915473"/>
    <w:rsid w:val="00917A48"/>
    <w:rsid w:val="00921BB6"/>
    <w:rsid w:val="00924537"/>
    <w:rsid w:val="00924B65"/>
    <w:rsid w:val="00925A31"/>
    <w:rsid w:val="009307DE"/>
    <w:rsid w:val="0093187C"/>
    <w:rsid w:val="0093438A"/>
    <w:rsid w:val="009360BC"/>
    <w:rsid w:val="0094418C"/>
    <w:rsid w:val="00944428"/>
    <w:rsid w:val="00944C87"/>
    <w:rsid w:val="00950330"/>
    <w:rsid w:val="00952D73"/>
    <w:rsid w:val="00956B8A"/>
    <w:rsid w:val="009601DC"/>
    <w:rsid w:val="009614B6"/>
    <w:rsid w:val="009621B5"/>
    <w:rsid w:val="009634D4"/>
    <w:rsid w:val="00964D2B"/>
    <w:rsid w:val="009654EC"/>
    <w:rsid w:val="0096745C"/>
    <w:rsid w:val="0097103F"/>
    <w:rsid w:val="009710F4"/>
    <w:rsid w:val="009728E2"/>
    <w:rsid w:val="00973D6A"/>
    <w:rsid w:val="00975628"/>
    <w:rsid w:val="00981934"/>
    <w:rsid w:val="00981AC3"/>
    <w:rsid w:val="00982DA0"/>
    <w:rsid w:val="00983127"/>
    <w:rsid w:val="00983511"/>
    <w:rsid w:val="00986423"/>
    <w:rsid w:val="00991D5E"/>
    <w:rsid w:val="00993BD8"/>
    <w:rsid w:val="00994201"/>
    <w:rsid w:val="0099454E"/>
    <w:rsid w:val="00995881"/>
    <w:rsid w:val="00995EFB"/>
    <w:rsid w:val="00997D4A"/>
    <w:rsid w:val="009A1031"/>
    <w:rsid w:val="009A136B"/>
    <w:rsid w:val="009A1581"/>
    <w:rsid w:val="009A1747"/>
    <w:rsid w:val="009A2682"/>
    <w:rsid w:val="009A6C03"/>
    <w:rsid w:val="009A6C32"/>
    <w:rsid w:val="009A7622"/>
    <w:rsid w:val="009A79F4"/>
    <w:rsid w:val="009B00E5"/>
    <w:rsid w:val="009B1393"/>
    <w:rsid w:val="009B4236"/>
    <w:rsid w:val="009B5685"/>
    <w:rsid w:val="009B698F"/>
    <w:rsid w:val="009C13E6"/>
    <w:rsid w:val="009C14CC"/>
    <w:rsid w:val="009C1B38"/>
    <w:rsid w:val="009C2E5F"/>
    <w:rsid w:val="009C4CB4"/>
    <w:rsid w:val="009D0626"/>
    <w:rsid w:val="009D0FF0"/>
    <w:rsid w:val="009D19B4"/>
    <w:rsid w:val="009D5E87"/>
    <w:rsid w:val="009E0215"/>
    <w:rsid w:val="009E5E35"/>
    <w:rsid w:val="009F09DF"/>
    <w:rsid w:val="009F0AD5"/>
    <w:rsid w:val="009F0EF5"/>
    <w:rsid w:val="009F171C"/>
    <w:rsid w:val="009F53D3"/>
    <w:rsid w:val="009F5C18"/>
    <w:rsid w:val="009F5E34"/>
    <w:rsid w:val="00A02A76"/>
    <w:rsid w:val="00A02B99"/>
    <w:rsid w:val="00A03DFA"/>
    <w:rsid w:val="00A03F88"/>
    <w:rsid w:val="00A07B5B"/>
    <w:rsid w:val="00A1056F"/>
    <w:rsid w:val="00A11E05"/>
    <w:rsid w:val="00A14EA1"/>
    <w:rsid w:val="00A15571"/>
    <w:rsid w:val="00A17B55"/>
    <w:rsid w:val="00A2102A"/>
    <w:rsid w:val="00A210D3"/>
    <w:rsid w:val="00A22CC2"/>
    <w:rsid w:val="00A2343E"/>
    <w:rsid w:val="00A272A2"/>
    <w:rsid w:val="00A27FA8"/>
    <w:rsid w:val="00A33DC4"/>
    <w:rsid w:val="00A360F9"/>
    <w:rsid w:val="00A365EF"/>
    <w:rsid w:val="00A36874"/>
    <w:rsid w:val="00A37A77"/>
    <w:rsid w:val="00A37C9A"/>
    <w:rsid w:val="00A40E4D"/>
    <w:rsid w:val="00A41CBC"/>
    <w:rsid w:val="00A41ED1"/>
    <w:rsid w:val="00A43F92"/>
    <w:rsid w:val="00A462AF"/>
    <w:rsid w:val="00A466D0"/>
    <w:rsid w:val="00A46E3D"/>
    <w:rsid w:val="00A5171F"/>
    <w:rsid w:val="00A55DD2"/>
    <w:rsid w:val="00A55EDF"/>
    <w:rsid w:val="00A60BF6"/>
    <w:rsid w:val="00A613AE"/>
    <w:rsid w:val="00A61FD8"/>
    <w:rsid w:val="00A6225D"/>
    <w:rsid w:val="00A6228F"/>
    <w:rsid w:val="00A6292C"/>
    <w:rsid w:val="00A63A25"/>
    <w:rsid w:val="00A63ACD"/>
    <w:rsid w:val="00A64749"/>
    <w:rsid w:val="00A64D05"/>
    <w:rsid w:val="00A71E6E"/>
    <w:rsid w:val="00A72311"/>
    <w:rsid w:val="00A72457"/>
    <w:rsid w:val="00A74045"/>
    <w:rsid w:val="00A74A9A"/>
    <w:rsid w:val="00A7618D"/>
    <w:rsid w:val="00A77BFF"/>
    <w:rsid w:val="00A93AFA"/>
    <w:rsid w:val="00A94929"/>
    <w:rsid w:val="00A94DA1"/>
    <w:rsid w:val="00A95EB2"/>
    <w:rsid w:val="00A9667A"/>
    <w:rsid w:val="00A97F76"/>
    <w:rsid w:val="00AA00C9"/>
    <w:rsid w:val="00AA307F"/>
    <w:rsid w:val="00AA325F"/>
    <w:rsid w:val="00AA692B"/>
    <w:rsid w:val="00AA78FB"/>
    <w:rsid w:val="00AB3783"/>
    <w:rsid w:val="00AB574B"/>
    <w:rsid w:val="00AB679B"/>
    <w:rsid w:val="00AB687D"/>
    <w:rsid w:val="00AC01C1"/>
    <w:rsid w:val="00AC0646"/>
    <w:rsid w:val="00AC3E08"/>
    <w:rsid w:val="00AC4559"/>
    <w:rsid w:val="00AD0680"/>
    <w:rsid w:val="00AD0C1C"/>
    <w:rsid w:val="00AD12F6"/>
    <w:rsid w:val="00AD47D3"/>
    <w:rsid w:val="00AE24CE"/>
    <w:rsid w:val="00AE3097"/>
    <w:rsid w:val="00AE50B9"/>
    <w:rsid w:val="00AE538A"/>
    <w:rsid w:val="00AE6CD6"/>
    <w:rsid w:val="00AE6EE6"/>
    <w:rsid w:val="00AF2831"/>
    <w:rsid w:val="00AF3C98"/>
    <w:rsid w:val="00AF5488"/>
    <w:rsid w:val="00AF5BBA"/>
    <w:rsid w:val="00AF6D1C"/>
    <w:rsid w:val="00B008DF"/>
    <w:rsid w:val="00B0109C"/>
    <w:rsid w:val="00B040D9"/>
    <w:rsid w:val="00B0451B"/>
    <w:rsid w:val="00B0452F"/>
    <w:rsid w:val="00B047E8"/>
    <w:rsid w:val="00B0481B"/>
    <w:rsid w:val="00B05DC7"/>
    <w:rsid w:val="00B073C7"/>
    <w:rsid w:val="00B075CD"/>
    <w:rsid w:val="00B10041"/>
    <w:rsid w:val="00B133E2"/>
    <w:rsid w:val="00B149B3"/>
    <w:rsid w:val="00B15044"/>
    <w:rsid w:val="00B15D6B"/>
    <w:rsid w:val="00B16AD3"/>
    <w:rsid w:val="00B230D6"/>
    <w:rsid w:val="00B268FC"/>
    <w:rsid w:val="00B304C1"/>
    <w:rsid w:val="00B308EA"/>
    <w:rsid w:val="00B30A74"/>
    <w:rsid w:val="00B31032"/>
    <w:rsid w:val="00B31213"/>
    <w:rsid w:val="00B31525"/>
    <w:rsid w:val="00B315AB"/>
    <w:rsid w:val="00B34D46"/>
    <w:rsid w:val="00B44772"/>
    <w:rsid w:val="00B44ECD"/>
    <w:rsid w:val="00B50495"/>
    <w:rsid w:val="00B512FB"/>
    <w:rsid w:val="00B53C30"/>
    <w:rsid w:val="00B54EA7"/>
    <w:rsid w:val="00B55E19"/>
    <w:rsid w:val="00B572C3"/>
    <w:rsid w:val="00B57F78"/>
    <w:rsid w:val="00B612C8"/>
    <w:rsid w:val="00B613DE"/>
    <w:rsid w:val="00B64423"/>
    <w:rsid w:val="00B66E21"/>
    <w:rsid w:val="00B67790"/>
    <w:rsid w:val="00B74412"/>
    <w:rsid w:val="00B74525"/>
    <w:rsid w:val="00B75AE8"/>
    <w:rsid w:val="00B775B2"/>
    <w:rsid w:val="00B8029F"/>
    <w:rsid w:val="00B8083A"/>
    <w:rsid w:val="00B81278"/>
    <w:rsid w:val="00B8233D"/>
    <w:rsid w:val="00B82F77"/>
    <w:rsid w:val="00B86090"/>
    <w:rsid w:val="00B87877"/>
    <w:rsid w:val="00B936CF"/>
    <w:rsid w:val="00B93B5E"/>
    <w:rsid w:val="00B93BA0"/>
    <w:rsid w:val="00B9506F"/>
    <w:rsid w:val="00B97D2A"/>
    <w:rsid w:val="00BA0DBD"/>
    <w:rsid w:val="00BA1873"/>
    <w:rsid w:val="00BA1D3B"/>
    <w:rsid w:val="00BA2EB5"/>
    <w:rsid w:val="00BA3E4E"/>
    <w:rsid w:val="00BA5268"/>
    <w:rsid w:val="00BB079B"/>
    <w:rsid w:val="00BB0C8B"/>
    <w:rsid w:val="00BB18F7"/>
    <w:rsid w:val="00BB6509"/>
    <w:rsid w:val="00BB71F2"/>
    <w:rsid w:val="00BC052D"/>
    <w:rsid w:val="00BC0C04"/>
    <w:rsid w:val="00BC1752"/>
    <w:rsid w:val="00BC19ED"/>
    <w:rsid w:val="00BC24BA"/>
    <w:rsid w:val="00BC529B"/>
    <w:rsid w:val="00BC6CC1"/>
    <w:rsid w:val="00BD1CE2"/>
    <w:rsid w:val="00BD1E9E"/>
    <w:rsid w:val="00BD370D"/>
    <w:rsid w:val="00BE2296"/>
    <w:rsid w:val="00BE517E"/>
    <w:rsid w:val="00BF09D8"/>
    <w:rsid w:val="00BF170F"/>
    <w:rsid w:val="00BF206F"/>
    <w:rsid w:val="00BF2198"/>
    <w:rsid w:val="00BF35D6"/>
    <w:rsid w:val="00BF395B"/>
    <w:rsid w:val="00BF4105"/>
    <w:rsid w:val="00C005B7"/>
    <w:rsid w:val="00C008FA"/>
    <w:rsid w:val="00C02E22"/>
    <w:rsid w:val="00C0634D"/>
    <w:rsid w:val="00C06FE1"/>
    <w:rsid w:val="00C07021"/>
    <w:rsid w:val="00C078A6"/>
    <w:rsid w:val="00C11597"/>
    <w:rsid w:val="00C140B6"/>
    <w:rsid w:val="00C21D79"/>
    <w:rsid w:val="00C22BFD"/>
    <w:rsid w:val="00C22D35"/>
    <w:rsid w:val="00C264FD"/>
    <w:rsid w:val="00C321C0"/>
    <w:rsid w:val="00C3576F"/>
    <w:rsid w:val="00C52AE3"/>
    <w:rsid w:val="00C542AB"/>
    <w:rsid w:val="00C54457"/>
    <w:rsid w:val="00C55439"/>
    <w:rsid w:val="00C566CC"/>
    <w:rsid w:val="00C6058C"/>
    <w:rsid w:val="00C60A2D"/>
    <w:rsid w:val="00C627C0"/>
    <w:rsid w:val="00C6400E"/>
    <w:rsid w:val="00C64C4B"/>
    <w:rsid w:val="00C66AA9"/>
    <w:rsid w:val="00C6707E"/>
    <w:rsid w:val="00C676CD"/>
    <w:rsid w:val="00C678B3"/>
    <w:rsid w:val="00C72EA6"/>
    <w:rsid w:val="00C732B4"/>
    <w:rsid w:val="00C73B59"/>
    <w:rsid w:val="00C73C31"/>
    <w:rsid w:val="00C74828"/>
    <w:rsid w:val="00C75D79"/>
    <w:rsid w:val="00C75F11"/>
    <w:rsid w:val="00C76D0D"/>
    <w:rsid w:val="00C803D8"/>
    <w:rsid w:val="00C868DE"/>
    <w:rsid w:val="00C86EB7"/>
    <w:rsid w:val="00C87053"/>
    <w:rsid w:val="00C87A97"/>
    <w:rsid w:val="00C916B3"/>
    <w:rsid w:val="00C92084"/>
    <w:rsid w:val="00C924A2"/>
    <w:rsid w:val="00C9392A"/>
    <w:rsid w:val="00C9476D"/>
    <w:rsid w:val="00C94FB0"/>
    <w:rsid w:val="00C95566"/>
    <w:rsid w:val="00CA0648"/>
    <w:rsid w:val="00CA459B"/>
    <w:rsid w:val="00CA5C96"/>
    <w:rsid w:val="00CB0574"/>
    <w:rsid w:val="00CB22F4"/>
    <w:rsid w:val="00CB2805"/>
    <w:rsid w:val="00CB334B"/>
    <w:rsid w:val="00CC0463"/>
    <w:rsid w:val="00CC481F"/>
    <w:rsid w:val="00CD239F"/>
    <w:rsid w:val="00CD4FC9"/>
    <w:rsid w:val="00CD5D9C"/>
    <w:rsid w:val="00CE1A33"/>
    <w:rsid w:val="00CE2EA2"/>
    <w:rsid w:val="00CE35F7"/>
    <w:rsid w:val="00CE3A0B"/>
    <w:rsid w:val="00CE4128"/>
    <w:rsid w:val="00CE7AB6"/>
    <w:rsid w:val="00CF037A"/>
    <w:rsid w:val="00CF0703"/>
    <w:rsid w:val="00CF328A"/>
    <w:rsid w:val="00CF57E1"/>
    <w:rsid w:val="00D00E66"/>
    <w:rsid w:val="00D0166F"/>
    <w:rsid w:val="00D025BB"/>
    <w:rsid w:val="00D0308E"/>
    <w:rsid w:val="00D05646"/>
    <w:rsid w:val="00D064A5"/>
    <w:rsid w:val="00D10BA8"/>
    <w:rsid w:val="00D110EB"/>
    <w:rsid w:val="00D13745"/>
    <w:rsid w:val="00D13C22"/>
    <w:rsid w:val="00D15F08"/>
    <w:rsid w:val="00D22CC5"/>
    <w:rsid w:val="00D27CBF"/>
    <w:rsid w:val="00D306D1"/>
    <w:rsid w:val="00D353A1"/>
    <w:rsid w:val="00D35D18"/>
    <w:rsid w:val="00D369F3"/>
    <w:rsid w:val="00D422C5"/>
    <w:rsid w:val="00D439BC"/>
    <w:rsid w:val="00D43CB0"/>
    <w:rsid w:val="00D44AB8"/>
    <w:rsid w:val="00D4722E"/>
    <w:rsid w:val="00D501A3"/>
    <w:rsid w:val="00D55EE6"/>
    <w:rsid w:val="00D560C0"/>
    <w:rsid w:val="00D571CB"/>
    <w:rsid w:val="00D573EE"/>
    <w:rsid w:val="00D615DA"/>
    <w:rsid w:val="00D61939"/>
    <w:rsid w:val="00D6375C"/>
    <w:rsid w:val="00D6576A"/>
    <w:rsid w:val="00D67FF1"/>
    <w:rsid w:val="00D7134A"/>
    <w:rsid w:val="00D72009"/>
    <w:rsid w:val="00D72B6A"/>
    <w:rsid w:val="00D747C4"/>
    <w:rsid w:val="00D7507E"/>
    <w:rsid w:val="00D75302"/>
    <w:rsid w:val="00D82CC9"/>
    <w:rsid w:val="00D87179"/>
    <w:rsid w:val="00D918E0"/>
    <w:rsid w:val="00D968D0"/>
    <w:rsid w:val="00DA0E31"/>
    <w:rsid w:val="00DA44EA"/>
    <w:rsid w:val="00DB0ADC"/>
    <w:rsid w:val="00DB1EC9"/>
    <w:rsid w:val="00DB3F66"/>
    <w:rsid w:val="00DB3F77"/>
    <w:rsid w:val="00DB55A9"/>
    <w:rsid w:val="00DB783F"/>
    <w:rsid w:val="00DC0ADD"/>
    <w:rsid w:val="00DC116B"/>
    <w:rsid w:val="00DC1669"/>
    <w:rsid w:val="00DC72FD"/>
    <w:rsid w:val="00DD143C"/>
    <w:rsid w:val="00DD26E3"/>
    <w:rsid w:val="00DD53FA"/>
    <w:rsid w:val="00DD5FC6"/>
    <w:rsid w:val="00DE08FF"/>
    <w:rsid w:val="00DE1005"/>
    <w:rsid w:val="00DE130E"/>
    <w:rsid w:val="00DE465A"/>
    <w:rsid w:val="00DE50BB"/>
    <w:rsid w:val="00DE65EB"/>
    <w:rsid w:val="00DE79E3"/>
    <w:rsid w:val="00DF0682"/>
    <w:rsid w:val="00DF072F"/>
    <w:rsid w:val="00DF3EA3"/>
    <w:rsid w:val="00DF4B55"/>
    <w:rsid w:val="00DF597D"/>
    <w:rsid w:val="00DF750E"/>
    <w:rsid w:val="00DF757C"/>
    <w:rsid w:val="00DF7857"/>
    <w:rsid w:val="00E01AF7"/>
    <w:rsid w:val="00E02EE8"/>
    <w:rsid w:val="00E0348A"/>
    <w:rsid w:val="00E0406D"/>
    <w:rsid w:val="00E046EC"/>
    <w:rsid w:val="00E16DCD"/>
    <w:rsid w:val="00E20B34"/>
    <w:rsid w:val="00E22F1D"/>
    <w:rsid w:val="00E3272D"/>
    <w:rsid w:val="00E347A6"/>
    <w:rsid w:val="00E34AEB"/>
    <w:rsid w:val="00E35EAD"/>
    <w:rsid w:val="00E50236"/>
    <w:rsid w:val="00E51ADE"/>
    <w:rsid w:val="00E54A0D"/>
    <w:rsid w:val="00E54CB8"/>
    <w:rsid w:val="00E57083"/>
    <w:rsid w:val="00E5782B"/>
    <w:rsid w:val="00E60542"/>
    <w:rsid w:val="00E621F5"/>
    <w:rsid w:val="00E6250F"/>
    <w:rsid w:val="00E63C0B"/>
    <w:rsid w:val="00E6787F"/>
    <w:rsid w:val="00E70935"/>
    <w:rsid w:val="00E70E16"/>
    <w:rsid w:val="00E81DC5"/>
    <w:rsid w:val="00E83273"/>
    <w:rsid w:val="00E83E13"/>
    <w:rsid w:val="00E85962"/>
    <w:rsid w:val="00E87367"/>
    <w:rsid w:val="00E9181F"/>
    <w:rsid w:val="00E92D27"/>
    <w:rsid w:val="00E93753"/>
    <w:rsid w:val="00E969F1"/>
    <w:rsid w:val="00E96F53"/>
    <w:rsid w:val="00EA3728"/>
    <w:rsid w:val="00EA3BEA"/>
    <w:rsid w:val="00EA4FFC"/>
    <w:rsid w:val="00EA79E4"/>
    <w:rsid w:val="00EA7F03"/>
    <w:rsid w:val="00EB2AE4"/>
    <w:rsid w:val="00EB5218"/>
    <w:rsid w:val="00EB6C3D"/>
    <w:rsid w:val="00EB6F97"/>
    <w:rsid w:val="00EC0E48"/>
    <w:rsid w:val="00EC14AE"/>
    <w:rsid w:val="00EC4C8B"/>
    <w:rsid w:val="00EC4CF6"/>
    <w:rsid w:val="00ED0281"/>
    <w:rsid w:val="00ED3EE7"/>
    <w:rsid w:val="00ED528E"/>
    <w:rsid w:val="00ED6F6D"/>
    <w:rsid w:val="00ED7E82"/>
    <w:rsid w:val="00EE2127"/>
    <w:rsid w:val="00EE59A1"/>
    <w:rsid w:val="00EF34C7"/>
    <w:rsid w:val="00F03B25"/>
    <w:rsid w:val="00F05008"/>
    <w:rsid w:val="00F06B6F"/>
    <w:rsid w:val="00F10796"/>
    <w:rsid w:val="00F1268D"/>
    <w:rsid w:val="00F1470E"/>
    <w:rsid w:val="00F14F6E"/>
    <w:rsid w:val="00F163CA"/>
    <w:rsid w:val="00F22424"/>
    <w:rsid w:val="00F2433F"/>
    <w:rsid w:val="00F2798E"/>
    <w:rsid w:val="00F30187"/>
    <w:rsid w:val="00F321B3"/>
    <w:rsid w:val="00F327F4"/>
    <w:rsid w:val="00F34439"/>
    <w:rsid w:val="00F35D07"/>
    <w:rsid w:val="00F36DB2"/>
    <w:rsid w:val="00F41950"/>
    <w:rsid w:val="00F428FE"/>
    <w:rsid w:val="00F44758"/>
    <w:rsid w:val="00F46626"/>
    <w:rsid w:val="00F470F1"/>
    <w:rsid w:val="00F47E7D"/>
    <w:rsid w:val="00F51E54"/>
    <w:rsid w:val="00F5228B"/>
    <w:rsid w:val="00F5265D"/>
    <w:rsid w:val="00F55128"/>
    <w:rsid w:val="00F55734"/>
    <w:rsid w:val="00F55C1C"/>
    <w:rsid w:val="00F564A9"/>
    <w:rsid w:val="00F5661E"/>
    <w:rsid w:val="00F56AF6"/>
    <w:rsid w:val="00F5768E"/>
    <w:rsid w:val="00F62DFD"/>
    <w:rsid w:val="00F62E01"/>
    <w:rsid w:val="00F644CE"/>
    <w:rsid w:val="00F65295"/>
    <w:rsid w:val="00F65899"/>
    <w:rsid w:val="00F67E28"/>
    <w:rsid w:val="00F712F4"/>
    <w:rsid w:val="00F73767"/>
    <w:rsid w:val="00F75C79"/>
    <w:rsid w:val="00F7678A"/>
    <w:rsid w:val="00F81267"/>
    <w:rsid w:val="00F821A1"/>
    <w:rsid w:val="00F82436"/>
    <w:rsid w:val="00F862D5"/>
    <w:rsid w:val="00F87CF6"/>
    <w:rsid w:val="00F91788"/>
    <w:rsid w:val="00F924DE"/>
    <w:rsid w:val="00F9489D"/>
    <w:rsid w:val="00F96259"/>
    <w:rsid w:val="00F97B10"/>
    <w:rsid w:val="00F97BA1"/>
    <w:rsid w:val="00FA2700"/>
    <w:rsid w:val="00FA3226"/>
    <w:rsid w:val="00FA4D3D"/>
    <w:rsid w:val="00FB0DEC"/>
    <w:rsid w:val="00FB533A"/>
    <w:rsid w:val="00FB5479"/>
    <w:rsid w:val="00FB65E9"/>
    <w:rsid w:val="00FB68B1"/>
    <w:rsid w:val="00FC29FE"/>
    <w:rsid w:val="00FC2A0E"/>
    <w:rsid w:val="00FC5051"/>
    <w:rsid w:val="00FD169D"/>
    <w:rsid w:val="00FD2F7D"/>
    <w:rsid w:val="00FD405B"/>
    <w:rsid w:val="00FD52D3"/>
    <w:rsid w:val="00FD5396"/>
    <w:rsid w:val="00FD5696"/>
    <w:rsid w:val="00FD5FBA"/>
    <w:rsid w:val="00FD679D"/>
    <w:rsid w:val="00FD7978"/>
    <w:rsid w:val="00FE224F"/>
    <w:rsid w:val="00FE2636"/>
    <w:rsid w:val="00FE312F"/>
    <w:rsid w:val="00FE3BEA"/>
    <w:rsid w:val="00FF27E3"/>
    <w:rsid w:val="00FF6413"/>
    <w:rsid w:val="00FF6916"/>
    <w:rsid w:val="00FF775B"/>
    <w:rsid w:val="73D91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B4"/>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1716D1"/>
    <w:pPr>
      <w:keepNext/>
      <w:jc w:val="center"/>
      <w:outlineLvl w:val="0"/>
    </w:pPr>
    <w:rPr>
      <w:rFonts w:eastAsia="Times New Roman"/>
      <w:sz w:val="32"/>
    </w:rPr>
  </w:style>
  <w:style w:type="paragraph" w:styleId="3">
    <w:name w:val="heading 3"/>
    <w:basedOn w:val="a"/>
    <w:next w:val="a"/>
    <w:link w:val="30"/>
    <w:uiPriority w:val="9"/>
    <w:semiHidden/>
    <w:unhideWhenUsed/>
    <w:qFormat/>
    <w:rsid w:val="00B936CF"/>
    <w:pPr>
      <w:keepNext/>
      <w:keepLines/>
      <w:widowControl w:val="0"/>
      <w:suppressAutoHyphens/>
      <w:spacing w:before="200"/>
      <w:outlineLvl w:val="2"/>
    </w:pPr>
    <w:rPr>
      <w:rFonts w:asciiTheme="majorHAnsi" w:eastAsiaTheme="majorEastAsia" w:hAnsiTheme="majorHAnsi" w:cstheme="majorBidi"/>
      <w:b/>
      <w:bCs/>
      <w:color w:val="4F81BD" w:themeColor="accent1"/>
      <w:kern w:val="2"/>
    </w:rPr>
  </w:style>
  <w:style w:type="paragraph" w:styleId="6">
    <w:name w:val="heading 6"/>
    <w:basedOn w:val="a"/>
    <w:next w:val="a"/>
    <w:link w:val="60"/>
    <w:uiPriority w:val="9"/>
    <w:semiHidden/>
    <w:unhideWhenUsed/>
    <w:qFormat/>
    <w:rsid w:val="002C7588"/>
    <w:pPr>
      <w:keepNext/>
      <w:keepLines/>
      <w:widowControl w:val="0"/>
      <w:suppressAutoHyphens/>
      <w:spacing w:before="200"/>
      <w:outlineLvl w:val="5"/>
    </w:pPr>
    <w:rPr>
      <w:rFonts w:asciiTheme="majorHAnsi" w:eastAsiaTheme="majorEastAsia" w:hAnsiTheme="majorHAnsi" w:cstheme="majorBidi"/>
      <w:i/>
      <w:iCs/>
      <w:color w:val="243F60" w:themeColor="accent1" w:themeShade="7F"/>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B8A"/>
    <w:pPr>
      <w:widowControl w:val="0"/>
      <w:suppressAutoHyphens/>
    </w:pPr>
    <w:rPr>
      <w:rFonts w:ascii="Tahoma" w:eastAsia="Andale Sans UI" w:hAnsi="Tahoma" w:cs="Tahoma"/>
      <w:kern w:val="2"/>
      <w:sz w:val="16"/>
      <w:szCs w:val="16"/>
    </w:rPr>
  </w:style>
  <w:style w:type="character" w:customStyle="1" w:styleId="a4">
    <w:name w:val="Текст выноски Знак"/>
    <w:basedOn w:val="a0"/>
    <w:link w:val="a3"/>
    <w:uiPriority w:val="99"/>
    <w:semiHidden/>
    <w:rsid w:val="00956B8A"/>
    <w:rPr>
      <w:rFonts w:ascii="Tahoma" w:eastAsia="Andale Sans UI" w:hAnsi="Tahoma" w:cs="Tahoma"/>
      <w:kern w:val="2"/>
      <w:sz w:val="16"/>
      <w:szCs w:val="16"/>
      <w:lang w:eastAsia="ru-RU"/>
    </w:rPr>
  </w:style>
  <w:style w:type="character" w:customStyle="1" w:styleId="FontStyle219">
    <w:name w:val="Font Style219"/>
    <w:basedOn w:val="a0"/>
    <w:rsid w:val="006C063F"/>
    <w:rPr>
      <w:rFonts w:ascii="Times New Roman" w:hAnsi="Times New Roman" w:cs="Times New Roman" w:hint="default"/>
      <w:sz w:val="20"/>
      <w:szCs w:val="20"/>
    </w:rPr>
  </w:style>
  <w:style w:type="character" w:customStyle="1" w:styleId="FontStyle218">
    <w:name w:val="Font Style218"/>
    <w:basedOn w:val="a0"/>
    <w:rsid w:val="006C063F"/>
    <w:rPr>
      <w:rFonts w:ascii="Times New Roman" w:hAnsi="Times New Roman" w:cs="Times New Roman" w:hint="default"/>
      <w:b/>
      <w:bCs/>
      <w:i/>
      <w:iCs/>
      <w:sz w:val="20"/>
      <w:szCs w:val="20"/>
    </w:rPr>
  </w:style>
  <w:style w:type="paragraph" w:styleId="a5">
    <w:name w:val="Body Text Indent"/>
    <w:basedOn w:val="a"/>
    <w:link w:val="a6"/>
    <w:rsid w:val="00AD12F6"/>
    <w:pPr>
      <w:ind w:left="360" w:firstLine="360"/>
    </w:pPr>
    <w:rPr>
      <w:rFonts w:eastAsia="Times New Roman"/>
      <w:sz w:val="28"/>
      <w:szCs w:val="20"/>
    </w:rPr>
  </w:style>
  <w:style w:type="character" w:customStyle="1" w:styleId="a6">
    <w:name w:val="Основной текст с отступом Знак"/>
    <w:basedOn w:val="a0"/>
    <w:link w:val="a5"/>
    <w:rsid w:val="00AD12F6"/>
    <w:rPr>
      <w:rFonts w:ascii="Times New Roman" w:eastAsia="Times New Roman" w:hAnsi="Times New Roman" w:cs="Times New Roman"/>
      <w:sz w:val="28"/>
      <w:szCs w:val="20"/>
      <w:lang w:eastAsia="ru-RU"/>
    </w:rPr>
  </w:style>
  <w:style w:type="paragraph" w:styleId="a7">
    <w:name w:val="Normal (Web)"/>
    <w:basedOn w:val="a"/>
    <w:uiPriority w:val="99"/>
    <w:rsid w:val="00B8233D"/>
    <w:pPr>
      <w:spacing w:before="100" w:beforeAutospacing="1" w:after="100" w:afterAutospacing="1"/>
    </w:pPr>
    <w:rPr>
      <w:rFonts w:eastAsia="Times New Roman"/>
      <w:color w:val="000000"/>
    </w:rPr>
  </w:style>
  <w:style w:type="paragraph" w:customStyle="1" w:styleId="ajus">
    <w:name w:val="ajus"/>
    <w:basedOn w:val="a"/>
    <w:rsid w:val="0070636F"/>
    <w:pPr>
      <w:spacing w:before="100" w:beforeAutospacing="1" w:after="100" w:afterAutospacing="1"/>
    </w:pPr>
    <w:rPr>
      <w:rFonts w:eastAsia="Times New Roman"/>
    </w:rPr>
  </w:style>
  <w:style w:type="paragraph" w:styleId="a8">
    <w:name w:val="No Spacing"/>
    <w:link w:val="a9"/>
    <w:uiPriority w:val="1"/>
    <w:qFormat/>
    <w:rsid w:val="00842630"/>
    <w:pPr>
      <w:spacing w:after="0" w:line="240" w:lineRule="auto"/>
    </w:pPr>
    <w:rPr>
      <w:rFonts w:ascii="Calibri" w:eastAsia="Calibri" w:hAnsi="Calibri" w:cs="Times New Roman"/>
    </w:rPr>
  </w:style>
  <w:style w:type="paragraph" w:styleId="aa">
    <w:name w:val="Title"/>
    <w:basedOn w:val="a"/>
    <w:link w:val="ab"/>
    <w:qFormat/>
    <w:rsid w:val="005C129D"/>
    <w:pPr>
      <w:jc w:val="center"/>
    </w:pPr>
    <w:rPr>
      <w:rFonts w:eastAsia="Times New Roman"/>
      <w:i/>
      <w:iCs/>
      <w:sz w:val="48"/>
    </w:rPr>
  </w:style>
  <w:style w:type="character" w:customStyle="1" w:styleId="ab">
    <w:name w:val="Название Знак"/>
    <w:basedOn w:val="a0"/>
    <w:link w:val="aa"/>
    <w:rsid w:val="005C129D"/>
    <w:rPr>
      <w:rFonts w:ascii="Times New Roman" w:eastAsia="Times New Roman" w:hAnsi="Times New Roman" w:cs="Times New Roman"/>
      <w:i/>
      <w:iCs/>
      <w:sz w:val="48"/>
      <w:szCs w:val="24"/>
      <w:lang w:eastAsia="ru-RU"/>
    </w:rPr>
  </w:style>
  <w:style w:type="paragraph" w:styleId="ac">
    <w:name w:val="List Paragraph"/>
    <w:basedOn w:val="a"/>
    <w:uiPriority w:val="34"/>
    <w:qFormat/>
    <w:rsid w:val="005C129D"/>
    <w:pPr>
      <w:widowControl w:val="0"/>
      <w:suppressAutoHyphens/>
      <w:ind w:left="720"/>
      <w:contextualSpacing/>
    </w:pPr>
    <w:rPr>
      <w:rFonts w:eastAsia="Andale Sans UI"/>
      <w:kern w:val="2"/>
    </w:rPr>
  </w:style>
  <w:style w:type="paragraph" w:customStyle="1" w:styleId="ad">
    <w:name w:val="Основной текст Мой"/>
    <w:basedOn w:val="a"/>
    <w:link w:val="ae"/>
    <w:rsid w:val="00E02EE8"/>
    <w:pPr>
      <w:spacing w:line="360" w:lineRule="auto"/>
      <w:ind w:firstLine="709"/>
      <w:jc w:val="both"/>
    </w:pPr>
    <w:rPr>
      <w:rFonts w:eastAsia="Times New Roman"/>
      <w:sz w:val="28"/>
      <w:szCs w:val="28"/>
    </w:rPr>
  </w:style>
  <w:style w:type="character" w:customStyle="1" w:styleId="ae">
    <w:name w:val="Основной текст Мой Знак"/>
    <w:basedOn w:val="a0"/>
    <w:link w:val="ad"/>
    <w:rsid w:val="00E02EE8"/>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1716D1"/>
    <w:rPr>
      <w:rFonts w:ascii="Times New Roman" w:eastAsia="Times New Roman" w:hAnsi="Times New Roman" w:cs="Times New Roman"/>
      <w:sz w:val="32"/>
      <w:szCs w:val="24"/>
      <w:lang w:eastAsia="ru-RU"/>
    </w:rPr>
  </w:style>
  <w:style w:type="paragraph" w:customStyle="1" w:styleId="af">
    <w:name w:val="Абз. с отс."/>
    <w:basedOn w:val="6"/>
    <w:rsid w:val="002C7588"/>
    <w:pPr>
      <w:keepLines w:val="0"/>
      <w:numPr>
        <w:ilvl w:val="12"/>
      </w:numPr>
      <w:suppressAutoHyphens w:val="0"/>
      <w:spacing w:before="0"/>
      <w:jc w:val="both"/>
      <w:outlineLvl w:val="9"/>
    </w:pPr>
    <w:rPr>
      <w:rFonts w:ascii="Times New Roman" w:eastAsia="Times New Roman" w:hAnsi="Times New Roman" w:cs="Times New Roman"/>
      <w:iCs w:val="0"/>
      <w:color w:val="auto"/>
      <w:kern w:val="0"/>
      <w:szCs w:val="20"/>
    </w:rPr>
  </w:style>
  <w:style w:type="character" w:customStyle="1" w:styleId="60">
    <w:name w:val="Заголовок 6 Знак"/>
    <w:basedOn w:val="a0"/>
    <w:link w:val="6"/>
    <w:uiPriority w:val="9"/>
    <w:semiHidden/>
    <w:rsid w:val="002C7588"/>
    <w:rPr>
      <w:rFonts w:asciiTheme="majorHAnsi" w:eastAsiaTheme="majorEastAsia" w:hAnsiTheme="majorHAnsi" w:cstheme="majorBidi"/>
      <w:i/>
      <w:iCs/>
      <w:color w:val="243F60" w:themeColor="accent1" w:themeShade="7F"/>
      <w:kern w:val="2"/>
      <w:sz w:val="24"/>
      <w:szCs w:val="24"/>
      <w:lang w:eastAsia="ru-RU"/>
    </w:rPr>
  </w:style>
  <w:style w:type="character" w:styleId="af0">
    <w:name w:val="Hyperlink"/>
    <w:basedOn w:val="a0"/>
    <w:uiPriority w:val="99"/>
    <w:rsid w:val="0036518F"/>
    <w:rPr>
      <w:rFonts w:cs="Times New Roman"/>
      <w:color w:val="0000FF"/>
      <w:u w:val="single"/>
    </w:rPr>
  </w:style>
  <w:style w:type="paragraph" w:styleId="af1">
    <w:name w:val="Subtitle"/>
    <w:basedOn w:val="a"/>
    <w:next w:val="a"/>
    <w:link w:val="af2"/>
    <w:uiPriority w:val="11"/>
    <w:qFormat/>
    <w:rsid w:val="00055D21"/>
    <w:pPr>
      <w:widowControl w:val="0"/>
      <w:numPr>
        <w:ilvl w:val="1"/>
      </w:numPr>
      <w:suppressAutoHyphens/>
    </w:pPr>
    <w:rPr>
      <w:rFonts w:asciiTheme="majorHAnsi" w:eastAsiaTheme="majorEastAsia" w:hAnsiTheme="majorHAnsi" w:cstheme="majorBidi"/>
      <w:i/>
      <w:iCs/>
      <w:color w:val="4F81BD" w:themeColor="accent1"/>
      <w:spacing w:val="15"/>
      <w:kern w:val="2"/>
    </w:rPr>
  </w:style>
  <w:style w:type="character" w:customStyle="1" w:styleId="af2">
    <w:name w:val="Подзаголовок Знак"/>
    <w:basedOn w:val="a0"/>
    <w:link w:val="af1"/>
    <w:uiPriority w:val="11"/>
    <w:rsid w:val="00055D21"/>
    <w:rPr>
      <w:rFonts w:asciiTheme="majorHAnsi" w:eastAsiaTheme="majorEastAsia" w:hAnsiTheme="majorHAnsi" w:cstheme="majorBidi"/>
      <w:i/>
      <w:iCs/>
      <w:color w:val="4F81BD" w:themeColor="accent1"/>
      <w:spacing w:val="15"/>
      <w:kern w:val="2"/>
      <w:sz w:val="24"/>
      <w:szCs w:val="24"/>
      <w:lang w:eastAsia="ru-RU"/>
    </w:rPr>
  </w:style>
  <w:style w:type="paragraph" w:customStyle="1" w:styleId="Style9">
    <w:name w:val="Style9"/>
    <w:basedOn w:val="a"/>
    <w:rsid w:val="00A03DFA"/>
    <w:pPr>
      <w:widowControl w:val="0"/>
      <w:autoSpaceDE w:val="0"/>
      <w:autoSpaceDN w:val="0"/>
      <w:adjustRightInd w:val="0"/>
      <w:spacing w:line="274" w:lineRule="exact"/>
      <w:jc w:val="both"/>
    </w:pPr>
    <w:rPr>
      <w:rFonts w:eastAsia="Times New Roman"/>
    </w:rPr>
  </w:style>
  <w:style w:type="character" w:customStyle="1" w:styleId="FontStyle27">
    <w:name w:val="Font Style27"/>
    <w:basedOn w:val="a0"/>
    <w:rsid w:val="00A03DFA"/>
    <w:rPr>
      <w:rFonts w:ascii="Times New Roman" w:hAnsi="Times New Roman" w:cs="Times New Roman"/>
      <w:b/>
      <w:bCs/>
      <w:sz w:val="22"/>
      <w:szCs w:val="22"/>
    </w:rPr>
  </w:style>
  <w:style w:type="paragraph" w:styleId="af3">
    <w:name w:val="footer"/>
    <w:basedOn w:val="a"/>
    <w:link w:val="af4"/>
    <w:uiPriority w:val="99"/>
    <w:unhideWhenUsed/>
    <w:rsid w:val="00A03DFA"/>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A03DFA"/>
    <w:rPr>
      <w:rFonts w:eastAsiaTheme="minorEastAsia"/>
      <w:lang w:eastAsia="ru-RU"/>
    </w:rPr>
  </w:style>
  <w:style w:type="character" w:customStyle="1" w:styleId="FontStyle29">
    <w:name w:val="Font Style29"/>
    <w:basedOn w:val="a0"/>
    <w:rsid w:val="00A03DFA"/>
    <w:rPr>
      <w:rFonts w:ascii="Times New Roman" w:hAnsi="Times New Roman" w:cs="Times New Roman"/>
      <w:sz w:val="22"/>
      <w:szCs w:val="22"/>
    </w:rPr>
  </w:style>
  <w:style w:type="paragraph" w:customStyle="1" w:styleId="Style20">
    <w:name w:val="Style20"/>
    <w:basedOn w:val="a"/>
    <w:rsid w:val="00A03DFA"/>
    <w:pPr>
      <w:widowControl w:val="0"/>
      <w:autoSpaceDE w:val="0"/>
      <w:autoSpaceDN w:val="0"/>
      <w:adjustRightInd w:val="0"/>
      <w:spacing w:line="278" w:lineRule="exact"/>
      <w:ind w:hanging="355"/>
    </w:pPr>
    <w:rPr>
      <w:rFonts w:eastAsia="Times New Roman"/>
    </w:rPr>
  </w:style>
  <w:style w:type="paragraph" w:customStyle="1" w:styleId="Default">
    <w:name w:val="Default"/>
    <w:rsid w:val="002F71BE"/>
    <w:pPr>
      <w:autoSpaceDE w:val="0"/>
      <w:autoSpaceDN w:val="0"/>
      <w:adjustRightInd w:val="0"/>
      <w:spacing w:after="0" w:line="240" w:lineRule="auto"/>
    </w:pPr>
    <w:rPr>
      <w:rFonts w:ascii="Arial" w:hAnsi="Arial" w:cs="Arial"/>
      <w:color w:val="000000"/>
      <w:sz w:val="24"/>
      <w:szCs w:val="24"/>
    </w:rPr>
  </w:style>
  <w:style w:type="paragraph" w:styleId="af5">
    <w:name w:val="header"/>
    <w:basedOn w:val="a"/>
    <w:link w:val="af6"/>
    <w:uiPriority w:val="99"/>
    <w:unhideWhenUsed/>
    <w:rsid w:val="00D0166F"/>
    <w:pPr>
      <w:widowControl w:val="0"/>
      <w:tabs>
        <w:tab w:val="center" w:pos="4677"/>
        <w:tab w:val="right" w:pos="9355"/>
      </w:tabs>
      <w:suppressAutoHyphens/>
    </w:pPr>
    <w:rPr>
      <w:rFonts w:eastAsia="Andale Sans UI"/>
      <w:kern w:val="2"/>
    </w:rPr>
  </w:style>
  <w:style w:type="character" w:customStyle="1" w:styleId="af6">
    <w:name w:val="Верхний колонтитул Знак"/>
    <w:basedOn w:val="a0"/>
    <w:link w:val="af5"/>
    <w:uiPriority w:val="99"/>
    <w:rsid w:val="00D0166F"/>
    <w:rPr>
      <w:rFonts w:ascii="Times New Roman" w:eastAsia="Andale Sans UI" w:hAnsi="Times New Roman" w:cs="Times New Roman"/>
      <w:kern w:val="2"/>
      <w:sz w:val="24"/>
      <w:szCs w:val="24"/>
      <w:lang w:eastAsia="ru-RU"/>
    </w:rPr>
  </w:style>
  <w:style w:type="character" w:customStyle="1" w:styleId="30">
    <w:name w:val="Заголовок 3 Знак"/>
    <w:basedOn w:val="a0"/>
    <w:link w:val="3"/>
    <w:uiPriority w:val="9"/>
    <w:semiHidden/>
    <w:rsid w:val="00B936CF"/>
    <w:rPr>
      <w:rFonts w:asciiTheme="majorHAnsi" w:eastAsiaTheme="majorEastAsia" w:hAnsiTheme="majorHAnsi" w:cstheme="majorBidi"/>
      <w:b/>
      <w:bCs/>
      <w:color w:val="4F81BD" w:themeColor="accent1"/>
      <w:kern w:val="2"/>
      <w:sz w:val="24"/>
      <w:szCs w:val="24"/>
      <w:lang w:eastAsia="ru-RU"/>
    </w:rPr>
  </w:style>
  <w:style w:type="paragraph" w:customStyle="1" w:styleId="c0">
    <w:name w:val="c0"/>
    <w:basedOn w:val="a"/>
    <w:rsid w:val="003E5BF3"/>
    <w:pPr>
      <w:spacing w:before="90" w:after="90"/>
    </w:pPr>
    <w:rPr>
      <w:rFonts w:eastAsia="Times New Roman"/>
    </w:rPr>
  </w:style>
  <w:style w:type="character" w:customStyle="1" w:styleId="c2">
    <w:name w:val="c2"/>
    <w:basedOn w:val="a0"/>
    <w:rsid w:val="0064720C"/>
  </w:style>
  <w:style w:type="table" w:customStyle="1" w:styleId="NormalTable0">
    <w:name w:val="Normal Table0"/>
    <w:uiPriority w:val="2"/>
    <w:semiHidden/>
    <w:unhideWhenUsed/>
    <w:qFormat/>
    <w:rsid w:val="00C676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76CD"/>
    <w:pPr>
      <w:widowControl w:val="0"/>
      <w:autoSpaceDE w:val="0"/>
      <w:autoSpaceDN w:val="0"/>
    </w:pPr>
    <w:rPr>
      <w:rFonts w:eastAsia="Times New Roman"/>
      <w:sz w:val="22"/>
      <w:szCs w:val="22"/>
      <w:lang w:bidi="ru-RU"/>
    </w:rPr>
  </w:style>
  <w:style w:type="paragraph" w:customStyle="1" w:styleId="c7">
    <w:name w:val="c7"/>
    <w:basedOn w:val="a"/>
    <w:rsid w:val="00C676CD"/>
    <w:pPr>
      <w:spacing w:before="100" w:beforeAutospacing="1" w:after="100" w:afterAutospacing="1"/>
    </w:pPr>
    <w:rPr>
      <w:rFonts w:eastAsia="Times New Roman"/>
    </w:rPr>
  </w:style>
  <w:style w:type="character" w:customStyle="1" w:styleId="c19">
    <w:name w:val="c19"/>
    <w:basedOn w:val="a0"/>
    <w:rsid w:val="00C676CD"/>
  </w:style>
  <w:style w:type="paragraph" w:styleId="af7">
    <w:name w:val="Body Text"/>
    <w:basedOn w:val="a"/>
    <w:link w:val="af8"/>
    <w:uiPriority w:val="99"/>
    <w:semiHidden/>
    <w:unhideWhenUsed/>
    <w:rsid w:val="00A15571"/>
    <w:pPr>
      <w:widowControl w:val="0"/>
      <w:suppressAutoHyphens/>
      <w:spacing w:after="120"/>
    </w:pPr>
    <w:rPr>
      <w:rFonts w:eastAsia="Andale Sans UI"/>
      <w:kern w:val="2"/>
    </w:rPr>
  </w:style>
  <w:style w:type="character" w:customStyle="1" w:styleId="af8">
    <w:name w:val="Основной текст Знак"/>
    <w:basedOn w:val="a0"/>
    <w:link w:val="af7"/>
    <w:uiPriority w:val="99"/>
    <w:semiHidden/>
    <w:rsid w:val="00A15571"/>
    <w:rPr>
      <w:rFonts w:ascii="Times New Roman" w:eastAsia="Andale Sans UI" w:hAnsi="Times New Roman" w:cs="Times New Roman"/>
      <w:kern w:val="2"/>
      <w:sz w:val="24"/>
      <w:szCs w:val="24"/>
      <w:lang w:eastAsia="ru-RU"/>
    </w:rPr>
  </w:style>
  <w:style w:type="character" w:customStyle="1" w:styleId="a9">
    <w:name w:val="Без интервала Знак"/>
    <w:basedOn w:val="a0"/>
    <w:link w:val="a8"/>
    <w:uiPriority w:val="1"/>
    <w:rsid w:val="00A15571"/>
    <w:rPr>
      <w:rFonts w:ascii="Calibri" w:eastAsia="Calibri" w:hAnsi="Calibri" w:cs="Times New Roman"/>
    </w:rPr>
  </w:style>
  <w:style w:type="table" w:styleId="af9">
    <w:name w:val="Table Grid"/>
    <w:basedOn w:val="a1"/>
    <w:uiPriority w:val="59"/>
    <w:rsid w:val="00092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BD1CE2"/>
  </w:style>
</w:styles>
</file>

<file path=word/webSettings.xml><?xml version="1.0" encoding="utf-8"?>
<w:webSettings xmlns:r="http://schemas.openxmlformats.org/officeDocument/2006/relationships" xmlns:w="http://schemas.openxmlformats.org/wordprocessingml/2006/main">
  <w:divs>
    <w:div w:id="860978">
      <w:bodyDiv w:val="1"/>
      <w:marLeft w:val="0"/>
      <w:marRight w:val="0"/>
      <w:marTop w:val="0"/>
      <w:marBottom w:val="0"/>
      <w:divBdr>
        <w:top w:val="none" w:sz="0" w:space="0" w:color="auto"/>
        <w:left w:val="none" w:sz="0" w:space="0" w:color="auto"/>
        <w:bottom w:val="none" w:sz="0" w:space="0" w:color="auto"/>
        <w:right w:val="none" w:sz="0" w:space="0" w:color="auto"/>
      </w:divBdr>
    </w:div>
    <w:div w:id="3095460">
      <w:bodyDiv w:val="1"/>
      <w:marLeft w:val="0"/>
      <w:marRight w:val="0"/>
      <w:marTop w:val="0"/>
      <w:marBottom w:val="0"/>
      <w:divBdr>
        <w:top w:val="none" w:sz="0" w:space="0" w:color="auto"/>
        <w:left w:val="none" w:sz="0" w:space="0" w:color="auto"/>
        <w:bottom w:val="none" w:sz="0" w:space="0" w:color="auto"/>
        <w:right w:val="none" w:sz="0" w:space="0" w:color="auto"/>
      </w:divBdr>
    </w:div>
    <w:div w:id="71588597">
      <w:bodyDiv w:val="1"/>
      <w:marLeft w:val="0"/>
      <w:marRight w:val="0"/>
      <w:marTop w:val="0"/>
      <w:marBottom w:val="0"/>
      <w:divBdr>
        <w:top w:val="none" w:sz="0" w:space="0" w:color="auto"/>
        <w:left w:val="none" w:sz="0" w:space="0" w:color="auto"/>
        <w:bottom w:val="none" w:sz="0" w:space="0" w:color="auto"/>
        <w:right w:val="none" w:sz="0" w:space="0" w:color="auto"/>
      </w:divBdr>
    </w:div>
    <w:div w:id="100302213">
      <w:bodyDiv w:val="1"/>
      <w:marLeft w:val="0"/>
      <w:marRight w:val="0"/>
      <w:marTop w:val="0"/>
      <w:marBottom w:val="0"/>
      <w:divBdr>
        <w:top w:val="none" w:sz="0" w:space="0" w:color="auto"/>
        <w:left w:val="none" w:sz="0" w:space="0" w:color="auto"/>
        <w:bottom w:val="none" w:sz="0" w:space="0" w:color="auto"/>
        <w:right w:val="none" w:sz="0" w:space="0" w:color="auto"/>
      </w:divBdr>
    </w:div>
    <w:div w:id="110126211">
      <w:bodyDiv w:val="1"/>
      <w:marLeft w:val="0"/>
      <w:marRight w:val="0"/>
      <w:marTop w:val="0"/>
      <w:marBottom w:val="0"/>
      <w:divBdr>
        <w:top w:val="none" w:sz="0" w:space="0" w:color="auto"/>
        <w:left w:val="none" w:sz="0" w:space="0" w:color="auto"/>
        <w:bottom w:val="none" w:sz="0" w:space="0" w:color="auto"/>
        <w:right w:val="none" w:sz="0" w:space="0" w:color="auto"/>
      </w:divBdr>
    </w:div>
    <w:div w:id="110369026">
      <w:bodyDiv w:val="1"/>
      <w:marLeft w:val="0"/>
      <w:marRight w:val="0"/>
      <w:marTop w:val="0"/>
      <w:marBottom w:val="0"/>
      <w:divBdr>
        <w:top w:val="none" w:sz="0" w:space="0" w:color="auto"/>
        <w:left w:val="none" w:sz="0" w:space="0" w:color="auto"/>
        <w:bottom w:val="none" w:sz="0" w:space="0" w:color="auto"/>
        <w:right w:val="none" w:sz="0" w:space="0" w:color="auto"/>
      </w:divBdr>
    </w:div>
    <w:div w:id="137497936">
      <w:bodyDiv w:val="1"/>
      <w:marLeft w:val="0"/>
      <w:marRight w:val="0"/>
      <w:marTop w:val="0"/>
      <w:marBottom w:val="0"/>
      <w:divBdr>
        <w:top w:val="none" w:sz="0" w:space="0" w:color="auto"/>
        <w:left w:val="none" w:sz="0" w:space="0" w:color="auto"/>
        <w:bottom w:val="none" w:sz="0" w:space="0" w:color="auto"/>
        <w:right w:val="none" w:sz="0" w:space="0" w:color="auto"/>
      </w:divBdr>
    </w:div>
    <w:div w:id="178854468">
      <w:bodyDiv w:val="1"/>
      <w:marLeft w:val="0"/>
      <w:marRight w:val="0"/>
      <w:marTop w:val="0"/>
      <w:marBottom w:val="0"/>
      <w:divBdr>
        <w:top w:val="none" w:sz="0" w:space="0" w:color="auto"/>
        <w:left w:val="none" w:sz="0" w:space="0" w:color="auto"/>
        <w:bottom w:val="none" w:sz="0" w:space="0" w:color="auto"/>
        <w:right w:val="none" w:sz="0" w:space="0" w:color="auto"/>
      </w:divBdr>
    </w:div>
    <w:div w:id="197622748">
      <w:bodyDiv w:val="1"/>
      <w:marLeft w:val="0"/>
      <w:marRight w:val="0"/>
      <w:marTop w:val="0"/>
      <w:marBottom w:val="0"/>
      <w:divBdr>
        <w:top w:val="none" w:sz="0" w:space="0" w:color="auto"/>
        <w:left w:val="none" w:sz="0" w:space="0" w:color="auto"/>
        <w:bottom w:val="none" w:sz="0" w:space="0" w:color="auto"/>
        <w:right w:val="none" w:sz="0" w:space="0" w:color="auto"/>
      </w:divBdr>
    </w:div>
    <w:div w:id="224922498">
      <w:bodyDiv w:val="1"/>
      <w:marLeft w:val="0"/>
      <w:marRight w:val="0"/>
      <w:marTop w:val="0"/>
      <w:marBottom w:val="0"/>
      <w:divBdr>
        <w:top w:val="none" w:sz="0" w:space="0" w:color="auto"/>
        <w:left w:val="none" w:sz="0" w:space="0" w:color="auto"/>
        <w:bottom w:val="none" w:sz="0" w:space="0" w:color="auto"/>
        <w:right w:val="none" w:sz="0" w:space="0" w:color="auto"/>
      </w:divBdr>
    </w:div>
    <w:div w:id="260800074">
      <w:bodyDiv w:val="1"/>
      <w:marLeft w:val="0"/>
      <w:marRight w:val="0"/>
      <w:marTop w:val="0"/>
      <w:marBottom w:val="0"/>
      <w:divBdr>
        <w:top w:val="none" w:sz="0" w:space="0" w:color="auto"/>
        <w:left w:val="none" w:sz="0" w:space="0" w:color="auto"/>
        <w:bottom w:val="none" w:sz="0" w:space="0" w:color="auto"/>
        <w:right w:val="none" w:sz="0" w:space="0" w:color="auto"/>
      </w:divBdr>
      <w:divsChild>
        <w:div w:id="461465504">
          <w:marLeft w:val="0"/>
          <w:marRight w:val="0"/>
          <w:marTop w:val="0"/>
          <w:marBottom w:val="0"/>
          <w:divBdr>
            <w:top w:val="none" w:sz="0" w:space="0" w:color="auto"/>
            <w:left w:val="none" w:sz="0" w:space="0" w:color="auto"/>
            <w:bottom w:val="none" w:sz="0" w:space="0" w:color="auto"/>
            <w:right w:val="none" w:sz="0" w:space="0" w:color="auto"/>
          </w:divBdr>
          <w:divsChild>
            <w:div w:id="1553928891">
              <w:marLeft w:val="0"/>
              <w:marRight w:val="0"/>
              <w:marTop w:val="0"/>
              <w:marBottom w:val="0"/>
              <w:divBdr>
                <w:top w:val="none" w:sz="0" w:space="0" w:color="auto"/>
                <w:left w:val="none" w:sz="0" w:space="0" w:color="auto"/>
                <w:bottom w:val="none" w:sz="0" w:space="0" w:color="auto"/>
                <w:right w:val="none" w:sz="0" w:space="0" w:color="auto"/>
              </w:divBdr>
              <w:divsChild>
                <w:div w:id="1898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11506">
          <w:marLeft w:val="0"/>
          <w:marRight w:val="0"/>
          <w:marTop w:val="0"/>
          <w:marBottom w:val="0"/>
          <w:divBdr>
            <w:top w:val="none" w:sz="0" w:space="0" w:color="auto"/>
            <w:left w:val="none" w:sz="0" w:space="0" w:color="auto"/>
            <w:bottom w:val="none" w:sz="0" w:space="0" w:color="auto"/>
            <w:right w:val="none" w:sz="0" w:space="0" w:color="auto"/>
          </w:divBdr>
          <w:divsChild>
            <w:div w:id="412897588">
              <w:marLeft w:val="0"/>
              <w:marRight w:val="0"/>
              <w:marTop w:val="0"/>
              <w:marBottom w:val="0"/>
              <w:divBdr>
                <w:top w:val="none" w:sz="0" w:space="0" w:color="auto"/>
                <w:left w:val="none" w:sz="0" w:space="0" w:color="auto"/>
                <w:bottom w:val="none" w:sz="0" w:space="0" w:color="auto"/>
                <w:right w:val="none" w:sz="0" w:space="0" w:color="auto"/>
              </w:divBdr>
              <w:divsChild>
                <w:div w:id="2045667743">
                  <w:marLeft w:val="0"/>
                  <w:marRight w:val="0"/>
                  <w:marTop w:val="0"/>
                  <w:marBottom w:val="0"/>
                  <w:divBdr>
                    <w:top w:val="none" w:sz="0" w:space="0" w:color="auto"/>
                    <w:left w:val="none" w:sz="0" w:space="0" w:color="auto"/>
                    <w:bottom w:val="none" w:sz="0" w:space="0" w:color="auto"/>
                    <w:right w:val="none" w:sz="0" w:space="0" w:color="auto"/>
                  </w:divBdr>
                </w:div>
              </w:divsChild>
            </w:div>
            <w:div w:id="1781145066">
              <w:marLeft w:val="0"/>
              <w:marRight w:val="0"/>
              <w:marTop w:val="0"/>
              <w:marBottom w:val="0"/>
              <w:divBdr>
                <w:top w:val="none" w:sz="0" w:space="0" w:color="auto"/>
                <w:left w:val="none" w:sz="0" w:space="0" w:color="auto"/>
                <w:bottom w:val="none" w:sz="0" w:space="0" w:color="auto"/>
                <w:right w:val="none" w:sz="0" w:space="0" w:color="auto"/>
              </w:divBdr>
              <w:divsChild>
                <w:div w:id="12397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6744">
      <w:bodyDiv w:val="1"/>
      <w:marLeft w:val="0"/>
      <w:marRight w:val="0"/>
      <w:marTop w:val="0"/>
      <w:marBottom w:val="0"/>
      <w:divBdr>
        <w:top w:val="none" w:sz="0" w:space="0" w:color="auto"/>
        <w:left w:val="none" w:sz="0" w:space="0" w:color="auto"/>
        <w:bottom w:val="none" w:sz="0" w:space="0" w:color="auto"/>
        <w:right w:val="none" w:sz="0" w:space="0" w:color="auto"/>
      </w:divBdr>
    </w:div>
    <w:div w:id="310334717">
      <w:bodyDiv w:val="1"/>
      <w:marLeft w:val="0"/>
      <w:marRight w:val="0"/>
      <w:marTop w:val="0"/>
      <w:marBottom w:val="0"/>
      <w:divBdr>
        <w:top w:val="none" w:sz="0" w:space="0" w:color="auto"/>
        <w:left w:val="none" w:sz="0" w:space="0" w:color="auto"/>
        <w:bottom w:val="none" w:sz="0" w:space="0" w:color="auto"/>
        <w:right w:val="none" w:sz="0" w:space="0" w:color="auto"/>
      </w:divBdr>
      <w:divsChild>
        <w:div w:id="585654563">
          <w:marLeft w:val="0"/>
          <w:marRight w:val="0"/>
          <w:marTop w:val="0"/>
          <w:marBottom w:val="0"/>
          <w:divBdr>
            <w:top w:val="none" w:sz="0" w:space="0" w:color="auto"/>
            <w:left w:val="none" w:sz="0" w:space="0" w:color="auto"/>
            <w:bottom w:val="none" w:sz="0" w:space="0" w:color="auto"/>
            <w:right w:val="none" w:sz="0" w:space="0" w:color="auto"/>
          </w:divBdr>
          <w:divsChild>
            <w:div w:id="1896238767">
              <w:marLeft w:val="0"/>
              <w:marRight w:val="0"/>
              <w:marTop w:val="0"/>
              <w:marBottom w:val="0"/>
              <w:divBdr>
                <w:top w:val="none" w:sz="0" w:space="0" w:color="auto"/>
                <w:left w:val="none" w:sz="0" w:space="0" w:color="auto"/>
                <w:bottom w:val="none" w:sz="0" w:space="0" w:color="auto"/>
                <w:right w:val="none" w:sz="0" w:space="0" w:color="auto"/>
              </w:divBdr>
              <w:divsChild>
                <w:div w:id="1684625897">
                  <w:marLeft w:val="0"/>
                  <w:marRight w:val="0"/>
                  <w:marTop w:val="0"/>
                  <w:marBottom w:val="0"/>
                  <w:divBdr>
                    <w:top w:val="none" w:sz="0" w:space="0" w:color="auto"/>
                    <w:left w:val="none" w:sz="0" w:space="0" w:color="auto"/>
                    <w:bottom w:val="none" w:sz="0" w:space="0" w:color="auto"/>
                    <w:right w:val="none" w:sz="0" w:space="0" w:color="auto"/>
                  </w:divBdr>
                  <w:divsChild>
                    <w:div w:id="277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58292">
      <w:bodyDiv w:val="1"/>
      <w:marLeft w:val="0"/>
      <w:marRight w:val="0"/>
      <w:marTop w:val="0"/>
      <w:marBottom w:val="0"/>
      <w:divBdr>
        <w:top w:val="none" w:sz="0" w:space="0" w:color="auto"/>
        <w:left w:val="none" w:sz="0" w:space="0" w:color="auto"/>
        <w:bottom w:val="none" w:sz="0" w:space="0" w:color="auto"/>
        <w:right w:val="none" w:sz="0" w:space="0" w:color="auto"/>
      </w:divBdr>
    </w:div>
    <w:div w:id="425619786">
      <w:bodyDiv w:val="1"/>
      <w:marLeft w:val="0"/>
      <w:marRight w:val="0"/>
      <w:marTop w:val="0"/>
      <w:marBottom w:val="0"/>
      <w:divBdr>
        <w:top w:val="none" w:sz="0" w:space="0" w:color="auto"/>
        <w:left w:val="none" w:sz="0" w:space="0" w:color="auto"/>
        <w:bottom w:val="none" w:sz="0" w:space="0" w:color="auto"/>
        <w:right w:val="none" w:sz="0" w:space="0" w:color="auto"/>
      </w:divBdr>
    </w:div>
    <w:div w:id="543522673">
      <w:bodyDiv w:val="1"/>
      <w:marLeft w:val="0"/>
      <w:marRight w:val="0"/>
      <w:marTop w:val="0"/>
      <w:marBottom w:val="0"/>
      <w:divBdr>
        <w:top w:val="none" w:sz="0" w:space="0" w:color="auto"/>
        <w:left w:val="none" w:sz="0" w:space="0" w:color="auto"/>
        <w:bottom w:val="none" w:sz="0" w:space="0" w:color="auto"/>
        <w:right w:val="none" w:sz="0" w:space="0" w:color="auto"/>
      </w:divBdr>
    </w:div>
    <w:div w:id="592858588">
      <w:bodyDiv w:val="1"/>
      <w:marLeft w:val="0"/>
      <w:marRight w:val="0"/>
      <w:marTop w:val="0"/>
      <w:marBottom w:val="0"/>
      <w:divBdr>
        <w:top w:val="none" w:sz="0" w:space="0" w:color="auto"/>
        <w:left w:val="none" w:sz="0" w:space="0" w:color="auto"/>
        <w:bottom w:val="none" w:sz="0" w:space="0" w:color="auto"/>
        <w:right w:val="none" w:sz="0" w:space="0" w:color="auto"/>
      </w:divBdr>
    </w:div>
    <w:div w:id="628317626">
      <w:bodyDiv w:val="1"/>
      <w:marLeft w:val="0"/>
      <w:marRight w:val="0"/>
      <w:marTop w:val="0"/>
      <w:marBottom w:val="0"/>
      <w:divBdr>
        <w:top w:val="none" w:sz="0" w:space="0" w:color="auto"/>
        <w:left w:val="none" w:sz="0" w:space="0" w:color="auto"/>
        <w:bottom w:val="none" w:sz="0" w:space="0" w:color="auto"/>
        <w:right w:val="none" w:sz="0" w:space="0" w:color="auto"/>
      </w:divBdr>
    </w:div>
    <w:div w:id="658584717">
      <w:bodyDiv w:val="1"/>
      <w:marLeft w:val="0"/>
      <w:marRight w:val="0"/>
      <w:marTop w:val="0"/>
      <w:marBottom w:val="0"/>
      <w:divBdr>
        <w:top w:val="none" w:sz="0" w:space="0" w:color="auto"/>
        <w:left w:val="none" w:sz="0" w:space="0" w:color="auto"/>
        <w:bottom w:val="none" w:sz="0" w:space="0" w:color="auto"/>
        <w:right w:val="none" w:sz="0" w:space="0" w:color="auto"/>
      </w:divBdr>
    </w:div>
    <w:div w:id="714546978">
      <w:bodyDiv w:val="1"/>
      <w:marLeft w:val="0"/>
      <w:marRight w:val="0"/>
      <w:marTop w:val="0"/>
      <w:marBottom w:val="0"/>
      <w:divBdr>
        <w:top w:val="none" w:sz="0" w:space="0" w:color="auto"/>
        <w:left w:val="none" w:sz="0" w:space="0" w:color="auto"/>
        <w:bottom w:val="none" w:sz="0" w:space="0" w:color="auto"/>
        <w:right w:val="none" w:sz="0" w:space="0" w:color="auto"/>
      </w:divBdr>
    </w:div>
    <w:div w:id="715392931">
      <w:bodyDiv w:val="1"/>
      <w:marLeft w:val="0"/>
      <w:marRight w:val="0"/>
      <w:marTop w:val="0"/>
      <w:marBottom w:val="0"/>
      <w:divBdr>
        <w:top w:val="none" w:sz="0" w:space="0" w:color="auto"/>
        <w:left w:val="none" w:sz="0" w:space="0" w:color="auto"/>
        <w:bottom w:val="none" w:sz="0" w:space="0" w:color="auto"/>
        <w:right w:val="none" w:sz="0" w:space="0" w:color="auto"/>
      </w:divBdr>
    </w:div>
    <w:div w:id="787820814">
      <w:bodyDiv w:val="1"/>
      <w:marLeft w:val="0"/>
      <w:marRight w:val="0"/>
      <w:marTop w:val="0"/>
      <w:marBottom w:val="0"/>
      <w:divBdr>
        <w:top w:val="none" w:sz="0" w:space="0" w:color="auto"/>
        <w:left w:val="none" w:sz="0" w:space="0" w:color="auto"/>
        <w:bottom w:val="none" w:sz="0" w:space="0" w:color="auto"/>
        <w:right w:val="none" w:sz="0" w:space="0" w:color="auto"/>
      </w:divBdr>
    </w:div>
    <w:div w:id="804204483">
      <w:bodyDiv w:val="1"/>
      <w:marLeft w:val="0"/>
      <w:marRight w:val="0"/>
      <w:marTop w:val="0"/>
      <w:marBottom w:val="0"/>
      <w:divBdr>
        <w:top w:val="none" w:sz="0" w:space="0" w:color="auto"/>
        <w:left w:val="none" w:sz="0" w:space="0" w:color="auto"/>
        <w:bottom w:val="none" w:sz="0" w:space="0" w:color="auto"/>
        <w:right w:val="none" w:sz="0" w:space="0" w:color="auto"/>
      </w:divBdr>
    </w:div>
    <w:div w:id="817038267">
      <w:bodyDiv w:val="1"/>
      <w:marLeft w:val="0"/>
      <w:marRight w:val="0"/>
      <w:marTop w:val="0"/>
      <w:marBottom w:val="0"/>
      <w:divBdr>
        <w:top w:val="none" w:sz="0" w:space="0" w:color="auto"/>
        <w:left w:val="none" w:sz="0" w:space="0" w:color="auto"/>
        <w:bottom w:val="none" w:sz="0" w:space="0" w:color="auto"/>
        <w:right w:val="none" w:sz="0" w:space="0" w:color="auto"/>
      </w:divBdr>
    </w:div>
    <w:div w:id="883954660">
      <w:bodyDiv w:val="1"/>
      <w:marLeft w:val="0"/>
      <w:marRight w:val="0"/>
      <w:marTop w:val="0"/>
      <w:marBottom w:val="0"/>
      <w:divBdr>
        <w:top w:val="none" w:sz="0" w:space="0" w:color="auto"/>
        <w:left w:val="none" w:sz="0" w:space="0" w:color="auto"/>
        <w:bottom w:val="none" w:sz="0" w:space="0" w:color="auto"/>
        <w:right w:val="none" w:sz="0" w:space="0" w:color="auto"/>
      </w:divBdr>
    </w:div>
    <w:div w:id="931277831">
      <w:bodyDiv w:val="1"/>
      <w:marLeft w:val="0"/>
      <w:marRight w:val="0"/>
      <w:marTop w:val="0"/>
      <w:marBottom w:val="0"/>
      <w:divBdr>
        <w:top w:val="none" w:sz="0" w:space="0" w:color="auto"/>
        <w:left w:val="none" w:sz="0" w:space="0" w:color="auto"/>
        <w:bottom w:val="none" w:sz="0" w:space="0" w:color="auto"/>
        <w:right w:val="none" w:sz="0" w:space="0" w:color="auto"/>
      </w:divBdr>
    </w:div>
    <w:div w:id="943419666">
      <w:bodyDiv w:val="1"/>
      <w:marLeft w:val="0"/>
      <w:marRight w:val="0"/>
      <w:marTop w:val="0"/>
      <w:marBottom w:val="0"/>
      <w:divBdr>
        <w:top w:val="none" w:sz="0" w:space="0" w:color="auto"/>
        <w:left w:val="none" w:sz="0" w:space="0" w:color="auto"/>
        <w:bottom w:val="none" w:sz="0" w:space="0" w:color="auto"/>
        <w:right w:val="none" w:sz="0" w:space="0" w:color="auto"/>
      </w:divBdr>
    </w:div>
    <w:div w:id="1027801828">
      <w:bodyDiv w:val="1"/>
      <w:marLeft w:val="0"/>
      <w:marRight w:val="0"/>
      <w:marTop w:val="0"/>
      <w:marBottom w:val="0"/>
      <w:divBdr>
        <w:top w:val="none" w:sz="0" w:space="0" w:color="auto"/>
        <w:left w:val="none" w:sz="0" w:space="0" w:color="auto"/>
        <w:bottom w:val="none" w:sz="0" w:space="0" w:color="auto"/>
        <w:right w:val="none" w:sz="0" w:space="0" w:color="auto"/>
      </w:divBdr>
    </w:div>
    <w:div w:id="1039939546">
      <w:bodyDiv w:val="1"/>
      <w:marLeft w:val="0"/>
      <w:marRight w:val="0"/>
      <w:marTop w:val="0"/>
      <w:marBottom w:val="0"/>
      <w:divBdr>
        <w:top w:val="none" w:sz="0" w:space="0" w:color="auto"/>
        <w:left w:val="none" w:sz="0" w:space="0" w:color="auto"/>
        <w:bottom w:val="none" w:sz="0" w:space="0" w:color="auto"/>
        <w:right w:val="none" w:sz="0" w:space="0" w:color="auto"/>
      </w:divBdr>
    </w:div>
    <w:div w:id="1041789556">
      <w:bodyDiv w:val="1"/>
      <w:marLeft w:val="0"/>
      <w:marRight w:val="0"/>
      <w:marTop w:val="0"/>
      <w:marBottom w:val="0"/>
      <w:divBdr>
        <w:top w:val="none" w:sz="0" w:space="0" w:color="auto"/>
        <w:left w:val="none" w:sz="0" w:space="0" w:color="auto"/>
        <w:bottom w:val="none" w:sz="0" w:space="0" w:color="auto"/>
        <w:right w:val="none" w:sz="0" w:space="0" w:color="auto"/>
      </w:divBdr>
    </w:div>
    <w:div w:id="1056272711">
      <w:bodyDiv w:val="1"/>
      <w:marLeft w:val="0"/>
      <w:marRight w:val="0"/>
      <w:marTop w:val="0"/>
      <w:marBottom w:val="0"/>
      <w:divBdr>
        <w:top w:val="none" w:sz="0" w:space="0" w:color="auto"/>
        <w:left w:val="none" w:sz="0" w:space="0" w:color="auto"/>
        <w:bottom w:val="none" w:sz="0" w:space="0" w:color="auto"/>
        <w:right w:val="none" w:sz="0" w:space="0" w:color="auto"/>
      </w:divBdr>
    </w:div>
    <w:div w:id="1111321646">
      <w:bodyDiv w:val="1"/>
      <w:marLeft w:val="0"/>
      <w:marRight w:val="0"/>
      <w:marTop w:val="0"/>
      <w:marBottom w:val="0"/>
      <w:divBdr>
        <w:top w:val="none" w:sz="0" w:space="0" w:color="auto"/>
        <w:left w:val="none" w:sz="0" w:space="0" w:color="auto"/>
        <w:bottom w:val="none" w:sz="0" w:space="0" w:color="auto"/>
        <w:right w:val="none" w:sz="0" w:space="0" w:color="auto"/>
      </w:divBdr>
    </w:div>
    <w:div w:id="1147166652">
      <w:bodyDiv w:val="1"/>
      <w:marLeft w:val="0"/>
      <w:marRight w:val="0"/>
      <w:marTop w:val="0"/>
      <w:marBottom w:val="0"/>
      <w:divBdr>
        <w:top w:val="none" w:sz="0" w:space="0" w:color="auto"/>
        <w:left w:val="none" w:sz="0" w:space="0" w:color="auto"/>
        <w:bottom w:val="none" w:sz="0" w:space="0" w:color="auto"/>
        <w:right w:val="none" w:sz="0" w:space="0" w:color="auto"/>
      </w:divBdr>
    </w:div>
    <w:div w:id="1149979461">
      <w:bodyDiv w:val="1"/>
      <w:marLeft w:val="0"/>
      <w:marRight w:val="0"/>
      <w:marTop w:val="0"/>
      <w:marBottom w:val="0"/>
      <w:divBdr>
        <w:top w:val="none" w:sz="0" w:space="0" w:color="auto"/>
        <w:left w:val="none" w:sz="0" w:space="0" w:color="auto"/>
        <w:bottom w:val="none" w:sz="0" w:space="0" w:color="auto"/>
        <w:right w:val="none" w:sz="0" w:space="0" w:color="auto"/>
      </w:divBdr>
    </w:div>
    <w:div w:id="1206528457">
      <w:bodyDiv w:val="1"/>
      <w:marLeft w:val="0"/>
      <w:marRight w:val="0"/>
      <w:marTop w:val="0"/>
      <w:marBottom w:val="0"/>
      <w:divBdr>
        <w:top w:val="none" w:sz="0" w:space="0" w:color="auto"/>
        <w:left w:val="none" w:sz="0" w:space="0" w:color="auto"/>
        <w:bottom w:val="none" w:sz="0" w:space="0" w:color="auto"/>
        <w:right w:val="none" w:sz="0" w:space="0" w:color="auto"/>
      </w:divBdr>
    </w:div>
    <w:div w:id="1280792983">
      <w:bodyDiv w:val="1"/>
      <w:marLeft w:val="0"/>
      <w:marRight w:val="0"/>
      <w:marTop w:val="0"/>
      <w:marBottom w:val="0"/>
      <w:divBdr>
        <w:top w:val="none" w:sz="0" w:space="0" w:color="auto"/>
        <w:left w:val="none" w:sz="0" w:space="0" w:color="auto"/>
        <w:bottom w:val="none" w:sz="0" w:space="0" w:color="auto"/>
        <w:right w:val="none" w:sz="0" w:space="0" w:color="auto"/>
      </w:divBdr>
    </w:div>
    <w:div w:id="1297491709">
      <w:bodyDiv w:val="1"/>
      <w:marLeft w:val="0"/>
      <w:marRight w:val="0"/>
      <w:marTop w:val="0"/>
      <w:marBottom w:val="0"/>
      <w:divBdr>
        <w:top w:val="none" w:sz="0" w:space="0" w:color="auto"/>
        <w:left w:val="none" w:sz="0" w:space="0" w:color="auto"/>
        <w:bottom w:val="none" w:sz="0" w:space="0" w:color="auto"/>
        <w:right w:val="none" w:sz="0" w:space="0" w:color="auto"/>
      </w:divBdr>
    </w:div>
    <w:div w:id="1388186984">
      <w:bodyDiv w:val="1"/>
      <w:marLeft w:val="0"/>
      <w:marRight w:val="0"/>
      <w:marTop w:val="0"/>
      <w:marBottom w:val="0"/>
      <w:divBdr>
        <w:top w:val="none" w:sz="0" w:space="0" w:color="auto"/>
        <w:left w:val="none" w:sz="0" w:space="0" w:color="auto"/>
        <w:bottom w:val="none" w:sz="0" w:space="0" w:color="auto"/>
        <w:right w:val="none" w:sz="0" w:space="0" w:color="auto"/>
      </w:divBdr>
      <w:divsChild>
        <w:div w:id="538511739">
          <w:marLeft w:val="0"/>
          <w:marRight w:val="0"/>
          <w:marTop w:val="0"/>
          <w:marBottom w:val="0"/>
          <w:divBdr>
            <w:top w:val="none" w:sz="0" w:space="0" w:color="auto"/>
            <w:left w:val="none" w:sz="0" w:space="0" w:color="auto"/>
            <w:bottom w:val="none" w:sz="0" w:space="0" w:color="auto"/>
            <w:right w:val="none" w:sz="0" w:space="0" w:color="auto"/>
          </w:divBdr>
          <w:divsChild>
            <w:div w:id="732121994">
              <w:marLeft w:val="0"/>
              <w:marRight w:val="0"/>
              <w:marTop w:val="0"/>
              <w:marBottom w:val="0"/>
              <w:divBdr>
                <w:top w:val="none" w:sz="0" w:space="0" w:color="auto"/>
                <w:left w:val="none" w:sz="0" w:space="0" w:color="auto"/>
                <w:bottom w:val="none" w:sz="0" w:space="0" w:color="auto"/>
                <w:right w:val="none" w:sz="0" w:space="0" w:color="auto"/>
              </w:divBdr>
              <w:divsChild>
                <w:div w:id="1495099657">
                  <w:marLeft w:val="0"/>
                  <w:marRight w:val="0"/>
                  <w:marTop w:val="0"/>
                  <w:marBottom w:val="0"/>
                  <w:divBdr>
                    <w:top w:val="none" w:sz="0" w:space="0" w:color="auto"/>
                    <w:left w:val="none" w:sz="0" w:space="0" w:color="auto"/>
                    <w:bottom w:val="none" w:sz="0" w:space="0" w:color="auto"/>
                    <w:right w:val="none" w:sz="0" w:space="0" w:color="auto"/>
                  </w:divBdr>
                </w:div>
              </w:divsChild>
            </w:div>
            <w:div w:id="1993558612">
              <w:marLeft w:val="0"/>
              <w:marRight w:val="0"/>
              <w:marTop w:val="0"/>
              <w:marBottom w:val="0"/>
              <w:divBdr>
                <w:top w:val="none" w:sz="0" w:space="0" w:color="auto"/>
                <w:left w:val="none" w:sz="0" w:space="0" w:color="auto"/>
                <w:bottom w:val="none" w:sz="0" w:space="0" w:color="auto"/>
                <w:right w:val="none" w:sz="0" w:space="0" w:color="auto"/>
              </w:divBdr>
              <w:divsChild>
                <w:div w:id="403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222">
          <w:marLeft w:val="0"/>
          <w:marRight w:val="0"/>
          <w:marTop w:val="0"/>
          <w:marBottom w:val="0"/>
          <w:divBdr>
            <w:top w:val="none" w:sz="0" w:space="0" w:color="auto"/>
            <w:left w:val="none" w:sz="0" w:space="0" w:color="auto"/>
            <w:bottom w:val="none" w:sz="0" w:space="0" w:color="auto"/>
            <w:right w:val="none" w:sz="0" w:space="0" w:color="auto"/>
          </w:divBdr>
          <w:divsChild>
            <w:div w:id="84427902">
              <w:marLeft w:val="0"/>
              <w:marRight w:val="0"/>
              <w:marTop w:val="0"/>
              <w:marBottom w:val="0"/>
              <w:divBdr>
                <w:top w:val="none" w:sz="0" w:space="0" w:color="auto"/>
                <w:left w:val="none" w:sz="0" w:space="0" w:color="auto"/>
                <w:bottom w:val="none" w:sz="0" w:space="0" w:color="auto"/>
                <w:right w:val="none" w:sz="0" w:space="0" w:color="auto"/>
              </w:divBdr>
              <w:divsChild>
                <w:div w:id="11145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946">
      <w:bodyDiv w:val="1"/>
      <w:marLeft w:val="0"/>
      <w:marRight w:val="0"/>
      <w:marTop w:val="0"/>
      <w:marBottom w:val="0"/>
      <w:divBdr>
        <w:top w:val="none" w:sz="0" w:space="0" w:color="auto"/>
        <w:left w:val="none" w:sz="0" w:space="0" w:color="auto"/>
        <w:bottom w:val="none" w:sz="0" w:space="0" w:color="auto"/>
        <w:right w:val="none" w:sz="0" w:space="0" w:color="auto"/>
      </w:divBdr>
    </w:div>
    <w:div w:id="1431393793">
      <w:bodyDiv w:val="1"/>
      <w:marLeft w:val="0"/>
      <w:marRight w:val="0"/>
      <w:marTop w:val="0"/>
      <w:marBottom w:val="0"/>
      <w:divBdr>
        <w:top w:val="none" w:sz="0" w:space="0" w:color="auto"/>
        <w:left w:val="none" w:sz="0" w:space="0" w:color="auto"/>
        <w:bottom w:val="none" w:sz="0" w:space="0" w:color="auto"/>
        <w:right w:val="none" w:sz="0" w:space="0" w:color="auto"/>
      </w:divBdr>
    </w:div>
    <w:div w:id="1529247608">
      <w:bodyDiv w:val="1"/>
      <w:marLeft w:val="0"/>
      <w:marRight w:val="0"/>
      <w:marTop w:val="0"/>
      <w:marBottom w:val="0"/>
      <w:divBdr>
        <w:top w:val="none" w:sz="0" w:space="0" w:color="auto"/>
        <w:left w:val="none" w:sz="0" w:space="0" w:color="auto"/>
        <w:bottom w:val="none" w:sz="0" w:space="0" w:color="auto"/>
        <w:right w:val="none" w:sz="0" w:space="0" w:color="auto"/>
      </w:divBdr>
    </w:div>
    <w:div w:id="1548569619">
      <w:bodyDiv w:val="1"/>
      <w:marLeft w:val="0"/>
      <w:marRight w:val="0"/>
      <w:marTop w:val="0"/>
      <w:marBottom w:val="0"/>
      <w:divBdr>
        <w:top w:val="none" w:sz="0" w:space="0" w:color="auto"/>
        <w:left w:val="none" w:sz="0" w:space="0" w:color="auto"/>
        <w:bottom w:val="none" w:sz="0" w:space="0" w:color="auto"/>
        <w:right w:val="none" w:sz="0" w:space="0" w:color="auto"/>
      </w:divBdr>
    </w:div>
    <w:div w:id="1592276685">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
    <w:div w:id="1673944753">
      <w:bodyDiv w:val="1"/>
      <w:marLeft w:val="0"/>
      <w:marRight w:val="0"/>
      <w:marTop w:val="0"/>
      <w:marBottom w:val="0"/>
      <w:divBdr>
        <w:top w:val="none" w:sz="0" w:space="0" w:color="auto"/>
        <w:left w:val="none" w:sz="0" w:space="0" w:color="auto"/>
        <w:bottom w:val="none" w:sz="0" w:space="0" w:color="auto"/>
        <w:right w:val="none" w:sz="0" w:space="0" w:color="auto"/>
      </w:divBdr>
    </w:div>
    <w:div w:id="1702777056">
      <w:bodyDiv w:val="1"/>
      <w:marLeft w:val="0"/>
      <w:marRight w:val="0"/>
      <w:marTop w:val="0"/>
      <w:marBottom w:val="0"/>
      <w:divBdr>
        <w:top w:val="none" w:sz="0" w:space="0" w:color="auto"/>
        <w:left w:val="none" w:sz="0" w:space="0" w:color="auto"/>
        <w:bottom w:val="none" w:sz="0" w:space="0" w:color="auto"/>
        <w:right w:val="none" w:sz="0" w:space="0" w:color="auto"/>
      </w:divBdr>
    </w:div>
    <w:div w:id="1708292386">
      <w:bodyDiv w:val="1"/>
      <w:marLeft w:val="0"/>
      <w:marRight w:val="0"/>
      <w:marTop w:val="0"/>
      <w:marBottom w:val="0"/>
      <w:divBdr>
        <w:top w:val="none" w:sz="0" w:space="0" w:color="auto"/>
        <w:left w:val="none" w:sz="0" w:space="0" w:color="auto"/>
        <w:bottom w:val="none" w:sz="0" w:space="0" w:color="auto"/>
        <w:right w:val="none" w:sz="0" w:space="0" w:color="auto"/>
      </w:divBdr>
    </w:div>
    <w:div w:id="1718699820">
      <w:bodyDiv w:val="1"/>
      <w:marLeft w:val="0"/>
      <w:marRight w:val="0"/>
      <w:marTop w:val="0"/>
      <w:marBottom w:val="0"/>
      <w:divBdr>
        <w:top w:val="none" w:sz="0" w:space="0" w:color="auto"/>
        <w:left w:val="none" w:sz="0" w:space="0" w:color="auto"/>
        <w:bottom w:val="none" w:sz="0" w:space="0" w:color="auto"/>
        <w:right w:val="none" w:sz="0" w:space="0" w:color="auto"/>
      </w:divBdr>
    </w:div>
    <w:div w:id="1759132824">
      <w:bodyDiv w:val="1"/>
      <w:marLeft w:val="0"/>
      <w:marRight w:val="0"/>
      <w:marTop w:val="0"/>
      <w:marBottom w:val="0"/>
      <w:divBdr>
        <w:top w:val="none" w:sz="0" w:space="0" w:color="auto"/>
        <w:left w:val="none" w:sz="0" w:space="0" w:color="auto"/>
        <w:bottom w:val="none" w:sz="0" w:space="0" w:color="auto"/>
        <w:right w:val="none" w:sz="0" w:space="0" w:color="auto"/>
      </w:divBdr>
    </w:div>
    <w:div w:id="1781140984">
      <w:bodyDiv w:val="1"/>
      <w:marLeft w:val="0"/>
      <w:marRight w:val="0"/>
      <w:marTop w:val="0"/>
      <w:marBottom w:val="0"/>
      <w:divBdr>
        <w:top w:val="none" w:sz="0" w:space="0" w:color="auto"/>
        <w:left w:val="none" w:sz="0" w:space="0" w:color="auto"/>
        <w:bottom w:val="none" w:sz="0" w:space="0" w:color="auto"/>
        <w:right w:val="none" w:sz="0" w:space="0" w:color="auto"/>
      </w:divBdr>
    </w:div>
    <w:div w:id="1833787099">
      <w:bodyDiv w:val="1"/>
      <w:marLeft w:val="0"/>
      <w:marRight w:val="0"/>
      <w:marTop w:val="0"/>
      <w:marBottom w:val="0"/>
      <w:divBdr>
        <w:top w:val="none" w:sz="0" w:space="0" w:color="auto"/>
        <w:left w:val="none" w:sz="0" w:space="0" w:color="auto"/>
        <w:bottom w:val="none" w:sz="0" w:space="0" w:color="auto"/>
        <w:right w:val="none" w:sz="0" w:space="0" w:color="auto"/>
      </w:divBdr>
    </w:div>
    <w:div w:id="1834760735">
      <w:bodyDiv w:val="1"/>
      <w:marLeft w:val="0"/>
      <w:marRight w:val="0"/>
      <w:marTop w:val="0"/>
      <w:marBottom w:val="0"/>
      <w:divBdr>
        <w:top w:val="none" w:sz="0" w:space="0" w:color="auto"/>
        <w:left w:val="none" w:sz="0" w:space="0" w:color="auto"/>
        <w:bottom w:val="none" w:sz="0" w:space="0" w:color="auto"/>
        <w:right w:val="none" w:sz="0" w:space="0" w:color="auto"/>
      </w:divBdr>
    </w:div>
    <w:div w:id="1847134082">
      <w:bodyDiv w:val="1"/>
      <w:marLeft w:val="0"/>
      <w:marRight w:val="0"/>
      <w:marTop w:val="0"/>
      <w:marBottom w:val="0"/>
      <w:divBdr>
        <w:top w:val="none" w:sz="0" w:space="0" w:color="auto"/>
        <w:left w:val="none" w:sz="0" w:space="0" w:color="auto"/>
        <w:bottom w:val="none" w:sz="0" w:space="0" w:color="auto"/>
        <w:right w:val="none" w:sz="0" w:space="0" w:color="auto"/>
      </w:divBdr>
    </w:div>
    <w:div w:id="1874801203">
      <w:bodyDiv w:val="1"/>
      <w:marLeft w:val="0"/>
      <w:marRight w:val="0"/>
      <w:marTop w:val="0"/>
      <w:marBottom w:val="0"/>
      <w:divBdr>
        <w:top w:val="none" w:sz="0" w:space="0" w:color="auto"/>
        <w:left w:val="none" w:sz="0" w:space="0" w:color="auto"/>
        <w:bottom w:val="none" w:sz="0" w:space="0" w:color="auto"/>
        <w:right w:val="none" w:sz="0" w:space="0" w:color="auto"/>
      </w:divBdr>
    </w:div>
    <w:div w:id="1946762541">
      <w:bodyDiv w:val="1"/>
      <w:marLeft w:val="0"/>
      <w:marRight w:val="0"/>
      <w:marTop w:val="0"/>
      <w:marBottom w:val="0"/>
      <w:divBdr>
        <w:top w:val="none" w:sz="0" w:space="0" w:color="auto"/>
        <w:left w:val="none" w:sz="0" w:space="0" w:color="auto"/>
        <w:bottom w:val="none" w:sz="0" w:space="0" w:color="auto"/>
        <w:right w:val="none" w:sz="0" w:space="0" w:color="auto"/>
      </w:divBdr>
    </w:div>
    <w:div w:id="1972897822">
      <w:bodyDiv w:val="1"/>
      <w:marLeft w:val="0"/>
      <w:marRight w:val="0"/>
      <w:marTop w:val="0"/>
      <w:marBottom w:val="0"/>
      <w:divBdr>
        <w:top w:val="none" w:sz="0" w:space="0" w:color="auto"/>
        <w:left w:val="none" w:sz="0" w:space="0" w:color="auto"/>
        <w:bottom w:val="none" w:sz="0" w:space="0" w:color="auto"/>
        <w:right w:val="none" w:sz="0" w:space="0" w:color="auto"/>
      </w:divBdr>
    </w:div>
    <w:div w:id="1993370459">
      <w:bodyDiv w:val="1"/>
      <w:marLeft w:val="0"/>
      <w:marRight w:val="0"/>
      <w:marTop w:val="0"/>
      <w:marBottom w:val="0"/>
      <w:divBdr>
        <w:top w:val="none" w:sz="0" w:space="0" w:color="auto"/>
        <w:left w:val="none" w:sz="0" w:space="0" w:color="auto"/>
        <w:bottom w:val="none" w:sz="0" w:space="0" w:color="auto"/>
        <w:right w:val="none" w:sz="0" w:space="0" w:color="auto"/>
      </w:divBdr>
    </w:div>
    <w:div w:id="2029528330">
      <w:bodyDiv w:val="1"/>
      <w:marLeft w:val="0"/>
      <w:marRight w:val="0"/>
      <w:marTop w:val="0"/>
      <w:marBottom w:val="0"/>
      <w:divBdr>
        <w:top w:val="none" w:sz="0" w:space="0" w:color="auto"/>
        <w:left w:val="none" w:sz="0" w:space="0" w:color="auto"/>
        <w:bottom w:val="none" w:sz="0" w:space="0" w:color="auto"/>
        <w:right w:val="none" w:sz="0" w:space="0" w:color="auto"/>
      </w:divBdr>
    </w:div>
    <w:div w:id="2108885954">
      <w:bodyDiv w:val="1"/>
      <w:marLeft w:val="0"/>
      <w:marRight w:val="0"/>
      <w:marTop w:val="0"/>
      <w:marBottom w:val="0"/>
      <w:divBdr>
        <w:top w:val="none" w:sz="0" w:space="0" w:color="auto"/>
        <w:left w:val="none" w:sz="0" w:space="0" w:color="auto"/>
        <w:bottom w:val="none" w:sz="0" w:space="0" w:color="auto"/>
        <w:right w:val="none" w:sz="0" w:space="0" w:color="auto"/>
      </w:divBdr>
    </w:div>
    <w:div w:id="2114201443">
      <w:bodyDiv w:val="1"/>
      <w:marLeft w:val="0"/>
      <w:marRight w:val="0"/>
      <w:marTop w:val="0"/>
      <w:marBottom w:val="0"/>
      <w:divBdr>
        <w:top w:val="none" w:sz="0" w:space="0" w:color="auto"/>
        <w:left w:val="none" w:sz="0" w:space="0" w:color="auto"/>
        <w:bottom w:val="none" w:sz="0" w:space="0" w:color="auto"/>
        <w:right w:val="none" w:sz="0" w:space="0" w:color="auto"/>
      </w:divBdr>
    </w:div>
    <w:div w:id="2116093069">
      <w:bodyDiv w:val="1"/>
      <w:marLeft w:val="0"/>
      <w:marRight w:val="0"/>
      <w:marTop w:val="0"/>
      <w:marBottom w:val="0"/>
      <w:divBdr>
        <w:top w:val="none" w:sz="0" w:space="0" w:color="auto"/>
        <w:left w:val="none" w:sz="0" w:space="0" w:color="auto"/>
        <w:bottom w:val="none" w:sz="0" w:space="0" w:color="auto"/>
        <w:right w:val="none" w:sz="0" w:space="0" w:color="auto"/>
      </w:divBdr>
    </w:div>
    <w:div w:id="21243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robot.ru/" TargetMode="External"/><Relationship Id="rId4" Type="http://schemas.openxmlformats.org/officeDocument/2006/relationships/settings" Target="settings.xml"/><Relationship Id="rId9" Type="http://schemas.openxmlformats.org/officeDocument/2006/relationships/hyperlink" Target="http://www.robo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8977-16BF-402D-BB07-3A50FE7D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5991</Words>
  <Characters>34151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Lyceum2</dc:creator>
  <cp:lastModifiedBy>1</cp:lastModifiedBy>
  <cp:revision>9</cp:revision>
  <dcterms:created xsi:type="dcterms:W3CDTF">2021-01-26T19:07:00Z</dcterms:created>
  <dcterms:modified xsi:type="dcterms:W3CDTF">2021-12-13T14:36:00Z</dcterms:modified>
</cp:coreProperties>
</file>