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42" w:rsidRDefault="00BC7342" w:rsidP="00C87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елена\Desktop\скан пр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кан пр\1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342" w:rsidRDefault="00BC7342" w:rsidP="00C87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342" w:rsidRDefault="00BC7342" w:rsidP="00C87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342" w:rsidRDefault="00BC7342" w:rsidP="00C87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342" w:rsidRDefault="00BC7342" w:rsidP="00C87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342" w:rsidRDefault="00BC7342" w:rsidP="00C87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342" w:rsidRDefault="00BC7342" w:rsidP="00C87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342" w:rsidRDefault="00BC7342" w:rsidP="00C87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342" w:rsidRDefault="00BC7342" w:rsidP="00C87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E56" w:rsidRDefault="002C2E56" w:rsidP="00C87F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6260" w:rsidRPr="00034E3D" w:rsidRDefault="00A76260" w:rsidP="00A76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A76260" w:rsidRPr="00083F11" w:rsidRDefault="00A76260" w:rsidP="00A76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A76260" w:rsidRDefault="00A76260" w:rsidP="008D128E">
      <w:pPr>
        <w:tabs>
          <w:tab w:val="left" w:pos="5415"/>
          <w:tab w:val="center" w:pos="72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7F58" w:rsidRDefault="00C87F58" w:rsidP="00C87F58">
      <w:pPr>
        <w:tabs>
          <w:tab w:val="left" w:pos="541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F58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A728EC" w:rsidRPr="00A261C4" w:rsidRDefault="00A728EC" w:rsidP="00A728EC">
      <w:pPr>
        <w:tabs>
          <w:tab w:val="left" w:pos="5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учебная программа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русскому языку 4</w:t>
      </w:r>
      <w:r w:rsidRPr="00A26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 составлена в соответствии с нормативными документами:</w:t>
      </w:r>
    </w:p>
    <w:p w:rsidR="00A728EC" w:rsidRPr="00E934F1" w:rsidRDefault="00A728EC" w:rsidP="00A72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2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2012 г. № 273-ФЗ «Об образовании </w:t>
      </w:r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Федерации» (далее – Федеральный закон об образовании); 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A728EC" w:rsidRPr="00E934F1" w:rsidRDefault="00A728EC" w:rsidP="00A72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A728EC" w:rsidRPr="00E934F1" w:rsidRDefault="00A728EC" w:rsidP="00A72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</w:t>
      </w:r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Министерства образования и науки Российской Федерации </w:t>
      </w:r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 декабря 2015 г. № 1576);</w:t>
      </w:r>
    </w:p>
    <w:p w:rsidR="00A728EC" w:rsidRDefault="00A728EC" w:rsidP="00A72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Министерства образования и науки Российской Федерации </w:t>
      </w:r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9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31 декабря 2015 г. № 1577);</w:t>
      </w:r>
    </w:p>
    <w:p w:rsidR="00A728EC" w:rsidRDefault="00A728EC" w:rsidP="00A72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«Требования к структуре основной общеобразовательной программы начального общего образования». ФГОС начального общего образования. Приказ Министерства образования науки от 06.10.2009 №373;</w:t>
      </w:r>
    </w:p>
    <w:p w:rsidR="00A728EC" w:rsidRDefault="00A728EC" w:rsidP="00A72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6.Методические рекомендации для руководящих и педагогических работников образовательных организаций Ставропольского края по организации образовательной деятельности в 2021-2022 учебном году;</w:t>
      </w:r>
    </w:p>
    <w:p w:rsidR="00A728EC" w:rsidRDefault="00A728EC" w:rsidP="00A72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7.Требования основной образовательной программы начального общего образования МКОУ «СОШ №12»;</w:t>
      </w:r>
    </w:p>
    <w:p w:rsidR="00A728EC" w:rsidRDefault="00A728EC" w:rsidP="00A72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8.Учебный план МКОУ «СОШ №12» на 2021-2022 учебный год. </w:t>
      </w:r>
    </w:p>
    <w:p w:rsidR="00A728EC" w:rsidRPr="00C87F58" w:rsidRDefault="00A728EC" w:rsidP="00A728EC">
      <w:pPr>
        <w:tabs>
          <w:tab w:val="left" w:pos="5415"/>
          <w:tab w:val="center" w:pos="72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 xml:space="preserve">      Программа курса реализует основные положения концепции лингвистического образования  младших школьников.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 xml:space="preserve"> </w:t>
      </w:r>
      <w:r w:rsidRPr="00C87F58">
        <w:rPr>
          <w:rFonts w:ascii="Times New Roman" w:hAnsi="Times New Roman" w:cs="Times New Roman"/>
          <w:b/>
          <w:i/>
          <w:sz w:val="28"/>
          <w:szCs w:val="28"/>
        </w:rPr>
        <w:t>Целями обучения  русскому языку  являются:</w:t>
      </w:r>
    </w:p>
    <w:p w:rsidR="00C87F58" w:rsidRPr="00C87F58" w:rsidRDefault="00C87F58" w:rsidP="00C87F5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ознакомление учащихся с основными  положениями науки о языке;</w:t>
      </w:r>
    </w:p>
    <w:p w:rsidR="00C87F58" w:rsidRPr="00C87F58" w:rsidRDefault="00C87F58" w:rsidP="00C87F5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формирование умений и навыков грамотного, безошибочного письма;</w:t>
      </w:r>
    </w:p>
    <w:p w:rsidR="00C87F58" w:rsidRPr="00C87F58" w:rsidRDefault="00C87F58" w:rsidP="00C87F5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развитие устной и письменной речи  учащихся;</w:t>
      </w:r>
    </w:p>
    <w:p w:rsidR="00C87F58" w:rsidRPr="008D128E" w:rsidRDefault="00C87F58" w:rsidP="00C87F5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развитие языковой эрудиции школьника, его интереса к языку и речевому творчеству.</w:t>
      </w:r>
    </w:p>
    <w:p w:rsidR="00A728EC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 xml:space="preserve">          В программе курса «Русский язык» выделяется три блока, каждый из которых соответствует целям обучения русскому языку: «Как устроен наш </w:t>
      </w:r>
    </w:p>
    <w:p w:rsidR="00A728EC" w:rsidRDefault="00A728EC" w:rsidP="00C8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EC" w:rsidRPr="00A728EC" w:rsidRDefault="00A728EC" w:rsidP="00A728EC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728EC">
        <w:rPr>
          <w:rFonts w:ascii="Times New Roman" w:hAnsi="Times New Roman"/>
          <w:sz w:val="24"/>
          <w:szCs w:val="24"/>
          <w:lang w:val="ru-RU"/>
        </w:rPr>
        <w:lastRenderedPageBreak/>
        <w:t>Муниципальное казенное общеобразовательное учреждение</w:t>
      </w:r>
    </w:p>
    <w:p w:rsidR="00A728EC" w:rsidRPr="008D128E" w:rsidRDefault="00A728EC" w:rsidP="00A728EC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D128E">
        <w:rPr>
          <w:rFonts w:ascii="Times New Roman" w:hAnsi="Times New Roman"/>
          <w:sz w:val="24"/>
          <w:szCs w:val="24"/>
        </w:rPr>
        <w:t>«Средняя общеобразовательная школа №12»</w:t>
      </w:r>
    </w:p>
    <w:p w:rsidR="00A728EC" w:rsidRDefault="00A728EC" w:rsidP="00C8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язык», «Правописание». «Развитие речи». Под блоком понимается система уроков, реализующих общую цель обучения.</w:t>
      </w:r>
    </w:p>
    <w:p w:rsidR="00A76260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 xml:space="preserve">           На уроке определенного блока реализуется  </w:t>
      </w:r>
      <w:r w:rsidRPr="00C87F58">
        <w:rPr>
          <w:rFonts w:ascii="Times New Roman" w:hAnsi="Times New Roman" w:cs="Times New Roman"/>
          <w:b/>
          <w:i/>
          <w:sz w:val="28"/>
          <w:szCs w:val="28"/>
        </w:rPr>
        <w:t>одна цель</w:t>
      </w:r>
      <w:r w:rsidRPr="00C87F58">
        <w:rPr>
          <w:rFonts w:ascii="Times New Roman" w:hAnsi="Times New Roman" w:cs="Times New Roman"/>
          <w:sz w:val="28"/>
          <w:szCs w:val="28"/>
        </w:rPr>
        <w:t>: уроки блока «Как устроен наш язык» знакомят учеников с основами лингвистических знаний; уроки блока «Правописание» формируют навыки  грамотного, безошибочного, осознанного  письма; уроки блока  «Развитие речи» призваны совершенствовать  коммуникативные умения  учащихся.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 xml:space="preserve"> Такое структурирование курса позволяет:</w:t>
      </w:r>
    </w:p>
    <w:p w:rsidR="00C87F58" w:rsidRPr="00C87F58" w:rsidRDefault="00C87F58" w:rsidP="00C87F5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успешно реализовать цели развития логического и абстрактного мышления;</w:t>
      </w:r>
    </w:p>
    <w:p w:rsidR="008D128E" w:rsidRPr="00A728EC" w:rsidRDefault="00C87F58" w:rsidP="00A728E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решить практические задачи по формированию навыка грамотного письма и развитию речи учащихся;</w:t>
      </w:r>
    </w:p>
    <w:p w:rsidR="00C87F58" w:rsidRPr="00C87F58" w:rsidRDefault="00C87F58" w:rsidP="00C87F5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сделать ученика субъектом обучения, когда на каждом уроке ученик четко осознает, что и с какой целью он выполняет;</w:t>
      </w:r>
    </w:p>
    <w:p w:rsidR="00C87F58" w:rsidRPr="00C87F58" w:rsidRDefault="00C87F58" w:rsidP="00C87F5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избавить учеников от психологической утомляемости, возникающей из-за немотивированного смешения различных видов работ.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 xml:space="preserve">          Расширение языковой эрудиции, активизация интереса к языку и речевому творчеству осуществляется на уроках всех трех блоков в значительной мере и как результат этих уроков.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 xml:space="preserve">         Важной отличительной стороной данной программы является ориентация ученика не на заучивание 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 Многие лингвистические понятия и законы, представленные  в программе, не выносятся в требования  к уровню подготовки учащихся. Материал, превышающий уровень требований, призван расширить  их кругозор, познакомить с интересными фактами и явлениями из жизни родного      языка, что позволяет реализовать дифференцированный и индивидуальный подход к обучению.</w:t>
      </w:r>
    </w:p>
    <w:p w:rsidR="00C87F58" w:rsidRPr="00C87F58" w:rsidRDefault="00C87F58" w:rsidP="00C87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C87F58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Общеучебные</w:t>
      </w:r>
      <w:proofErr w:type="spellEnd"/>
      <w:r w:rsidRPr="00C87F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умения и навыки: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7F58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Организационные умения:</w:t>
      </w:r>
    </w:p>
    <w:p w:rsidR="00C87F58" w:rsidRPr="00C87F58" w:rsidRDefault="00C87F58" w:rsidP="00C87F5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самостоятельно формулировать  цели урока после предварительного обсуждения;</w:t>
      </w:r>
    </w:p>
    <w:p w:rsidR="00C87F58" w:rsidRPr="00C87F58" w:rsidRDefault="00C87F58" w:rsidP="00C87F5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учить обнаруживать и формулировать учебную проблему совместно с учителем;</w:t>
      </w:r>
    </w:p>
    <w:p w:rsidR="00C87F58" w:rsidRPr="00C87F58" w:rsidRDefault="00C87F58" w:rsidP="00C87F5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составлять план решения проблемы (задачи) совместно с учителем;</w:t>
      </w:r>
    </w:p>
    <w:p w:rsidR="00C87F58" w:rsidRPr="00C87F58" w:rsidRDefault="00C87F58" w:rsidP="00C87F5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работая по плану, сверять свои действия с целью и, при необходимости, исправлять ошибки с помощью учителя;</w:t>
      </w:r>
    </w:p>
    <w:p w:rsidR="00C87F58" w:rsidRDefault="00C87F58" w:rsidP="00C87F5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A728EC" w:rsidRDefault="00A728EC" w:rsidP="00A728E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728EC" w:rsidRPr="00A728EC" w:rsidRDefault="00A728EC" w:rsidP="00A728EC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728EC">
        <w:rPr>
          <w:rFonts w:ascii="Times New Roman" w:hAnsi="Times New Roman"/>
          <w:sz w:val="24"/>
          <w:szCs w:val="24"/>
          <w:lang w:val="ru-RU"/>
        </w:rPr>
        <w:lastRenderedPageBreak/>
        <w:t>Муниципальное казенное общеобразовательное учреждение</w:t>
      </w:r>
    </w:p>
    <w:p w:rsidR="00A728EC" w:rsidRPr="008D128E" w:rsidRDefault="00A728EC" w:rsidP="00A728EC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D128E">
        <w:rPr>
          <w:rFonts w:ascii="Times New Roman" w:hAnsi="Times New Roman"/>
          <w:sz w:val="24"/>
          <w:szCs w:val="24"/>
        </w:rPr>
        <w:t>«Средняя общеобразовательная школа №12»</w:t>
      </w:r>
    </w:p>
    <w:p w:rsidR="00A728EC" w:rsidRPr="00C87F58" w:rsidRDefault="00A728EC" w:rsidP="00A72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7F58">
        <w:rPr>
          <w:rFonts w:ascii="Times New Roman" w:hAnsi="Times New Roman" w:cs="Times New Roman"/>
          <w:i/>
          <w:sz w:val="28"/>
          <w:szCs w:val="28"/>
          <w:u w:val="single"/>
        </w:rPr>
        <w:t>Интеллектуальные умения:</w:t>
      </w:r>
    </w:p>
    <w:p w:rsidR="00A76260" w:rsidRPr="008D128E" w:rsidRDefault="00C87F58" w:rsidP="008D12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самостоятельно предполагать, какая информация нужна для решения учебной задачи в один шаг;</w:t>
      </w:r>
    </w:p>
    <w:p w:rsidR="00C87F58" w:rsidRPr="00C87F58" w:rsidRDefault="00C87F58" w:rsidP="00C87F5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отбирать необходимые для  учебной задачи источники информации среди предложенных учителем словарей, энциклопедий, справочников;</w:t>
      </w:r>
    </w:p>
    <w:p w:rsidR="00C87F58" w:rsidRPr="00C87F58" w:rsidRDefault="00C87F58" w:rsidP="00C87F5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извлекать информацию, представленную в разных формах (текст, таблица, схема, иллюстрация и др.);</w:t>
      </w:r>
    </w:p>
    <w:p w:rsidR="00C87F58" w:rsidRPr="00C87F58" w:rsidRDefault="00C87F58" w:rsidP="00C87F5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систематизировать учебный материал;</w:t>
      </w:r>
    </w:p>
    <w:p w:rsidR="00C87F58" w:rsidRPr="00C87F58" w:rsidRDefault="00C87F58" w:rsidP="00C87F5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сравнивать и группировать факты и явления, определять причины явлений, событий, делать выводы на основе обобщения знаний;</w:t>
      </w:r>
    </w:p>
    <w:p w:rsidR="00C87F58" w:rsidRPr="00C87F58" w:rsidRDefault="00C87F58" w:rsidP="00C87F5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представлять информацию в виде текста, таблицы, схемы;</w:t>
      </w:r>
    </w:p>
    <w:p w:rsidR="008D128E" w:rsidRPr="00A728EC" w:rsidRDefault="00C87F58" w:rsidP="00A728E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владеть навыками рефлексивного анализа;</w:t>
      </w:r>
    </w:p>
    <w:p w:rsidR="00C87F58" w:rsidRPr="00C87F58" w:rsidRDefault="00C87F58" w:rsidP="00C87F5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уметь решать нестандартные задачи, алгоритмы решений которых не изучались;</w:t>
      </w:r>
    </w:p>
    <w:p w:rsidR="00C87F58" w:rsidRPr="00C87F58" w:rsidRDefault="00C87F58" w:rsidP="00C87F5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 xml:space="preserve">уметь переводить устную речь </w:t>
      </w:r>
      <w:proofErr w:type="gramStart"/>
      <w:r w:rsidRPr="00C87F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7F58">
        <w:rPr>
          <w:rFonts w:ascii="Times New Roman" w:hAnsi="Times New Roman" w:cs="Times New Roman"/>
          <w:sz w:val="28"/>
          <w:szCs w:val="28"/>
        </w:rPr>
        <w:t xml:space="preserve"> письменную.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7F58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 умения:</w:t>
      </w:r>
    </w:p>
    <w:p w:rsidR="00C87F58" w:rsidRPr="00C87F58" w:rsidRDefault="00C87F58" w:rsidP="00C87F5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оформлять свои мысли в устной и письменной речи с учетом учебных и жизненных речевых ситуациях, высказывать свою точку зрения и пытаться её обосновать, приводя аргументы;</w:t>
      </w:r>
    </w:p>
    <w:p w:rsidR="00C87F58" w:rsidRPr="00C87F58" w:rsidRDefault="00C87F58" w:rsidP="00C87F5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слушать других, пытаясь принимать другую точку зрения, быть готовым изменить свою точку зрения; читать  вслух и про себя тексты учебников, при этом:</w:t>
      </w:r>
    </w:p>
    <w:p w:rsidR="00C87F58" w:rsidRPr="00C87F58" w:rsidRDefault="00C87F58" w:rsidP="00C87F5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 xml:space="preserve">- отделять новое от </w:t>
      </w:r>
      <w:proofErr w:type="gramStart"/>
      <w:r w:rsidRPr="00C87F58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C87F58">
        <w:rPr>
          <w:rFonts w:ascii="Times New Roman" w:hAnsi="Times New Roman" w:cs="Times New Roman"/>
          <w:sz w:val="28"/>
          <w:szCs w:val="28"/>
        </w:rPr>
        <w:t>;</w:t>
      </w:r>
    </w:p>
    <w:p w:rsidR="00C87F58" w:rsidRPr="00C87F58" w:rsidRDefault="00C87F58" w:rsidP="00C87F5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- выделять главное;</w:t>
      </w:r>
    </w:p>
    <w:p w:rsidR="00C87F58" w:rsidRPr="00C87F58" w:rsidRDefault="00C87F58" w:rsidP="00C87F5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- составлять план.</w:t>
      </w:r>
    </w:p>
    <w:p w:rsidR="00C87F58" w:rsidRPr="00C87F58" w:rsidRDefault="00C87F58" w:rsidP="00C87F5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 xml:space="preserve">выполняя различные роли в группе, сотрудничать в совместном решении проблемы (задачи); учиться </w:t>
      </w:r>
      <w:proofErr w:type="gramStart"/>
      <w:r w:rsidRPr="00C87F58">
        <w:rPr>
          <w:rFonts w:ascii="Times New Roman" w:hAnsi="Times New Roman" w:cs="Times New Roman"/>
          <w:sz w:val="28"/>
          <w:szCs w:val="28"/>
        </w:rPr>
        <w:t>уважительно</w:t>
      </w:r>
      <w:proofErr w:type="gramEnd"/>
      <w:r w:rsidRPr="00C87F58">
        <w:rPr>
          <w:rFonts w:ascii="Times New Roman" w:hAnsi="Times New Roman" w:cs="Times New Roman"/>
          <w:sz w:val="28"/>
          <w:szCs w:val="28"/>
        </w:rPr>
        <w:t xml:space="preserve"> относиться к позиции другого, пытаться договариваться;</w:t>
      </w:r>
    </w:p>
    <w:p w:rsidR="00C87F58" w:rsidRPr="00C87F58" w:rsidRDefault="00C87F58" w:rsidP="00C87F5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темп письма 70-80 знаков в минуту.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7F58">
        <w:rPr>
          <w:rFonts w:ascii="Times New Roman" w:hAnsi="Times New Roman" w:cs="Times New Roman"/>
          <w:i/>
          <w:sz w:val="28"/>
          <w:szCs w:val="28"/>
          <w:u w:val="single"/>
        </w:rPr>
        <w:t>Информационные:</w:t>
      </w:r>
    </w:p>
    <w:p w:rsidR="00C87F58" w:rsidRPr="00C87F58" w:rsidRDefault="00C87F58" w:rsidP="00C87F5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отбирать необходимые знания из большого объёма информации;</w:t>
      </w:r>
    </w:p>
    <w:p w:rsidR="00C87F58" w:rsidRPr="00C87F58" w:rsidRDefault="00C87F58" w:rsidP="00C87F5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пользоваться энциклопедическим справочным материалом;</w:t>
      </w:r>
    </w:p>
    <w:p w:rsidR="00C87F58" w:rsidRPr="00C87F58" w:rsidRDefault="00C87F58" w:rsidP="00C87F5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самостоятельно работать с учебником;</w:t>
      </w:r>
    </w:p>
    <w:p w:rsidR="00C87F58" w:rsidRPr="00C87F58" w:rsidRDefault="00C87F58" w:rsidP="00C87F5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целенаправленно обобщать идеи текста на основе выделения главных мыслей в его частях;</w:t>
      </w:r>
    </w:p>
    <w:p w:rsidR="00C87F58" w:rsidRPr="00C87F58" w:rsidRDefault="00C87F58" w:rsidP="00C87F5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систематизировать и классифицировать информацию;</w:t>
      </w:r>
    </w:p>
    <w:p w:rsidR="00C87F58" w:rsidRPr="00C87F58" w:rsidRDefault="00C87F58" w:rsidP="00C87F5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использовать различные виды моделирования.</w:t>
      </w:r>
    </w:p>
    <w:p w:rsidR="00C87F58" w:rsidRPr="00C87F58" w:rsidRDefault="00C87F58" w:rsidP="00C87F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7F58" w:rsidRPr="00C87F58" w:rsidRDefault="00C87F58" w:rsidP="00C87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F58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A76260" w:rsidRPr="008D128E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58">
        <w:rPr>
          <w:rFonts w:ascii="Times New Roman" w:hAnsi="Times New Roman" w:cs="Times New Roman"/>
          <w:b/>
          <w:sz w:val="28"/>
          <w:szCs w:val="28"/>
        </w:rPr>
        <w:t>«Как устроен наш язык»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F58">
        <w:rPr>
          <w:rFonts w:ascii="Times New Roman" w:hAnsi="Times New Roman" w:cs="Times New Roman"/>
          <w:sz w:val="28"/>
          <w:szCs w:val="28"/>
        </w:rPr>
        <w:t xml:space="preserve">(основы лингвистических знаний) 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Фонетика. Повторение изученного на основе фонетического анализа слова.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Состав слова. Повторение изученного  на основе разбора слова по составу и словообразовательного анализа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8EC" w:rsidRPr="00A728EC" w:rsidRDefault="00A728EC" w:rsidP="00A728EC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728EC">
        <w:rPr>
          <w:rFonts w:ascii="Times New Roman" w:hAnsi="Times New Roman"/>
          <w:sz w:val="24"/>
          <w:szCs w:val="24"/>
          <w:lang w:val="ru-RU"/>
        </w:rPr>
        <w:lastRenderedPageBreak/>
        <w:t>Муниципальное казенное общеобразовательное учреждение</w:t>
      </w:r>
    </w:p>
    <w:p w:rsidR="00A728EC" w:rsidRPr="008D128E" w:rsidRDefault="00A728EC" w:rsidP="00A728EC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D128E">
        <w:rPr>
          <w:rFonts w:ascii="Times New Roman" w:hAnsi="Times New Roman"/>
          <w:sz w:val="24"/>
          <w:szCs w:val="24"/>
        </w:rPr>
        <w:t>«Средняя общеобразовательная школа №12»</w:t>
      </w:r>
    </w:p>
    <w:p w:rsidR="00A728EC" w:rsidRPr="00C87F58" w:rsidRDefault="00A728EC" w:rsidP="00C8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Морфология. Повторение основных признаков частей речи, изученных в 3 классе, на основе м</w:t>
      </w:r>
      <w:r>
        <w:rPr>
          <w:rFonts w:ascii="Times New Roman" w:hAnsi="Times New Roman" w:cs="Times New Roman"/>
          <w:sz w:val="28"/>
          <w:szCs w:val="28"/>
        </w:rPr>
        <w:t xml:space="preserve">орфологического разбора. 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 xml:space="preserve">    Глагол как часть речи. Значение глагола, глагольные вопросы. Начальная форма глагола. </w:t>
      </w:r>
      <w:r w:rsidRPr="00C87F58">
        <w:rPr>
          <w:rFonts w:ascii="Times New Roman" w:hAnsi="Times New Roman" w:cs="Times New Roman"/>
          <w:i/>
          <w:sz w:val="28"/>
          <w:szCs w:val="28"/>
        </w:rPr>
        <w:t>Глаголы совершенного и несовершенного вида.</w:t>
      </w:r>
      <w:r w:rsidRPr="00C87F58">
        <w:rPr>
          <w:rFonts w:ascii="Times New Roman" w:hAnsi="Times New Roman" w:cs="Times New Roman"/>
          <w:sz w:val="28"/>
          <w:szCs w:val="28"/>
        </w:rPr>
        <w:t xml:space="preserve"> Изменение глаголов по временам: настоящее, прошедшее и будущее время глагола. </w:t>
      </w:r>
      <w:r w:rsidRPr="00C87F58">
        <w:rPr>
          <w:rFonts w:ascii="Times New Roman" w:hAnsi="Times New Roman" w:cs="Times New Roman"/>
          <w:i/>
          <w:sz w:val="28"/>
          <w:szCs w:val="28"/>
        </w:rPr>
        <w:t>Наклонение глаголов.</w:t>
      </w:r>
      <w:r w:rsidRPr="00C87F58">
        <w:rPr>
          <w:rFonts w:ascii="Times New Roman" w:hAnsi="Times New Roman" w:cs="Times New Roman"/>
          <w:sz w:val="28"/>
          <w:szCs w:val="28"/>
        </w:rPr>
        <w:t xml:space="preserve"> Изменение глаголов по лицам. Изменение глаголов по родам  в прошедшем времени. Изменение глаголов по числам. Спряжение глаголов. </w:t>
      </w:r>
      <w:r w:rsidRPr="00C87F58">
        <w:rPr>
          <w:rFonts w:ascii="Times New Roman" w:hAnsi="Times New Roman" w:cs="Times New Roman"/>
          <w:i/>
          <w:sz w:val="28"/>
          <w:szCs w:val="28"/>
        </w:rPr>
        <w:t>Словообразование глаголов от других частей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F58">
        <w:rPr>
          <w:rFonts w:ascii="Times New Roman" w:hAnsi="Times New Roman" w:cs="Times New Roman"/>
          <w:i/>
          <w:sz w:val="28"/>
          <w:szCs w:val="28"/>
        </w:rPr>
        <w:t xml:space="preserve">   Наречие как часть речи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87F58" w:rsidRPr="002C2E56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F58">
        <w:rPr>
          <w:rFonts w:ascii="Times New Roman" w:hAnsi="Times New Roman" w:cs="Times New Roman"/>
          <w:i/>
          <w:sz w:val="28"/>
          <w:szCs w:val="28"/>
        </w:rPr>
        <w:t xml:space="preserve">   Имя числительное: общее значение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Синтаксис.</w:t>
      </w:r>
    </w:p>
    <w:p w:rsid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F58">
        <w:rPr>
          <w:rFonts w:ascii="Times New Roman" w:hAnsi="Times New Roman" w:cs="Times New Roman"/>
          <w:i/>
          <w:sz w:val="28"/>
          <w:szCs w:val="28"/>
        </w:rPr>
        <w:t>Синтаксическ</w:t>
      </w:r>
      <w:r w:rsidR="008D128E">
        <w:rPr>
          <w:rFonts w:ascii="Times New Roman" w:hAnsi="Times New Roman" w:cs="Times New Roman"/>
          <w:i/>
          <w:sz w:val="28"/>
          <w:szCs w:val="28"/>
        </w:rPr>
        <w:t>ий анализ простого предложения.</w:t>
      </w:r>
    </w:p>
    <w:p w:rsidR="00C87F58" w:rsidRPr="002C2E56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F58">
        <w:rPr>
          <w:rFonts w:ascii="Times New Roman" w:hAnsi="Times New Roman" w:cs="Times New Roman"/>
          <w:i/>
          <w:sz w:val="28"/>
          <w:szCs w:val="28"/>
        </w:rPr>
        <w:t xml:space="preserve">Сложное предложение. 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F58">
        <w:rPr>
          <w:rFonts w:ascii="Times New Roman" w:hAnsi="Times New Roman" w:cs="Times New Roman"/>
          <w:b/>
          <w:sz w:val="28"/>
          <w:szCs w:val="28"/>
        </w:rPr>
        <w:t xml:space="preserve">«Правописание» </w:t>
      </w:r>
      <w:r w:rsidRPr="00C87F58">
        <w:rPr>
          <w:rFonts w:ascii="Times New Roman" w:hAnsi="Times New Roman" w:cs="Times New Roman"/>
          <w:i/>
          <w:sz w:val="28"/>
          <w:szCs w:val="28"/>
        </w:rPr>
        <w:t>(формирова</w:t>
      </w:r>
      <w:r w:rsidR="002C2E56">
        <w:rPr>
          <w:rFonts w:ascii="Times New Roman" w:hAnsi="Times New Roman" w:cs="Times New Roman"/>
          <w:i/>
          <w:sz w:val="28"/>
          <w:szCs w:val="28"/>
        </w:rPr>
        <w:t xml:space="preserve">ние навыков грамотного письма) 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 xml:space="preserve">    Правописание личных окончаний глаголов. Употребление буквы Ь в глагольных формах. Правописание частицы НЕ с глаголами.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 xml:space="preserve">    </w:t>
      </w:r>
      <w:r w:rsidRPr="00C87F58">
        <w:rPr>
          <w:rFonts w:ascii="Times New Roman" w:hAnsi="Times New Roman" w:cs="Times New Roman"/>
          <w:i/>
          <w:sz w:val="28"/>
          <w:szCs w:val="28"/>
        </w:rPr>
        <w:t>Правописание гласных на конце наречий. Правописание наречий на шипящую.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F58">
        <w:rPr>
          <w:rFonts w:ascii="Times New Roman" w:hAnsi="Times New Roman" w:cs="Times New Roman"/>
          <w:i/>
          <w:sz w:val="28"/>
          <w:szCs w:val="28"/>
        </w:rPr>
        <w:t xml:space="preserve">    Постановка запятой между частями сложного предложения (простейшие случаи).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Отработка орфографических правил, изученных во 2-4 классах.</w:t>
      </w:r>
    </w:p>
    <w:p w:rsidR="00C87F58" w:rsidRPr="002C2E56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F58">
        <w:rPr>
          <w:rFonts w:ascii="Times New Roman" w:hAnsi="Times New Roman" w:cs="Times New Roman"/>
          <w:b/>
          <w:sz w:val="28"/>
          <w:szCs w:val="28"/>
        </w:rPr>
        <w:t>«Развитие речи»</w:t>
      </w:r>
      <w:r w:rsidR="002C2E5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Совершенствование речевых умений.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C87F58">
        <w:rPr>
          <w:rFonts w:ascii="Times New Roman" w:hAnsi="Times New Roman" w:cs="Times New Roman"/>
          <w:i/>
          <w:sz w:val="28"/>
          <w:szCs w:val="28"/>
        </w:rPr>
        <w:t>Знакомство с основными видами сочинений и изложений (без заучивания учащимися определений): изложения подробные и сжатые, полные, выборочные и изложения с элементами  сочинения;   сочинения - повествования,  сочинения – рассуждения, сочинения – описания.</w:t>
      </w:r>
    </w:p>
    <w:p w:rsidR="00C87F58" w:rsidRPr="008D128E" w:rsidRDefault="00C87F58" w:rsidP="008D1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 xml:space="preserve">      Продолжение работы над правильностью, точностью, богатством и выразительностью письменной речи.</w:t>
      </w:r>
    </w:p>
    <w:p w:rsidR="00C87F58" w:rsidRPr="00C87F58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F5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Резервные уроки </w:t>
      </w:r>
      <w:r w:rsidRPr="00C87F58">
        <w:rPr>
          <w:rFonts w:ascii="Times New Roman" w:hAnsi="Times New Roman" w:cs="Times New Roman"/>
          <w:bCs/>
          <w:iCs/>
          <w:sz w:val="28"/>
          <w:szCs w:val="28"/>
        </w:rPr>
        <w:t xml:space="preserve"> включены в основные темы, направлены на повторение тем, контроль и учет знаний.</w:t>
      </w:r>
    </w:p>
    <w:p w:rsidR="00A76260" w:rsidRPr="008D128E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7F58">
        <w:rPr>
          <w:rFonts w:ascii="Times New Roman" w:hAnsi="Times New Roman" w:cs="Times New Roman"/>
          <w:bCs/>
          <w:iCs/>
          <w:sz w:val="28"/>
          <w:szCs w:val="28"/>
        </w:rPr>
        <w:t xml:space="preserve">Для контроля и учёта знаний используется методическое пособие </w:t>
      </w:r>
      <w:r w:rsidRPr="00C87F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«Русский язык в начальной школе: контрольные работы, тесты, диктанты, изложения» авт. В.Ю.Романова, </w:t>
      </w:r>
      <w:proofErr w:type="spellStart"/>
      <w:r w:rsidRPr="00C87F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Л.В.Петленко</w:t>
      </w:r>
      <w:proofErr w:type="spellEnd"/>
      <w:r w:rsidRPr="00C87F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 </w:t>
      </w:r>
      <w:proofErr w:type="spellStart"/>
      <w:r w:rsidRPr="00C87F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ред.С.В.Иванова</w:t>
      </w:r>
      <w:proofErr w:type="spellEnd"/>
      <w:r w:rsidRPr="00C87F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М.: </w:t>
      </w:r>
      <w:proofErr w:type="spellStart"/>
      <w:r w:rsidRPr="00C87F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Вентана</w:t>
      </w:r>
      <w:proofErr w:type="spellEnd"/>
      <w:r w:rsidRPr="00C87F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Граф, 2014г.</w:t>
      </w:r>
    </w:p>
    <w:p w:rsidR="00C87F58" w:rsidRPr="00C87F58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87F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Принципы </w:t>
      </w:r>
      <w:proofErr w:type="gramStart"/>
      <w:r w:rsidRPr="00C87F58">
        <w:rPr>
          <w:rFonts w:ascii="Times New Roman" w:hAnsi="Times New Roman" w:cs="Times New Roman"/>
          <w:b/>
          <w:bCs/>
          <w:iCs/>
          <w:sz w:val="28"/>
          <w:szCs w:val="28"/>
        </w:rPr>
        <w:t>контролирующее</w:t>
      </w:r>
      <w:proofErr w:type="gramEnd"/>
      <w:r w:rsidRPr="00C87F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– оценочной деятельности:</w:t>
      </w:r>
    </w:p>
    <w:p w:rsidR="00C87F58" w:rsidRPr="00C87F58" w:rsidRDefault="00C87F58" w:rsidP="00C87F58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принцип блокового контроля;</w:t>
      </w:r>
    </w:p>
    <w:p w:rsidR="00C87F58" w:rsidRPr="00C87F58" w:rsidRDefault="00C87F58" w:rsidP="00C87F58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принцип дифференциации;</w:t>
      </w:r>
    </w:p>
    <w:p w:rsidR="00C87F58" w:rsidRPr="00C87F58" w:rsidRDefault="00C87F58" w:rsidP="00C87F58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принцип выбора.</w:t>
      </w:r>
    </w:p>
    <w:p w:rsidR="00C87F58" w:rsidRPr="00C87F58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87F58">
        <w:rPr>
          <w:rFonts w:ascii="Times New Roman" w:hAnsi="Times New Roman" w:cs="Times New Roman"/>
          <w:b/>
          <w:bCs/>
          <w:iCs/>
          <w:sz w:val="28"/>
          <w:szCs w:val="28"/>
        </w:rPr>
        <w:t>Функции контроля и оценки:</w:t>
      </w:r>
    </w:p>
    <w:p w:rsidR="00C87F58" w:rsidRPr="00C87F58" w:rsidRDefault="00C87F58" w:rsidP="00C87F58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воспитательная;</w:t>
      </w:r>
    </w:p>
    <w:p w:rsidR="00C87F58" w:rsidRPr="00C87F58" w:rsidRDefault="00C87F58" w:rsidP="00C87F58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образовательная;</w:t>
      </w:r>
    </w:p>
    <w:p w:rsidR="00C87F58" w:rsidRDefault="00C87F58" w:rsidP="00C87F58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ориентировочная;</w:t>
      </w:r>
    </w:p>
    <w:p w:rsidR="00A728EC" w:rsidRDefault="00A728EC" w:rsidP="00A728EC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728EC" w:rsidRPr="00A728EC" w:rsidRDefault="00A728EC" w:rsidP="00A728EC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728EC">
        <w:rPr>
          <w:rFonts w:ascii="Times New Roman" w:hAnsi="Times New Roman"/>
          <w:sz w:val="24"/>
          <w:szCs w:val="24"/>
          <w:lang w:val="ru-RU"/>
        </w:rPr>
        <w:lastRenderedPageBreak/>
        <w:t>Муниципальное казенное общеобразовательное учреждение</w:t>
      </w:r>
    </w:p>
    <w:p w:rsidR="00A728EC" w:rsidRPr="00A728EC" w:rsidRDefault="00A728EC" w:rsidP="00A728EC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28EC">
        <w:rPr>
          <w:rFonts w:ascii="Times New Roman" w:hAnsi="Times New Roman"/>
          <w:sz w:val="24"/>
          <w:szCs w:val="24"/>
        </w:rPr>
        <w:t>«</w:t>
      </w:r>
      <w:proofErr w:type="spellStart"/>
      <w:r w:rsidRPr="00A728EC">
        <w:rPr>
          <w:rFonts w:ascii="Times New Roman" w:hAnsi="Times New Roman"/>
          <w:sz w:val="24"/>
          <w:szCs w:val="24"/>
        </w:rPr>
        <w:t>Средняя</w:t>
      </w:r>
      <w:proofErr w:type="spellEnd"/>
      <w:r w:rsidRPr="00A72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8EC">
        <w:rPr>
          <w:rFonts w:ascii="Times New Roman" w:hAnsi="Times New Roman"/>
          <w:sz w:val="24"/>
          <w:szCs w:val="24"/>
        </w:rPr>
        <w:t>общеобразовательная</w:t>
      </w:r>
      <w:proofErr w:type="spellEnd"/>
      <w:r w:rsidRPr="00A728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8EC">
        <w:rPr>
          <w:rFonts w:ascii="Times New Roman" w:hAnsi="Times New Roman"/>
          <w:sz w:val="24"/>
          <w:szCs w:val="24"/>
        </w:rPr>
        <w:t>школа</w:t>
      </w:r>
      <w:proofErr w:type="spellEnd"/>
      <w:r w:rsidRPr="00A728EC">
        <w:rPr>
          <w:rFonts w:ascii="Times New Roman" w:hAnsi="Times New Roman"/>
          <w:sz w:val="24"/>
          <w:szCs w:val="24"/>
        </w:rPr>
        <w:t xml:space="preserve"> №12»</w:t>
      </w:r>
    </w:p>
    <w:p w:rsidR="00A728EC" w:rsidRPr="00A728EC" w:rsidRDefault="00A728EC" w:rsidP="00A72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87F58" w:rsidRPr="00C87F58" w:rsidRDefault="00C87F58" w:rsidP="00C87F58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управления;</w:t>
      </w:r>
    </w:p>
    <w:p w:rsidR="00C87F58" w:rsidRPr="00C87F58" w:rsidRDefault="00C87F58" w:rsidP="00C87F58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корректировки;</w:t>
      </w:r>
    </w:p>
    <w:p w:rsidR="00C87F58" w:rsidRPr="00C87F58" w:rsidRDefault="00C87F58" w:rsidP="00C87F58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эмоциональная.</w:t>
      </w:r>
    </w:p>
    <w:p w:rsidR="00C87F58" w:rsidRPr="00C87F58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87F58">
        <w:rPr>
          <w:rFonts w:ascii="Times New Roman" w:hAnsi="Times New Roman" w:cs="Times New Roman"/>
          <w:b/>
          <w:bCs/>
          <w:iCs/>
          <w:sz w:val="28"/>
          <w:szCs w:val="28"/>
        </w:rPr>
        <w:t>Контрольные работы разделены на две группы:</w:t>
      </w:r>
    </w:p>
    <w:p w:rsidR="00C87F58" w:rsidRPr="00C87F58" w:rsidRDefault="00C87F58" w:rsidP="00C87F58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текущие</w:t>
      </w: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 xml:space="preserve"> – проводятся несколько раз в год сразу после изучения крупных тем программы с целью проверки орфографических навыков и знаний по теории языка;</w:t>
      </w:r>
    </w:p>
    <w:p w:rsidR="008D128E" w:rsidRPr="00A728EC" w:rsidRDefault="00C87F58" w:rsidP="008D128E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итоговые </w:t>
      </w: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 xml:space="preserve">– целью является проверка выполнения требований школьной программы за истекший период работы (учебная четверть, год). Итоговые контрольные работы проводятся четыре раза в году </w:t>
      </w:r>
      <w:proofErr w:type="gramStart"/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 xml:space="preserve">( </w:t>
      </w:r>
      <w:proofErr w:type="gramEnd"/>
      <w:r w:rsidRPr="00C87F58">
        <w:rPr>
          <w:rFonts w:ascii="Times New Roman" w:hAnsi="Times New Roman"/>
          <w:bCs/>
          <w:iCs/>
          <w:sz w:val="28"/>
          <w:szCs w:val="28"/>
        </w:rPr>
        <w:t>I</w:t>
      </w: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 xml:space="preserve">,  </w:t>
      </w:r>
      <w:r w:rsidRPr="00C87F58">
        <w:rPr>
          <w:rFonts w:ascii="Times New Roman" w:hAnsi="Times New Roman"/>
          <w:bCs/>
          <w:iCs/>
          <w:sz w:val="28"/>
          <w:szCs w:val="28"/>
        </w:rPr>
        <w:t>II</w:t>
      </w: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 xml:space="preserve">,  </w:t>
      </w:r>
      <w:r w:rsidRPr="00C87F58">
        <w:rPr>
          <w:rFonts w:ascii="Times New Roman" w:hAnsi="Times New Roman"/>
          <w:bCs/>
          <w:iCs/>
          <w:sz w:val="28"/>
          <w:szCs w:val="28"/>
        </w:rPr>
        <w:t>III</w:t>
      </w: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 xml:space="preserve"> учебные четверти и за год).</w:t>
      </w:r>
    </w:p>
    <w:p w:rsidR="00C87F58" w:rsidRPr="00C87F58" w:rsidRDefault="00C87F58" w:rsidP="00C87F5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Согласно нормам, количество контрольных работ за год в 4 классе не должно превышать 14.</w:t>
      </w:r>
    </w:p>
    <w:p w:rsidR="00C87F58" w:rsidRPr="00C87F58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F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Контрольные  работы </w:t>
      </w:r>
      <w:r w:rsidRPr="00C87F58">
        <w:rPr>
          <w:rFonts w:ascii="Times New Roman" w:hAnsi="Times New Roman" w:cs="Times New Roman"/>
          <w:bCs/>
          <w:iCs/>
          <w:sz w:val="28"/>
          <w:szCs w:val="28"/>
        </w:rPr>
        <w:t>представлены в трёх вариантах, которые соответствуют трём уровням сложности.</w:t>
      </w:r>
    </w:p>
    <w:p w:rsidR="00C87F58" w:rsidRPr="00C87F58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F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 вариант </w:t>
      </w:r>
      <w:r w:rsidRPr="00C87F58">
        <w:rPr>
          <w:rFonts w:ascii="Times New Roman" w:hAnsi="Times New Roman" w:cs="Times New Roman"/>
          <w:bCs/>
          <w:iCs/>
          <w:sz w:val="28"/>
          <w:szCs w:val="28"/>
        </w:rPr>
        <w:t>предусмотрен для учеников, испытывающих трудности в обучении русскому языку.</w:t>
      </w:r>
    </w:p>
    <w:p w:rsidR="00C87F58" w:rsidRPr="00C87F58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F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II вариант </w:t>
      </w:r>
      <w:r w:rsidRPr="00C87F58">
        <w:rPr>
          <w:rFonts w:ascii="Times New Roman" w:hAnsi="Times New Roman" w:cs="Times New Roman"/>
          <w:bCs/>
          <w:iCs/>
          <w:sz w:val="28"/>
          <w:szCs w:val="28"/>
        </w:rPr>
        <w:t>– для учеников со средней успеваемостью.</w:t>
      </w:r>
    </w:p>
    <w:p w:rsidR="00C87F58" w:rsidRPr="00C87F58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F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III  вариант </w:t>
      </w:r>
      <w:r w:rsidRPr="00C87F58">
        <w:rPr>
          <w:rFonts w:ascii="Times New Roman" w:hAnsi="Times New Roman" w:cs="Times New Roman"/>
          <w:bCs/>
          <w:iCs/>
          <w:sz w:val="28"/>
          <w:szCs w:val="28"/>
        </w:rPr>
        <w:t>(самый сложный) – для хорошо успевающих учеников.</w:t>
      </w:r>
    </w:p>
    <w:p w:rsidR="00C87F58" w:rsidRPr="00C87F58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F58">
        <w:rPr>
          <w:rFonts w:ascii="Times New Roman" w:hAnsi="Times New Roman" w:cs="Times New Roman"/>
          <w:bCs/>
          <w:iCs/>
          <w:sz w:val="28"/>
          <w:szCs w:val="28"/>
        </w:rPr>
        <w:t xml:space="preserve">Каждый вариант контрольной работы состоит из </w:t>
      </w:r>
      <w:r w:rsidRPr="00C87F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пяти </w:t>
      </w:r>
      <w:r w:rsidRPr="00C87F58">
        <w:rPr>
          <w:rFonts w:ascii="Times New Roman" w:hAnsi="Times New Roman" w:cs="Times New Roman"/>
          <w:bCs/>
          <w:iCs/>
          <w:sz w:val="28"/>
          <w:szCs w:val="28"/>
        </w:rPr>
        <w:t xml:space="preserve">основных заданий. За выполнение этих заданий выставляется отметка. Шестое задание в каждом варианте – </w:t>
      </w:r>
      <w:r w:rsidRPr="00C87F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дополнительное</w:t>
      </w:r>
      <w:proofErr w:type="gramStart"/>
      <w:r w:rsidRPr="00C87F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87F58">
        <w:rPr>
          <w:rFonts w:ascii="Times New Roman" w:hAnsi="Times New Roman" w:cs="Times New Roman"/>
          <w:bCs/>
          <w:iCs/>
          <w:sz w:val="28"/>
          <w:szCs w:val="28"/>
        </w:rPr>
        <w:t>:</w:t>
      </w:r>
      <w:proofErr w:type="gramEnd"/>
      <w:r w:rsidRPr="00C87F58">
        <w:rPr>
          <w:rFonts w:ascii="Times New Roman" w:hAnsi="Times New Roman" w:cs="Times New Roman"/>
          <w:bCs/>
          <w:iCs/>
          <w:sz w:val="28"/>
          <w:szCs w:val="28"/>
        </w:rPr>
        <w:t xml:space="preserve"> выполняется по желанию ученика.</w:t>
      </w:r>
    </w:p>
    <w:p w:rsidR="00C87F58" w:rsidRPr="00C87F58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7F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выполнение контрольной работы ставятся следующие отметки:</w:t>
      </w:r>
    </w:p>
    <w:p w:rsidR="00C87F58" w:rsidRPr="00C87F58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F58">
        <w:rPr>
          <w:rFonts w:ascii="Times New Roman" w:hAnsi="Times New Roman" w:cs="Times New Roman"/>
          <w:bCs/>
          <w:iCs/>
          <w:sz w:val="28"/>
          <w:szCs w:val="28"/>
        </w:rPr>
        <w:t>«5» за безошибочное выполнение всех заданий;</w:t>
      </w:r>
    </w:p>
    <w:p w:rsidR="00C87F58" w:rsidRPr="00C87F58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F58">
        <w:rPr>
          <w:rFonts w:ascii="Times New Roman" w:hAnsi="Times New Roman" w:cs="Times New Roman"/>
          <w:bCs/>
          <w:iCs/>
          <w:sz w:val="28"/>
          <w:szCs w:val="28"/>
        </w:rPr>
        <w:t>«4» - если ученик выполнил правильно не менее ¾ всех заданий;</w:t>
      </w:r>
    </w:p>
    <w:p w:rsidR="00C87F58" w:rsidRPr="00C87F58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F58">
        <w:rPr>
          <w:rFonts w:ascii="Times New Roman" w:hAnsi="Times New Roman" w:cs="Times New Roman"/>
          <w:bCs/>
          <w:iCs/>
          <w:sz w:val="28"/>
          <w:szCs w:val="28"/>
        </w:rPr>
        <w:t>«3» - если ученик выполнил правильно не менее ½ заданий;</w:t>
      </w:r>
    </w:p>
    <w:p w:rsidR="00C87F58" w:rsidRPr="00C87F58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F58">
        <w:rPr>
          <w:rFonts w:ascii="Times New Roman" w:hAnsi="Times New Roman" w:cs="Times New Roman"/>
          <w:bCs/>
          <w:iCs/>
          <w:sz w:val="28"/>
          <w:szCs w:val="28"/>
        </w:rPr>
        <w:t>«2» - если ученик не справился с большинством заданий.</w:t>
      </w:r>
    </w:p>
    <w:p w:rsidR="00C87F58" w:rsidRPr="00C87F58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F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Тесты </w:t>
      </w:r>
      <w:r w:rsidRPr="00C87F58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представлены в двух вариантах, </w:t>
      </w:r>
      <w:r w:rsidRPr="00C87F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одинаковых</w:t>
      </w:r>
      <w:r w:rsidRPr="00C87F58">
        <w:rPr>
          <w:rFonts w:ascii="Times New Roman" w:hAnsi="Times New Roman" w:cs="Times New Roman"/>
          <w:bCs/>
          <w:iCs/>
          <w:sz w:val="28"/>
          <w:szCs w:val="28"/>
        </w:rPr>
        <w:t xml:space="preserve"> по сложности.</w:t>
      </w:r>
    </w:p>
    <w:p w:rsidR="00C87F58" w:rsidRPr="00C87F58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7F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Отметки за выполнение теста:</w:t>
      </w:r>
    </w:p>
    <w:p w:rsidR="00C87F58" w:rsidRPr="00C87F58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F58">
        <w:rPr>
          <w:rFonts w:ascii="Times New Roman" w:hAnsi="Times New Roman" w:cs="Times New Roman"/>
          <w:bCs/>
          <w:iCs/>
          <w:sz w:val="28"/>
          <w:szCs w:val="28"/>
        </w:rPr>
        <w:t>«5» - если ученик набрал 13-14 баллов;</w:t>
      </w:r>
    </w:p>
    <w:p w:rsidR="00A76260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F58">
        <w:rPr>
          <w:rFonts w:ascii="Times New Roman" w:hAnsi="Times New Roman" w:cs="Times New Roman"/>
          <w:bCs/>
          <w:iCs/>
          <w:sz w:val="28"/>
          <w:szCs w:val="28"/>
        </w:rPr>
        <w:t>«4» - если ученик набрал 10-12 баллов;</w:t>
      </w:r>
    </w:p>
    <w:p w:rsidR="00C87F58" w:rsidRPr="00C87F58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F58">
        <w:rPr>
          <w:rFonts w:ascii="Times New Roman" w:hAnsi="Times New Roman" w:cs="Times New Roman"/>
          <w:bCs/>
          <w:iCs/>
          <w:sz w:val="28"/>
          <w:szCs w:val="28"/>
        </w:rPr>
        <w:t>«3» - если ученик набрал 7-9 баллов;</w:t>
      </w:r>
    </w:p>
    <w:p w:rsidR="00C87F58" w:rsidRPr="00C87F58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F58">
        <w:rPr>
          <w:rFonts w:ascii="Times New Roman" w:hAnsi="Times New Roman" w:cs="Times New Roman"/>
          <w:bCs/>
          <w:iCs/>
          <w:sz w:val="28"/>
          <w:szCs w:val="28"/>
        </w:rPr>
        <w:t>«2» -  если ученик набрал менее 7 (от 0 до 6) баллов.</w:t>
      </w:r>
    </w:p>
    <w:p w:rsidR="00C87F58" w:rsidRPr="00C87F58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F5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Диктант </w:t>
      </w:r>
      <w:r w:rsidRPr="00C87F58">
        <w:rPr>
          <w:rFonts w:ascii="Times New Roman" w:hAnsi="Times New Roman" w:cs="Times New Roman"/>
          <w:bCs/>
          <w:iCs/>
          <w:sz w:val="28"/>
          <w:szCs w:val="28"/>
        </w:rPr>
        <w:t>служит средством проверки орфографических и пунктуационных навыков. Тексты предлагаемых диктантов - средней сложности и рассчитаны на выполнение всеми учащимися.</w:t>
      </w:r>
    </w:p>
    <w:p w:rsidR="00C87F58" w:rsidRPr="00C87F58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87F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диктант выставляется одна отметка:</w:t>
      </w:r>
    </w:p>
    <w:p w:rsidR="00C87F58" w:rsidRPr="00C87F58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F58">
        <w:rPr>
          <w:rFonts w:ascii="Times New Roman" w:hAnsi="Times New Roman" w:cs="Times New Roman"/>
          <w:bCs/>
          <w:iCs/>
          <w:sz w:val="28"/>
          <w:szCs w:val="28"/>
        </w:rPr>
        <w:t>«5» - если в диктанте нет ошибок;</w:t>
      </w:r>
    </w:p>
    <w:p w:rsidR="00C87F58" w:rsidRPr="00C87F58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F58">
        <w:rPr>
          <w:rFonts w:ascii="Times New Roman" w:hAnsi="Times New Roman" w:cs="Times New Roman"/>
          <w:bCs/>
          <w:iCs/>
          <w:sz w:val="28"/>
          <w:szCs w:val="28"/>
        </w:rPr>
        <w:t>«4» - если допущено не более двух ошибок;</w:t>
      </w:r>
    </w:p>
    <w:p w:rsidR="00C87F58" w:rsidRPr="00C87F58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F58">
        <w:rPr>
          <w:rFonts w:ascii="Times New Roman" w:hAnsi="Times New Roman" w:cs="Times New Roman"/>
          <w:bCs/>
          <w:iCs/>
          <w:sz w:val="28"/>
          <w:szCs w:val="28"/>
        </w:rPr>
        <w:t>«3» - если допущено не более четырёх ошибок;</w:t>
      </w:r>
    </w:p>
    <w:p w:rsidR="00C87F58" w:rsidRPr="00C87F58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F58">
        <w:rPr>
          <w:rFonts w:ascii="Times New Roman" w:hAnsi="Times New Roman" w:cs="Times New Roman"/>
          <w:bCs/>
          <w:iCs/>
          <w:sz w:val="28"/>
          <w:szCs w:val="28"/>
        </w:rPr>
        <w:t>«2» - если допущено пять и более ошибок.</w:t>
      </w:r>
    </w:p>
    <w:p w:rsidR="00C87F58" w:rsidRPr="00C87F58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F58">
        <w:rPr>
          <w:rFonts w:ascii="Times New Roman" w:hAnsi="Times New Roman" w:cs="Times New Roman"/>
          <w:bCs/>
          <w:iCs/>
          <w:sz w:val="28"/>
          <w:szCs w:val="28"/>
        </w:rPr>
        <w:t>Учитывая допущенные в диктанте ошибки, учитель должен иметь в виду:</w:t>
      </w:r>
    </w:p>
    <w:p w:rsidR="00C87F58" w:rsidRDefault="00C87F58" w:rsidP="00C87F58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повторная ошибка в одном и том же слове считается за одну ошибку;</w:t>
      </w:r>
    </w:p>
    <w:p w:rsidR="00A728EC" w:rsidRDefault="00A728EC" w:rsidP="00A728EC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728EC" w:rsidRPr="00A728EC" w:rsidRDefault="00A728EC" w:rsidP="00A728EC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728EC">
        <w:rPr>
          <w:rFonts w:ascii="Times New Roman" w:hAnsi="Times New Roman"/>
          <w:sz w:val="24"/>
          <w:szCs w:val="24"/>
          <w:lang w:val="ru-RU"/>
        </w:rPr>
        <w:lastRenderedPageBreak/>
        <w:t>Муниципальное казенное общеобразовательное учреждение</w:t>
      </w:r>
    </w:p>
    <w:p w:rsidR="00A728EC" w:rsidRPr="00A728EC" w:rsidRDefault="00A728EC" w:rsidP="00A728EC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728EC">
        <w:rPr>
          <w:rFonts w:ascii="Times New Roman" w:hAnsi="Times New Roman"/>
          <w:sz w:val="24"/>
          <w:szCs w:val="24"/>
          <w:lang w:val="ru-RU"/>
        </w:rPr>
        <w:t>«Средняя общеобразовательная школа №12»</w:t>
      </w:r>
    </w:p>
    <w:p w:rsidR="00A728EC" w:rsidRPr="00A728EC" w:rsidRDefault="00A728EC" w:rsidP="00A72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87F58" w:rsidRPr="00C87F58" w:rsidRDefault="00C87F58" w:rsidP="00C87F58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ошибки на одно и то же правило, допущенные в разных словах, считаются как две ошибки.</w:t>
      </w:r>
    </w:p>
    <w:p w:rsidR="00C87F58" w:rsidRPr="00C87F58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7F58">
        <w:rPr>
          <w:rFonts w:ascii="Times New Roman" w:hAnsi="Times New Roman" w:cs="Times New Roman"/>
          <w:bCs/>
          <w:iCs/>
          <w:sz w:val="28"/>
          <w:szCs w:val="28"/>
        </w:rPr>
        <w:t>Ошибкой считается:</w:t>
      </w:r>
    </w:p>
    <w:p w:rsidR="00C87F58" w:rsidRPr="00C87F58" w:rsidRDefault="00C87F58" w:rsidP="00C87F58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нарушение орфографических правил при написании слов, включая ошибки на пропуск, перестановку, замену и вставку лишних бу</w:t>
      </w:r>
      <w:proofErr w:type="gramStart"/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кв в сл</w:t>
      </w:r>
      <w:proofErr w:type="gramEnd"/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овах;</w:t>
      </w:r>
    </w:p>
    <w:p w:rsidR="00C87F58" w:rsidRPr="00C87F58" w:rsidRDefault="00C87F58" w:rsidP="00C87F58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неправильное написание слов, не регулируемых правилами, круг которых очерчен программой (словарные слова);</w:t>
      </w:r>
    </w:p>
    <w:p w:rsidR="008D128E" w:rsidRPr="00A728EC" w:rsidRDefault="00C87F58" w:rsidP="008D128E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отсутствие знаков препинания, изученных на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</w:t>
      </w:r>
    </w:p>
    <w:p w:rsidR="00C87F58" w:rsidRPr="00C87F58" w:rsidRDefault="00C87F58" w:rsidP="00C87F5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Орфографическое задание оценивается следующим образом:</w:t>
      </w:r>
    </w:p>
    <w:p w:rsidR="00C87F58" w:rsidRPr="00C87F58" w:rsidRDefault="00C87F58" w:rsidP="00C87F5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«5» - за полностью выполненное задание без ошибок;</w:t>
      </w:r>
    </w:p>
    <w:p w:rsidR="00C87F58" w:rsidRPr="00C87F58" w:rsidRDefault="00C87F58" w:rsidP="00C87F5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«4» - за полностью выполненное задание при одной ошибке;</w:t>
      </w:r>
    </w:p>
    <w:p w:rsidR="00C87F58" w:rsidRPr="00C87F58" w:rsidRDefault="00C87F58" w:rsidP="00C87F5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«3» - за не полностью выполненное задание или за полностью выполненное, но при двух ошибках;</w:t>
      </w:r>
    </w:p>
    <w:p w:rsidR="00C87F58" w:rsidRPr="00C87F58" w:rsidRDefault="00C87F58" w:rsidP="00C87F5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«2» - за невыполненное задание.</w:t>
      </w:r>
    </w:p>
    <w:p w:rsidR="00C87F58" w:rsidRPr="008D128E" w:rsidRDefault="00C87F58" w:rsidP="008D128E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 xml:space="preserve"> За исправление ошибок отметка за диктант и за задание не снижается. Аккуратность выполнения, каллиграфический навык оцениваются </w:t>
      </w:r>
      <w:r w:rsidRPr="00C87F5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отдельной</w:t>
      </w: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 xml:space="preserve"> отметкой – за общее впечатление от работы.</w:t>
      </w:r>
    </w:p>
    <w:p w:rsidR="00C87F58" w:rsidRPr="00C87F58" w:rsidRDefault="00C87F58" w:rsidP="00C87F5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Списывание </w:t>
      </w: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служит способом проверки орфографических и пунктуационных навыков, умения видеть и запоминать всё предложение и отдельные его части, а также орфографической зоркости. Списывание представлено в двух вариантах, которые соответствуют двум уровням сложности.</w:t>
      </w:r>
    </w:p>
    <w:p w:rsidR="00C87F58" w:rsidRPr="008D128E" w:rsidRDefault="00C87F58" w:rsidP="008D128E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proofErr w:type="gramStart"/>
      <w:r w:rsidRPr="00C87F58">
        <w:rPr>
          <w:rFonts w:ascii="Times New Roman" w:hAnsi="Times New Roman"/>
          <w:b/>
          <w:bCs/>
          <w:i/>
          <w:iCs/>
          <w:sz w:val="28"/>
          <w:szCs w:val="28"/>
        </w:rPr>
        <w:t>I</w:t>
      </w:r>
      <w:r w:rsidRPr="00C87F5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вариант </w:t>
      </w: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 xml:space="preserve">предусмотрен для учеников со слабой и средней </w:t>
      </w:r>
      <w:r w:rsidRPr="008D128E">
        <w:rPr>
          <w:rFonts w:ascii="Times New Roman" w:hAnsi="Times New Roman"/>
          <w:bCs/>
          <w:iCs/>
          <w:sz w:val="28"/>
          <w:szCs w:val="28"/>
          <w:lang w:val="ru-RU"/>
        </w:rPr>
        <w:t>успеваемостью.</w:t>
      </w:r>
      <w:proofErr w:type="gramEnd"/>
      <w:r w:rsidRPr="008D128E">
        <w:rPr>
          <w:rFonts w:ascii="Times New Roman" w:hAnsi="Times New Roman"/>
          <w:bCs/>
          <w:iCs/>
          <w:sz w:val="28"/>
          <w:szCs w:val="28"/>
          <w:lang w:val="ru-RU"/>
        </w:rPr>
        <w:t xml:space="preserve"> Для списывания даётся связный текст с 1-2 орфографическими или пунктуационными заданиями.</w:t>
      </w:r>
    </w:p>
    <w:p w:rsidR="00C87F58" w:rsidRPr="00C87F58" w:rsidRDefault="00C87F58" w:rsidP="00C87F5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proofErr w:type="gramStart"/>
      <w:r w:rsidRPr="00C87F58">
        <w:rPr>
          <w:rFonts w:ascii="Times New Roman" w:hAnsi="Times New Roman"/>
          <w:b/>
          <w:bCs/>
          <w:i/>
          <w:iCs/>
          <w:sz w:val="28"/>
          <w:szCs w:val="28"/>
        </w:rPr>
        <w:t>II</w:t>
      </w:r>
      <w:r w:rsidRPr="00C87F5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вариант </w:t>
      </w: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предусмотрен для хорошо успевающих учеников.</w:t>
      </w:r>
      <w:proofErr w:type="gramEnd"/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 xml:space="preserve"> Для списывания даётся связный текст с несколькими орфографическими или пунктуационными ошибками. Учащиеся сначала должны найти ошибки, а затем списать текст в исправленном виде.</w:t>
      </w:r>
    </w:p>
    <w:p w:rsidR="00C87F58" w:rsidRPr="00C87F58" w:rsidRDefault="00C87F58" w:rsidP="00C87F5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Оценивание списывания:</w:t>
      </w:r>
    </w:p>
    <w:p w:rsidR="00C87F58" w:rsidRPr="00C87F58" w:rsidRDefault="00C87F58" w:rsidP="00C87F5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«5» - за безукоризненно выполненную работу, в которой нет исправлений;</w:t>
      </w:r>
    </w:p>
    <w:p w:rsidR="00C87F58" w:rsidRPr="00C87F58" w:rsidRDefault="00C87F58" w:rsidP="00C87F5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«4» - за работу, в которой одно – два исправления или одна ошибка;</w:t>
      </w:r>
    </w:p>
    <w:p w:rsidR="00C87F58" w:rsidRPr="00C87F58" w:rsidRDefault="00C87F58" w:rsidP="00C87F5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«3» - за работу, в которой две – три ошибки;</w:t>
      </w:r>
    </w:p>
    <w:p w:rsidR="00C87F58" w:rsidRPr="00C87F58" w:rsidRDefault="00C87F58" w:rsidP="00C87F5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«2» - за работу, в которой четыре ошибки и более.</w:t>
      </w:r>
    </w:p>
    <w:p w:rsidR="00C87F58" w:rsidRPr="00C87F58" w:rsidRDefault="00C87F58" w:rsidP="00C87F5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Словарные </w:t>
      </w: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диктанты представлены в учебнике.</w:t>
      </w:r>
    </w:p>
    <w:p w:rsidR="00C87F58" w:rsidRPr="00C87F58" w:rsidRDefault="00C87F58" w:rsidP="00C87F5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Оценивание словарного диктанта:</w:t>
      </w:r>
    </w:p>
    <w:p w:rsidR="00C87F58" w:rsidRPr="00C87F58" w:rsidRDefault="00C87F58" w:rsidP="00C87F5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«5» - за работу без ошибок;</w:t>
      </w:r>
    </w:p>
    <w:p w:rsidR="00C87F58" w:rsidRPr="00C87F58" w:rsidRDefault="00C87F58" w:rsidP="00C87F5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«4» - за работу, в которой одна ошибка;</w:t>
      </w:r>
    </w:p>
    <w:p w:rsidR="00C87F58" w:rsidRDefault="00C87F58" w:rsidP="00C87F5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«3» - за работу, в которой две ошибки;</w:t>
      </w:r>
    </w:p>
    <w:p w:rsidR="00A728EC" w:rsidRPr="00A728EC" w:rsidRDefault="00A728EC" w:rsidP="00A728EC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728EC">
        <w:rPr>
          <w:rFonts w:ascii="Times New Roman" w:hAnsi="Times New Roman"/>
          <w:sz w:val="24"/>
          <w:szCs w:val="24"/>
          <w:lang w:val="ru-RU"/>
        </w:rPr>
        <w:lastRenderedPageBreak/>
        <w:t>Муниципальное казенное общеобразовательное учреждение</w:t>
      </w:r>
    </w:p>
    <w:p w:rsidR="00A728EC" w:rsidRPr="008D128E" w:rsidRDefault="00A728EC" w:rsidP="00A728EC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D128E">
        <w:rPr>
          <w:rFonts w:ascii="Times New Roman" w:hAnsi="Times New Roman"/>
          <w:sz w:val="24"/>
          <w:szCs w:val="24"/>
        </w:rPr>
        <w:t>«Средняя общеобразовательная школа №12»</w:t>
      </w:r>
    </w:p>
    <w:p w:rsidR="00A728EC" w:rsidRPr="00A728EC" w:rsidRDefault="00A728EC" w:rsidP="00A72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87F58" w:rsidRPr="00C87F58" w:rsidRDefault="00C87F58" w:rsidP="00C87F5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«2» - за работу, в которой три – пять ошибок.</w:t>
      </w:r>
    </w:p>
    <w:p w:rsidR="00C87F58" w:rsidRPr="00C87F58" w:rsidRDefault="00C87F58" w:rsidP="00C87F5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Изложение </w:t>
      </w: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 xml:space="preserve">имеет целью проверить, как идёт формирование навыка письменной речи, ориентируясь на следующие критерии: воспроизведение содержания текста без пропусков существенных моментов; правильность построения предложений; употребление слов в соответствии с их значением; сохранение авторских особенностей речи. Изложение оценивается </w:t>
      </w:r>
      <w:r w:rsidRPr="00C87F5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одной </w:t>
      </w: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отметкой – только за содержание. Грамотность проверяется, но не оценивается.</w:t>
      </w:r>
    </w:p>
    <w:p w:rsidR="00C87F58" w:rsidRPr="00C87F58" w:rsidRDefault="00C87F58" w:rsidP="00C87F5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В изложении оцениваются:</w:t>
      </w:r>
    </w:p>
    <w:p w:rsidR="00C87F58" w:rsidRPr="00C87F58" w:rsidRDefault="00C87F58" w:rsidP="00C87F58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полнота и точность передачи содержания (полностью, без искажений, без пропусков важных событий, главной части);</w:t>
      </w:r>
    </w:p>
    <w:p w:rsidR="008D128E" w:rsidRPr="00A728EC" w:rsidRDefault="00C87F58" w:rsidP="00A728EC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proofErr w:type="gramStart"/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 xml:space="preserve">построение текста (ход изложения, расположение частей, выделение </w:t>
      </w:r>
      <w:proofErr w:type="gramEnd"/>
    </w:p>
    <w:p w:rsidR="00C87F58" w:rsidRPr="00C87F58" w:rsidRDefault="00C87F58" w:rsidP="008D128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абзацев);</w:t>
      </w:r>
    </w:p>
    <w:p w:rsidR="00C87F58" w:rsidRPr="00C87F58" w:rsidRDefault="00C87F58" w:rsidP="00C87F58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построение предложений, соблюдение порядка слов; лексика текста (употребление слов в свойственном им значении).</w:t>
      </w:r>
    </w:p>
    <w:p w:rsidR="00C87F58" w:rsidRPr="00C87F58" w:rsidRDefault="00C87F58" w:rsidP="00C87F5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Изложение оценивается по пятибалльной системе.</w:t>
      </w:r>
    </w:p>
    <w:p w:rsidR="00C87F58" w:rsidRPr="00C87F58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87F58">
        <w:rPr>
          <w:rFonts w:ascii="Times New Roman" w:hAnsi="Times New Roman" w:cs="Times New Roman"/>
          <w:bCs/>
          <w:i/>
          <w:iCs/>
          <w:sz w:val="28"/>
          <w:szCs w:val="28"/>
        </w:rPr>
        <w:t>Отметка «5» ставится, если:</w:t>
      </w:r>
    </w:p>
    <w:p w:rsidR="00C87F58" w:rsidRPr="00C87F58" w:rsidRDefault="00C87F58" w:rsidP="00C87F5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правильно и последовательно (без пропусков существенных моментов) воспроизведено содержание авторского текста;</w:t>
      </w:r>
    </w:p>
    <w:p w:rsidR="00C87F58" w:rsidRPr="00C87F58" w:rsidRDefault="00C87F58" w:rsidP="00C87F5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нет фактических ошибок;</w:t>
      </w:r>
    </w:p>
    <w:p w:rsidR="00C87F58" w:rsidRPr="00C87F58" w:rsidRDefault="00C87F58" w:rsidP="00C87F58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правильно построены предложения и употреблены слова (допускается не более одной речевой неточности).</w:t>
      </w:r>
    </w:p>
    <w:p w:rsidR="00C87F58" w:rsidRPr="00C87F58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87F58">
        <w:rPr>
          <w:rFonts w:ascii="Times New Roman" w:hAnsi="Times New Roman" w:cs="Times New Roman"/>
          <w:bCs/>
          <w:i/>
          <w:iCs/>
          <w:sz w:val="28"/>
          <w:szCs w:val="28"/>
        </w:rPr>
        <w:t>Отметка «4» ставится, если:</w:t>
      </w:r>
    </w:p>
    <w:p w:rsidR="00C87F58" w:rsidRPr="00C87F58" w:rsidRDefault="00C87F58" w:rsidP="00C87F5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содержание передано правильно и достаточно точно;</w:t>
      </w:r>
    </w:p>
    <w:p w:rsidR="00C87F58" w:rsidRPr="00C87F58" w:rsidRDefault="00C87F58" w:rsidP="00C87F5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в построении предложений и употреблении слов нет существенных недостатков;</w:t>
      </w:r>
    </w:p>
    <w:p w:rsidR="00C87F58" w:rsidRPr="00C87F58" w:rsidRDefault="00C87F58" w:rsidP="00C87F5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имеются незначительные нарушения последовательности изложения мыслей;</w:t>
      </w:r>
    </w:p>
    <w:p w:rsidR="00C87F58" w:rsidRPr="00C87F58" w:rsidRDefault="00C87F58" w:rsidP="00C87F58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имеются отдельные фактические и речевые недочёты (допускается не более трёх речевых недочётов в содержании и построении текста).</w:t>
      </w:r>
    </w:p>
    <w:p w:rsidR="00C87F58" w:rsidRPr="00C87F58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87F58">
        <w:rPr>
          <w:rFonts w:ascii="Times New Roman" w:hAnsi="Times New Roman" w:cs="Times New Roman"/>
          <w:bCs/>
          <w:i/>
          <w:iCs/>
          <w:sz w:val="28"/>
          <w:szCs w:val="28"/>
        </w:rPr>
        <w:t>Отметка «3» ставится, если:</w:t>
      </w:r>
    </w:p>
    <w:p w:rsidR="00C87F58" w:rsidRPr="00C87F58" w:rsidRDefault="00C87F58" w:rsidP="00C87F58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допущено существенное отклонение от авторского текста;</w:t>
      </w:r>
    </w:p>
    <w:p w:rsidR="00C87F58" w:rsidRPr="00C87F58" w:rsidRDefault="00C87F58" w:rsidP="00C87F58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допущены нарушения в последовательности изложения мыслей;</w:t>
      </w:r>
    </w:p>
    <w:p w:rsidR="00C87F58" w:rsidRPr="00C87F58" w:rsidRDefault="00C87F58" w:rsidP="00C87F58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есть недочёты в построении предложений и употреблении слов (допускается не более пяти речевых недочётов в содержании и построении текста).</w:t>
      </w:r>
    </w:p>
    <w:p w:rsidR="00C87F58" w:rsidRPr="00C87F58" w:rsidRDefault="00C87F58" w:rsidP="00C87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87F58">
        <w:rPr>
          <w:rFonts w:ascii="Times New Roman" w:hAnsi="Times New Roman" w:cs="Times New Roman"/>
          <w:bCs/>
          <w:i/>
          <w:iCs/>
          <w:sz w:val="28"/>
          <w:szCs w:val="28"/>
        </w:rPr>
        <w:t>Отметка «2» ставится, если:</w:t>
      </w:r>
    </w:p>
    <w:p w:rsidR="00C87F58" w:rsidRPr="00C87F58" w:rsidRDefault="00C87F58" w:rsidP="00C87F58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допущено существенное искажение авторского текста (упущены важные события, отсутствует главная часть);</w:t>
      </w:r>
    </w:p>
    <w:p w:rsidR="00C87F58" w:rsidRPr="00C87F58" w:rsidRDefault="00C87F58" w:rsidP="00C87F58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много фактических неточностей;</w:t>
      </w:r>
    </w:p>
    <w:p w:rsidR="00C87F58" w:rsidRPr="00C87F58" w:rsidRDefault="00C87F58" w:rsidP="00C87F58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нарушена последовательность изложения мыслей;</w:t>
      </w:r>
    </w:p>
    <w:p w:rsidR="00C87F58" w:rsidRPr="00C87F58" w:rsidRDefault="00C87F58" w:rsidP="00C87F58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имеет место употребление слов в несвойственном им значении;</w:t>
      </w:r>
    </w:p>
    <w:p w:rsidR="00A728EC" w:rsidRDefault="00C87F58" w:rsidP="00C87F58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 xml:space="preserve">допущено более шести речевых недочётов и ошибок в содержании и </w:t>
      </w:r>
    </w:p>
    <w:p w:rsidR="00A728EC" w:rsidRPr="00A728EC" w:rsidRDefault="00A728EC" w:rsidP="00A728EC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728EC">
        <w:rPr>
          <w:rFonts w:ascii="Times New Roman" w:hAnsi="Times New Roman"/>
          <w:sz w:val="24"/>
          <w:szCs w:val="24"/>
          <w:lang w:val="ru-RU"/>
        </w:rPr>
        <w:lastRenderedPageBreak/>
        <w:t>Муниципальное казенное общеобразовательное учреждение</w:t>
      </w:r>
    </w:p>
    <w:p w:rsidR="00A728EC" w:rsidRPr="00A728EC" w:rsidRDefault="00A728EC" w:rsidP="00A728EC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728EC">
        <w:rPr>
          <w:rFonts w:ascii="Times New Roman" w:hAnsi="Times New Roman"/>
          <w:sz w:val="24"/>
          <w:szCs w:val="24"/>
          <w:lang w:val="ru-RU"/>
        </w:rPr>
        <w:t>«Средняя общеобразовательная школа №12»</w:t>
      </w:r>
    </w:p>
    <w:p w:rsidR="00A728EC" w:rsidRDefault="00A728EC" w:rsidP="00A728EC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C87F58" w:rsidRPr="008D128E" w:rsidRDefault="00C87F58" w:rsidP="00A728EC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proofErr w:type="gramStart"/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>построении</w:t>
      </w:r>
      <w:proofErr w:type="gramEnd"/>
      <w:r w:rsidRPr="00C87F58">
        <w:rPr>
          <w:rFonts w:ascii="Times New Roman" w:hAnsi="Times New Roman"/>
          <w:bCs/>
          <w:iCs/>
          <w:sz w:val="28"/>
          <w:szCs w:val="28"/>
          <w:lang w:val="ru-RU"/>
        </w:rPr>
        <w:t xml:space="preserve"> текста.</w:t>
      </w:r>
    </w:p>
    <w:p w:rsidR="00C87F58" w:rsidRPr="008D128E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7F58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требования к уровню подготовки учащихся 4  класса:</w:t>
      </w:r>
    </w:p>
    <w:p w:rsidR="00C87F58" w:rsidRPr="008D128E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58">
        <w:rPr>
          <w:rFonts w:ascii="Times New Roman" w:hAnsi="Times New Roman" w:cs="Times New Roman"/>
          <w:b/>
          <w:sz w:val="28"/>
          <w:szCs w:val="28"/>
        </w:rPr>
        <w:t>Блок «Как устроен наш язык»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7F58">
        <w:rPr>
          <w:rFonts w:ascii="Times New Roman" w:hAnsi="Times New Roman" w:cs="Times New Roman"/>
          <w:b/>
          <w:i/>
          <w:sz w:val="28"/>
          <w:szCs w:val="28"/>
        </w:rPr>
        <w:t>К концу обучения в 4 классе учащиеся должны: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F58">
        <w:rPr>
          <w:rFonts w:ascii="Times New Roman" w:hAnsi="Times New Roman" w:cs="Times New Roman"/>
          <w:i/>
          <w:sz w:val="28"/>
          <w:szCs w:val="28"/>
        </w:rPr>
        <w:t>называть:</w:t>
      </w:r>
    </w:p>
    <w:p w:rsidR="00C87F58" w:rsidRPr="00C87F58" w:rsidRDefault="00C87F58" w:rsidP="00C87F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изученные части речи;</w:t>
      </w:r>
    </w:p>
    <w:p w:rsidR="00C87F58" w:rsidRPr="00C87F58" w:rsidRDefault="00C87F58" w:rsidP="00C87F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значимые части слова;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F58">
        <w:rPr>
          <w:rFonts w:ascii="Times New Roman" w:hAnsi="Times New Roman" w:cs="Times New Roman"/>
          <w:i/>
          <w:sz w:val="28"/>
          <w:szCs w:val="28"/>
        </w:rPr>
        <w:t>различать, сравнивать:</w:t>
      </w:r>
    </w:p>
    <w:p w:rsidR="008D128E" w:rsidRPr="00A728EC" w:rsidRDefault="00C87F58" w:rsidP="00A728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буквы и звуки, гласные и согласные звуки, гласные ударные и  безударные, согласные твердые и мягкие, согласные звонкие и глухие, согласные парные и непарные;</w:t>
      </w:r>
    </w:p>
    <w:p w:rsidR="00C87F58" w:rsidRPr="00C87F58" w:rsidRDefault="00C87F58" w:rsidP="00C87F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имя существительное, имя прилагательное, личное местоимение, глагол;</w:t>
      </w:r>
    </w:p>
    <w:p w:rsidR="00C87F58" w:rsidRPr="00C87F58" w:rsidRDefault="00C87F58" w:rsidP="00C87F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предлог и приставку;</w:t>
      </w:r>
    </w:p>
    <w:p w:rsidR="00C87F58" w:rsidRPr="00C87F58" w:rsidRDefault="00C87F58" w:rsidP="00C87F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корень, приставку, суффикс, окончание;</w:t>
      </w:r>
    </w:p>
    <w:p w:rsidR="00C87F58" w:rsidRPr="008D128E" w:rsidRDefault="00C87F58" w:rsidP="008D12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28E">
        <w:rPr>
          <w:rFonts w:ascii="Times New Roman" w:hAnsi="Times New Roman" w:cs="Times New Roman"/>
          <w:sz w:val="28"/>
          <w:szCs w:val="28"/>
        </w:rPr>
        <w:t>главные (подлежащее и сказуемое) и второстепенные члены предложения; словосочетания (главное и зависимое слово); предложения с однородными членами;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F58">
        <w:rPr>
          <w:rFonts w:ascii="Times New Roman" w:hAnsi="Times New Roman" w:cs="Times New Roman"/>
          <w:i/>
          <w:sz w:val="28"/>
          <w:szCs w:val="28"/>
        </w:rPr>
        <w:t>приводить примеры:</w:t>
      </w:r>
    </w:p>
    <w:p w:rsidR="00C87F58" w:rsidRPr="00C87F58" w:rsidRDefault="00C87F58" w:rsidP="00C87F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простого двусоставного предложения;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F58">
        <w:rPr>
          <w:rFonts w:ascii="Times New Roman" w:hAnsi="Times New Roman" w:cs="Times New Roman"/>
          <w:i/>
          <w:sz w:val="28"/>
          <w:szCs w:val="28"/>
        </w:rPr>
        <w:t>кратко характеризовать:</w:t>
      </w:r>
    </w:p>
    <w:p w:rsidR="00C87F58" w:rsidRPr="00C87F58" w:rsidRDefault="00C87F58" w:rsidP="00C87F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виды предложений по цели высказывания и интонации;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F58">
        <w:rPr>
          <w:rFonts w:ascii="Times New Roman" w:hAnsi="Times New Roman" w:cs="Times New Roman"/>
          <w:i/>
          <w:sz w:val="28"/>
          <w:szCs w:val="28"/>
        </w:rPr>
        <w:t>решать практические и учебные задачи:</w:t>
      </w:r>
    </w:p>
    <w:p w:rsidR="00C87F58" w:rsidRPr="00C87F58" w:rsidRDefault="00C87F58" w:rsidP="00C87F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выделять подлежащее и сказуемое, словосочетания, однородные члены (в простом предложении);</w:t>
      </w:r>
    </w:p>
    <w:p w:rsidR="00C87F58" w:rsidRPr="00C87F58" w:rsidRDefault="00C87F58" w:rsidP="00C87F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пользоваться словарями;</w:t>
      </w:r>
    </w:p>
    <w:p w:rsidR="00C87F58" w:rsidRPr="008D128E" w:rsidRDefault="00C87F58" w:rsidP="00C87F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использовать алфавит при работе со словарём.</w:t>
      </w:r>
    </w:p>
    <w:p w:rsidR="00C87F58" w:rsidRPr="008D128E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58">
        <w:rPr>
          <w:rFonts w:ascii="Times New Roman" w:hAnsi="Times New Roman" w:cs="Times New Roman"/>
          <w:b/>
          <w:sz w:val="28"/>
          <w:szCs w:val="28"/>
        </w:rPr>
        <w:t>Блок «Правописание»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7F58">
        <w:rPr>
          <w:rFonts w:ascii="Times New Roman" w:hAnsi="Times New Roman" w:cs="Times New Roman"/>
          <w:b/>
          <w:i/>
          <w:sz w:val="28"/>
          <w:szCs w:val="28"/>
        </w:rPr>
        <w:t>К концу обучения в 4 классе учащиеся должны: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F58">
        <w:rPr>
          <w:rFonts w:ascii="Times New Roman" w:hAnsi="Times New Roman" w:cs="Times New Roman"/>
          <w:i/>
          <w:sz w:val="28"/>
          <w:szCs w:val="28"/>
        </w:rPr>
        <w:t>решать практические и учебные задачи:</w:t>
      </w:r>
    </w:p>
    <w:p w:rsidR="00C87F58" w:rsidRPr="00A728EC" w:rsidRDefault="00C87F58" w:rsidP="008D128E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28EC">
        <w:rPr>
          <w:rFonts w:ascii="Times New Roman" w:hAnsi="Times New Roman"/>
          <w:sz w:val="28"/>
          <w:szCs w:val="28"/>
          <w:lang w:val="ru-RU"/>
        </w:rPr>
        <w:t>писать под диктовку разборчиво и аккуратно текст из 75-80 слов со следующими изученными правилами правописания:</w:t>
      </w:r>
    </w:p>
    <w:p w:rsidR="00C87F58" w:rsidRPr="008D128E" w:rsidRDefault="00C87F58" w:rsidP="008D128E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D128E">
        <w:rPr>
          <w:rFonts w:ascii="Times New Roman" w:hAnsi="Times New Roman"/>
          <w:sz w:val="28"/>
          <w:szCs w:val="28"/>
          <w:lang w:val="ru-RU"/>
        </w:rPr>
        <w:t>прописная буква в начале предложения, в именах собственных;</w:t>
      </w:r>
    </w:p>
    <w:p w:rsidR="00C87F58" w:rsidRPr="00A728EC" w:rsidRDefault="00C87F58" w:rsidP="008D128E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28EC">
        <w:rPr>
          <w:rFonts w:ascii="Times New Roman" w:hAnsi="Times New Roman"/>
          <w:sz w:val="28"/>
          <w:szCs w:val="28"/>
          <w:lang w:val="ru-RU"/>
        </w:rPr>
        <w:t>звонкие и глухие согласные  в корнях;</w:t>
      </w:r>
    </w:p>
    <w:p w:rsidR="00C87F58" w:rsidRPr="008D128E" w:rsidRDefault="00C87F58" w:rsidP="008D128E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28E">
        <w:rPr>
          <w:rFonts w:ascii="Times New Roman" w:hAnsi="Times New Roman"/>
          <w:sz w:val="28"/>
          <w:szCs w:val="28"/>
        </w:rPr>
        <w:t>непроизносимые</w:t>
      </w:r>
      <w:proofErr w:type="spellEnd"/>
      <w:r w:rsidRPr="008D12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28E">
        <w:rPr>
          <w:rFonts w:ascii="Times New Roman" w:hAnsi="Times New Roman"/>
          <w:sz w:val="28"/>
          <w:szCs w:val="28"/>
        </w:rPr>
        <w:t>согласные</w:t>
      </w:r>
      <w:proofErr w:type="spellEnd"/>
      <w:r w:rsidRPr="008D128E">
        <w:rPr>
          <w:rFonts w:ascii="Times New Roman" w:hAnsi="Times New Roman"/>
          <w:sz w:val="28"/>
          <w:szCs w:val="28"/>
        </w:rPr>
        <w:t>;</w:t>
      </w:r>
    </w:p>
    <w:p w:rsidR="00C87F58" w:rsidRPr="00A728EC" w:rsidRDefault="00C87F58" w:rsidP="008D128E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28EC">
        <w:rPr>
          <w:rFonts w:ascii="Times New Roman" w:hAnsi="Times New Roman"/>
          <w:sz w:val="28"/>
          <w:szCs w:val="28"/>
          <w:lang w:val="ru-RU"/>
        </w:rPr>
        <w:t xml:space="preserve">сочетания </w:t>
      </w:r>
      <w:proofErr w:type="spellStart"/>
      <w:r w:rsidRPr="00A728EC">
        <w:rPr>
          <w:rFonts w:ascii="Times New Roman" w:hAnsi="Times New Roman"/>
          <w:sz w:val="28"/>
          <w:szCs w:val="28"/>
          <w:lang w:val="ru-RU"/>
        </w:rPr>
        <w:t>жи-ши</w:t>
      </w:r>
      <w:proofErr w:type="spellEnd"/>
      <w:r w:rsidRPr="00A728E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A728EC">
        <w:rPr>
          <w:rFonts w:ascii="Times New Roman" w:hAnsi="Times New Roman"/>
          <w:sz w:val="28"/>
          <w:szCs w:val="28"/>
          <w:lang w:val="ru-RU"/>
        </w:rPr>
        <w:t>ча-ща</w:t>
      </w:r>
      <w:proofErr w:type="spellEnd"/>
      <w:proofErr w:type="gramEnd"/>
      <w:r w:rsidRPr="00A728E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A728EC">
        <w:rPr>
          <w:rFonts w:ascii="Times New Roman" w:hAnsi="Times New Roman"/>
          <w:sz w:val="28"/>
          <w:szCs w:val="28"/>
          <w:lang w:val="ru-RU"/>
        </w:rPr>
        <w:t>чу-щу</w:t>
      </w:r>
      <w:proofErr w:type="spellEnd"/>
      <w:r w:rsidRPr="00A728EC">
        <w:rPr>
          <w:rFonts w:ascii="Times New Roman" w:hAnsi="Times New Roman"/>
          <w:sz w:val="28"/>
          <w:szCs w:val="28"/>
          <w:lang w:val="ru-RU"/>
        </w:rPr>
        <w:t xml:space="preserve">, сочетания </w:t>
      </w:r>
      <w:proofErr w:type="spellStart"/>
      <w:r w:rsidRPr="00A728EC">
        <w:rPr>
          <w:rFonts w:ascii="Times New Roman" w:hAnsi="Times New Roman"/>
          <w:sz w:val="28"/>
          <w:szCs w:val="28"/>
          <w:lang w:val="ru-RU"/>
        </w:rPr>
        <w:t>чк-чн</w:t>
      </w:r>
      <w:proofErr w:type="spellEnd"/>
      <w:r w:rsidRPr="00A728EC">
        <w:rPr>
          <w:rFonts w:ascii="Times New Roman" w:hAnsi="Times New Roman"/>
          <w:sz w:val="28"/>
          <w:szCs w:val="28"/>
          <w:lang w:val="ru-RU"/>
        </w:rPr>
        <w:t>;</w:t>
      </w:r>
    </w:p>
    <w:p w:rsidR="00C87F58" w:rsidRPr="008D128E" w:rsidRDefault="00C87F58" w:rsidP="008D128E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28E">
        <w:rPr>
          <w:rFonts w:ascii="Times New Roman" w:hAnsi="Times New Roman"/>
          <w:sz w:val="28"/>
          <w:szCs w:val="28"/>
        </w:rPr>
        <w:t>удвоенные</w:t>
      </w:r>
      <w:proofErr w:type="spellEnd"/>
      <w:r w:rsidRPr="008D12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28E">
        <w:rPr>
          <w:rFonts w:ascii="Times New Roman" w:hAnsi="Times New Roman"/>
          <w:sz w:val="28"/>
          <w:szCs w:val="28"/>
        </w:rPr>
        <w:t>согласные</w:t>
      </w:r>
      <w:proofErr w:type="spellEnd"/>
      <w:r w:rsidRPr="008D128E">
        <w:rPr>
          <w:rFonts w:ascii="Times New Roman" w:hAnsi="Times New Roman"/>
          <w:sz w:val="28"/>
          <w:szCs w:val="28"/>
        </w:rPr>
        <w:t>;</w:t>
      </w:r>
    </w:p>
    <w:p w:rsidR="00C87F58" w:rsidRPr="008D128E" w:rsidRDefault="00C87F58" w:rsidP="008D128E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D128E">
        <w:rPr>
          <w:rFonts w:ascii="Times New Roman" w:hAnsi="Times New Roman"/>
          <w:sz w:val="28"/>
          <w:szCs w:val="28"/>
          <w:lang w:val="ru-RU"/>
        </w:rPr>
        <w:t xml:space="preserve">безударные гласные, проверяемые ударением (в </w:t>
      </w:r>
      <w:proofErr w:type="gramStart"/>
      <w:r w:rsidRPr="008D128E">
        <w:rPr>
          <w:rFonts w:ascii="Times New Roman" w:hAnsi="Times New Roman"/>
          <w:sz w:val="28"/>
          <w:szCs w:val="28"/>
          <w:lang w:val="ru-RU"/>
        </w:rPr>
        <w:t>корне слова</w:t>
      </w:r>
      <w:proofErr w:type="gramEnd"/>
      <w:r w:rsidRPr="008D128E">
        <w:rPr>
          <w:rFonts w:ascii="Times New Roman" w:hAnsi="Times New Roman"/>
          <w:sz w:val="28"/>
          <w:szCs w:val="28"/>
          <w:lang w:val="ru-RU"/>
        </w:rPr>
        <w:t>); безударные   гласные, не проверяемые ударением;</w:t>
      </w:r>
    </w:p>
    <w:p w:rsidR="00C87F58" w:rsidRDefault="00C87F58" w:rsidP="008D128E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D128E">
        <w:rPr>
          <w:rFonts w:ascii="Times New Roman" w:hAnsi="Times New Roman"/>
          <w:sz w:val="28"/>
          <w:szCs w:val="28"/>
          <w:lang w:val="ru-RU"/>
        </w:rPr>
        <w:t>разделительный мягкий знак и разделительный твердый знак; мягкий знак после шипящих на конце имен существительных, мягкий знак после шипящих в окончаниях глаголо</w:t>
      </w:r>
      <w:r w:rsidR="00A728EC">
        <w:rPr>
          <w:rFonts w:ascii="Times New Roman" w:hAnsi="Times New Roman"/>
          <w:sz w:val="28"/>
          <w:szCs w:val="28"/>
          <w:lang w:val="ru-RU"/>
        </w:rPr>
        <w:t>в 2-го лица единственного числа;</w:t>
      </w:r>
    </w:p>
    <w:p w:rsidR="00A728EC" w:rsidRDefault="00A728EC" w:rsidP="00A728E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28EC" w:rsidRPr="00A728EC" w:rsidRDefault="00A728EC" w:rsidP="00A728EC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728EC">
        <w:rPr>
          <w:rFonts w:ascii="Times New Roman" w:hAnsi="Times New Roman"/>
          <w:sz w:val="24"/>
          <w:szCs w:val="24"/>
          <w:lang w:val="ru-RU"/>
        </w:rPr>
        <w:lastRenderedPageBreak/>
        <w:t>Муниципальное казенное общеобразовательное учреждение</w:t>
      </w:r>
    </w:p>
    <w:p w:rsidR="00A728EC" w:rsidRPr="008D128E" w:rsidRDefault="00A728EC" w:rsidP="00A728EC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D128E">
        <w:rPr>
          <w:rFonts w:ascii="Times New Roman" w:hAnsi="Times New Roman"/>
          <w:sz w:val="24"/>
          <w:szCs w:val="24"/>
        </w:rPr>
        <w:t>«Средняя общеобразовательная школа №12»</w:t>
      </w:r>
    </w:p>
    <w:p w:rsidR="00A728EC" w:rsidRPr="00A728EC" w:rsidRDefault="00A728EC" w:rsidP="00A72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F58" w:rsidRPr="008D128E" w:rsidRDefault="00C87F58" w:rsidP="008D128E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28E">
        <w:rPr>
          <w:rFonts w:ascii="Times New Roman" w:hAnsi="Times New Roman"/>
          <w:sz w:val="28"/>
          <w:szCs w:val="28"/>
        </w:rPr>
        <w:t>не</w:t>
      </w:r>
      <w:proofErr w:type="spellEnd"/>
      <w:r w:rsidRPr="008D128E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8D128E">
        <w:rPr>
          <w:rFonts w:ascii="Times New Roman" w:hAnsi="Times New Roman"/>
          <w:sz w:val="28"/>
          <w:szCs w:val="28"/>
        </w:rPr>
        <w:t>глаголами</w:t>
      </w:r>
      <w:proofErr w:type="spellEnd"/>
      <w:r w:rsidRPr="008D128E">
        <w:rPr>
          <w:rFonts w:ascii="Times New Roman" w:hAnsi="Times New Roman"/>
          <w:sz w:val="28"/>
          <w:szCs w:val="28"/>
        </w:rPr>
        <w:t>;</w:t>
      </w:r>
    </w:p>
    <w:p w:rsidR="00C87F58" w:rsidRPr="00A728EC" w:rsidRDefault="00C87F58" w:rsidP="008D128E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28EC">
        <w:rPr>
          <w:rFonts w:ascii="Times New Roman" w:hAnsi="Times New Roman"/>
          <w:sz w:val="28"/>
          <w:szCs w:val="28"/>
          <w:lang w:val="ru-RU"/>
        </w:rPr>
        <w:t>безударные падежные окончания имен существительных, имен прилагательных;</w:t>
      </w:r>
    </w:p>
    <w:p w:rsidR="00C87F58" w:rsidRPr="00A728EC" w:rsidRDefault="00C87F58" w:rsidP="008D128E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28EC">
        <w:rPr>
          <w:rFonts w:ascii="Times New Roman" w:hAnsi="Times New Roman"/>
          <w:sz w:val="28"/>
          <w:szCs w:val="28"/>
          <w:lang w:val="ru-RU"/>
        </w:rPr>
        <w:t>правописание безударных личных окончаний глаголов;</w:t>
      </w:r>
    </w:p>
    <w:p w:rsidR="00C87F58" w:rsidRPr="008D128E" w:rsidRDefault="00C87F58" w:rsidP="008D128E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128E">
        <w:rPr>
          <w:rFonts w:ascii="Times New Roman" w:hAnsi="Times New Roman"/>
          <w:sz w:val="28"/>
          <w:szCs w:val="28"/>
        </w:rPr>
        <w:t>словарные</w:t>
      </w:r>
      <w:proofErr w:type="spellEnd"/>
      <w:r w:rsidRPr="008D12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28E">
        <w:rPr>
          <w:rFonts w:ascii="Times New Roman" w:hAnsi="Times New Roman"/>
          <w:sz w:val="28"/>
          <w:szCs w:val="28"/>
        </w:rPr>
        <w:t>слова</w:t>
      </w:r>
      <w:proofErr w:type="spellEnd"/>
      <w:r w:rsidRPr="008D12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128E">
        <w:rPr>
          <w:rFonts w:ascii="Times New Roman" w:hAnsi="Times New Roman"/>
          <w:sz w:val="28"/>
          <w:szCs w:val="28"/>
        </w:rPr>
        <w:t>определенные</w:t>
      </w:r>
      <w:proofErr w:type="spellEnd"/>
      <w:r w:rsidRPr="008D12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128E">
        <w:rPr>
          <w:rFonts w:ascii="Times New Roman" w:hAnsi="Times New Roman"/>
          <w:sz w:val="28"/>
          <w:szCs w:val="28"/>
        </w:rPr>
        <w:t>программой</w:t>
      </w:r>
      <w:proofErr w:type="spellEnd"/>
      <w:r w:rsidRPr="008D128E">
        <w:rPr>
          <w:rFonts w:ascii="Times New Roman" w:hAnsi="Times New Roman"/>
          <w:sz w:val="28"/>
          <w:szCs w:val="28"/>
        </w:rPr>
        <w:t>;</w:t>
      </w:r>
    </w:p>
    <w:p w:rsidR="008D128E" w:rsidRPr="00A728EC" w:rsidRDefault="00C87F58" w:rsidP="00A728EC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D128E">
        <w:rPr>
          <w:rFonts w:ascii="Times New Roman" w:hAnsi="Times New Roman"/>
          <w:sz w:val="28"/>
          <w:szCs w:val="28"/>
          <w:lang w:val="ru-RU"/>
        </w:rPr>
        <w:t>знаки препинания в конце предложения (точка, вопросительный и восклицательный знаки); запятая между однородными членами предложения.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C87F58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Общеучебные</w:t>
      </w:r>
      <w:proofErr w:type="spellEnd"/>
      <w:r w:rsidRPr="00C87F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умения и навыки: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7F58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Организационные умения:</w:t>
      </w:r>
    </w:p>
    <w:p w:rsidR="00C87F58" w:rsidRPr="00C87F58" w:rsidRDefault="00C87F58" w:rsidP="00C87F5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самостоятельно формулировать  цели урока после предварительного обсуждения;</w:t>
      </w:r>
    </w:p>
    <w:p w:rsidR="00C87F58" w:rsidRPr="00C87F58" w:rsidRDefault="00C87F58" w:rsidP="00C87F5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учить обнаруживать и формулировать учебную проблему совместно с учителем;</w:t>
      </w:r>
    </w:p>
    <w:p w:rsidR="00C87F58" w:rsidRPr="00C87F58" w:rsidRDefault="00C87F58" w:rsidP="00C87F5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составлять план решения проблемы (задачи) совместно с учителем;</w:t>
      </w:r>
    </w:p>
    <w:p w:rsidR="00C87F58" w:rsidRPr="00C87F58" w:rsidRDefault="00C87F58" w:rsidP="00C87F5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работая по плану, сверять свои действия с целью и, при необходимости, исправлять ошибки с помощью учителя;</w:t>
      </w:r>
    </w:p>
    <w:p w:rsidR="00C87F58" w:rsidRPr="00C87F58" w:rsidRDefault="00C87F58" w:rsidP="00C87F5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7F58">
        <w:rPr>
          <w:rFonts w:ascii="Times New Roman" w:hAnsi="Times New Roman" w:cs="Times New Roman"/>
          <w:i/>
          <w:sz w:val="28"/>
          <w:szCs w:val="28"/>
          <w:u w:val="single"/>
        </w:rPr>
        <w:t>Интеллектуальные умения:</w:t>
      </w:r>
    </w:p>
    <w:p w:rsidR="00C87F58" w:rsidRPr="00C87F58" w:rsidRDefault="00C87F58" w:rsidP="00C87F5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самостоятельно предполагать, какая информация нужна для решения учебной задачи в один шаг,</w:t>
      </w:r>
    </w:p>
    <w:p w:rsidR="00C87F58" w:rsidRPr="00C87F58" w:rsidRDefault="00C87F58" w:rsidP="00C87F5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отбирать необходимые для  учебной задачи источники информации среди предложенных учителем словарей, энциклопедий, справочников,</w:t>
      </w:r>
    </w:p>
    <w:p w:rsidR="00C87F58" w:rsidRPr="00C87F58" w:rsidRDefault="00C87F58" w:rsidP="00C87F5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извлекать информацию, представленную в разных формах (текст, таблица, схема, иллюстрация и др.)</w:t>
      </w:r>
    </w:p>
    <w:p w:rsidR="00C87F58" w:rsidRPr="00C87F58" w:rsidRDefault="00C87F58" w:rsidP="00C87F5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систематизировать учебный материал,</w:t>
      </w:r>
    </w:p>
    <w:p w:rsidR="00C87F58" w:rsidRPr="00C87F58" w:rsidRDefault="00C87F58" w:rsidP="00C87F5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сравнивать и группировать факты и явления. Определять причины явлений, событий. Делать выводы на основе обобщения знаний,</w:t>
      </w:r>
    </w:p>
    <w:p w:rsidR="00C87F58" w:rsidRPr="00C87F58" w:rsidRDefault="00C87F58" w:rsidP="00C87F5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представлять информацию в виде текста, таблицы, схемы.</w:t>
      </w:r>
    </w:p>
    <w:p w:rsidR="00C87F58" w:rsidRPr="00C87F58" w:rsidRDefault="00C87F58" w:rsidP="00C87F5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Владеть навыками рефлексивного анализа,</w:t>
      </w:r>
    </w:p>
    <w:p w:rsidR="00C87F58" w:rsidRPr="00C87F58" w:rsidRDefault="00C87F58" w:rsidP="00C87F5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Уметь решать нестандартные задачи, алгоритмы решений которых не изучались,</w:t>
      </w:r>
    </w:p>
    <w:p w:rsidR="00C87F58" w:rsidRPr="00C87F58" w:rsidRDefault="00C87F58" w:rsidP="00C87F5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 xml:space="preserve">Уметь переводить устную речь </w:t>
      </w:r>
      <w:proofErr w:type="gramStart"/>
      <w:r w:rsidRPr="00C87F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7F58">
        <w:rPr>
          <w:rFonts w:ascii="Times New Roman" w:hAnsi="Times New Roman" w:cs="Times New Roman"/>
          <w:sz w:val="28"/>
          <w:szCs w:val="28"/>
        </w:rPr>
        <w:t xml:space="preserve"> письменную.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7F58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 умения:</w:t>
      </w:r>
    </w:p>
    <w:p w:rsidR="00C87F58" w:rsidRPr="00C87F58" w:rsidRDefault="00C87F58" w:rsidP="00C87F5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оформлять свои мысли в устной и письменной речи с учетом учебных и жизненных речевых ситуациях. Высказывать свою точку зрения и пытаться её обосновать, приводя аргументы,</w:t>
      </w:r>
    </w:p>
    <w:p w:rsidR="00C87F58" w:rsidRDefault="00C87F58" w:rsidP="00C87F5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слушать других, пытаясь принимать другую точку зрения, быть готовым изменить свою точку зрения. Читать  вслух и про себя тексты учебников, при этом:</w:t>
      </w:r>
    </w:p>
    <w:p w:rsidR="00A728EC" w:rsidRDefault="00A728EC" w:rsidP="00A728EC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728EC" w:rsidRPr="00A728EC" w:rsidRDefault="00A728EC" w:rsidP="00A728EC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728EC">
        <w:rPr>
          <w:rFonts w:ascii="Times New Roman" w:hAnsi="Times New Roman"/>
          <w:sz w:val="24"/>
          <w:szCs w:val="24"/>
          <w:lang w:val="ru-RU"/>
        </w:rPr>
        <w:lastRenderedPageBreak/>
        <w:t>Муниципальное казенное общеобразовательное учреждение</w:t>
      </w:r>
    </w:p>
    <w:p w:rsidR="00A728EC" w:rsidRPr="00A728EC" w:rsidRDefault="00A728EC" w:rsidP="00A728EC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728EC">
        <w:rPr>
          <w:rFonts w:ascii="Times New Roman" w:hAnsi="Times New Roman"/>
          <w:sz w:val="24"/>
          <w:szCs w:val="24"/>
          <w:lang w:val="ru-RU"/>
        </w:rPr>
        <w:t>«Средняя общеобразовательная школа №12»</w:t>
      </w:r>
    </w:p>
    <w:p w:rsidR="00A728EC" w:rsidRPr="00C87F58" w:rsidRDefault="00A728EC" w:rsidP="00A728E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87F58" w:rsidRPr="00C87F58" w:rsidRDefault="00C87F58" w:rsidP="00C87F5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 xml:space="preserve">- отделять новое от </w:t>
      </w:r>
      <w:proofErr w:type="gramStart"/>
      <w:r w:rsidRPr="00C87F58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C87F58">
        <w:rPr>
          <w:rFonts w:ascii="Times New Roman" w:hAnsi="Times New Roman" w:cs="Times New Roman"/>
          <w:sz w:val="28"/>
          <w:szCs w:val="28"/>
        </w:rPr>
        <w:t>;</w:t>
      </w:r>
    </w:p>
    <w:p w:rsidR="00C87F58" w:rsidRPr="00C87F58" w:rsidRDefault="00C87F58" w:rsidP="00C87F5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- выделять главное;</w:t>
      </w:r>
    </w:p>
    <w:p w:rsidR="00032CBD" w:rsidRDefault="00C87F58" w:rsidP="008D128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- составлять план.</w:t>
      </w:r>
    </w:p>
    <w:p w:rsidR="00C87F58" w:rsidRPr="00C87F58" w:rsidRDefault="00C87F58" w:rsidP="00C87F5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 xml:space="preserve">Выполняя различные роли в группе, сотрудничать в совместном решении проблемы (задачи). Учиться </w:t>
      </w:r>
      <w:proofErr w:type="gramStart"/>
      <w:r w:rsidRPr="00C87F58">
        <w:rPr>
          <w:rFonts w:ascii="Times New Roman" w:hAnsi="Times New Roman" w:cs="Times New Roman"/>
          <w:sz w:val="28"/>
          <w:szCs w:val="28"/>
        </w:rPr>
        <w:t>уважительно</w:t>
      </w:r>
      <w:proofErr w:type="gramEnd"/>
      <w:r w:rsidRPr="00C87F58">
        <w:rPr>
          <w:rFonts w:ascii="Times New Roman" w:hAnsi="Times New Roman" w:cs="Times New Roman"/>
          <w:sz w:val="28"/>
          <w:szCs w:val="28"/>
        </w:rPr>
        <w:t xml:space="preserve"> относиться к позиции другого, пытаться договариваться,</w:t>
      </w:r>
    </w:p>
    <w:p w:rsidR="00C87F58" w:rsidRPr="00C87F58" w:rsidRDefault="00C87F58" w:rsidP="00C87F5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Темп письма 70-80 знаков в минуту.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7F58">
        <w:rPr>
          <w:rFonts w:ascii="Times New Roman" w:hAnsi="Times New Roman" w:cs="Times New Roman"/>
          <w:i/>
          <w:sz w:val="28"/>
          <w:szCs w:val="28"/>
          <w:u w:val="single"/>
        </w:rPr>
        <w:t>Информационные:</w:t>
      </w:r>
    </w:p>
    <w:p w:rsidR="008D128E" w:rsidRPr="00A728EC" w:rsidRDefault="00C87F58" w:rsidP="00A728E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Отбирать необходимые знания из большого объёма информации,</w:t>
      </w:r>
    </w:p>
    <w:p w:rsidR="00C87F58" w:rsidRPr="00C87F58" w:rsidRDefault="00C87F58" w:rsidP="00C87F5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Пользоваться энциклопедическим справочным материалом,</w:t>
      </w:r>
    </w:p>
    <w:p w:rsidR="00C87F58" w:rsidRPr="00C87F58" w:rsidRDefault="00C87F58" w:rsidP="00C87F5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Самостоятельно работать с учебником,</w:t>
      </w:r>
    </w:p>
    <w:p w:rsidR="00C87F58" w:rsidRPr="00C87F58" w:rsidRDefault="00C87F58" w:rsidP="00C87F5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Целенаправленно обобщать идеи текста на основе выделения главных мыслей в его частях,</w:t>
      </w:r>
    </w:p>
    <w:p w:rsidR="00C87F58" w:rsidRPr="00C87F58" w:rsidRDefault="00C87F58" w:rsidP="00C87F5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Систематизировать и классифицировать информацию,</w:t>
      </w:r>
    </w:p>
    <w:p w:rsidR="00C87F58" w:rsidRPr="00032CBD" w:rsidRDefault="00C87F58" w:rsidP="00032CB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Использовать различные виды моделирования.</w:t>
      </w:r>
    </w:p>
    <w:p w:rsidR="00C87F58" w:rsidRPr="008D128E" w:rsidRDefault="00C87F58" w:rsidP="008D128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58">
        <w:rPr>
          <w:rFonts w:ascii="Times New Roman" w:hAnsi="Times New Roman" w:cs="Times New Roman"/>
          <w:b/>
          <w:sz w:val="28"/>
          <w:szCs w:val="28"/>
        </w:rPr>
        <w:t>Блок «Развитие речи»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b/>
          <w:i/>
          <w:sz w:val="28"/>
          <w:szCs w:val="28"/>
        </w:rPr>
        <w:t>К концу обучения в 4 классе учащиеся должны</w:t>
      </w:r>
      <w:r w:rsidRPr="00C87F58">
        <w:rPr>
          <w:rFonts w:ascii="Times New Roman" w:hAnsi="Times New Roman" w:cs="Times New Roman"/>
          <w:sz w:val="28"/>
          <w:szCs w:val="28"/>
        </w:rPr>
        <w:t>: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F58">
        <w:rPr>
          <w:rFonts w:ascii="Times New Roman" w:hAnsi="Times New Roman" w:cs="Times New Roman"/>
          <w:i/>
          <w:sz w:val="28"/>
          <w:szCs w:val="28"/>
        </w:rPr>
        <w:t>решать практические и учебные задачи:</w:t>
      </w:r>
    </w:p>
    <w:p w:rsidR="00C87F58" w:rsidRPr="00C87F58" w:rsidRDefault="00C87F58" w:rsidP="00C87F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отвечать на вопросы к тексту;</w:t>
      </w:r>
    </w:p>
    <w:p w:rsidR="00C87F58" w:rsidRPr="008D128E" w:rsidRDefault="00C87F58" w:rsidP="00C87F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делить текст на смысловые части и составлять простой план.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7F58">
        <w:rPr>
          <w:rFonts w:ascii="Times New Roman" w:hAnsi="Times New Roman" w:cs="Times New Roman"/>
          <w:i/>
          <w:sz w:val="28"/>
          <w:szCs w:val="28"/>
        </w:rPr>
        <w:t xml:space="preserve">Учащиеся, занимающиеся по данной программе, </w:t>
      </w:r>
      <w:r w:rsidRPr="00C87F58">
        <w:rPr>
          <w:rFonts w:ascii="Times New Roman" w:hAnsi="Times New Roman" w:cs="Times New Roman"/>
          <w:b/>
          <w:i/>
          <w:sz w:val="28"/>
          <w:szCs w:val="28"/>
        </w:rPr>
        <w:t>имеют возможность научиться: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7F58">
        <w:rPr>
          <w:rFonts w:ascii="Times New Roman" w:hAnsi="Times New Roman" w:cs="Times New Roman"/>
          <w:i/>
          <w:sz w:val="28"/>
          <w:szCs w:val="28"/>
          <w:u w:val="single"/>
        </w:rPr>
        <w:t>различать, сравнивать: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 xml:space="preserve">    </w:t>
      </w:r>
      <w:r w:rsidRPr="00C87F58">
        <w:rPr>
          <w:rFonts w:ascii="Times New Roman" w:hAnsi="Times New Roman" w:cs="Times New Roman"/>
          <w:b/>
          <w:sz w:val="28"/>
          <w:szCs w:val="28"/>
        </w:rPr>
        <w:t>Блок «Как устроен наш язык»</w:t>
      </w:r>
    </w:p>
    <w:p w:rsidR="00C87F58" w:rsidRPr="00C87F58" w:rsidRDefault="00C87F58" w:rsidP="00C87F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слово и предложение;</w:t>
      </w:r>
    </w:p>
    <w:p w:rsidR="00C87F58" w:rsidRPr="00C87F58" w:rsidRDefault="00C87F58" w:rsidP="00C87F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многозначные слова, синонимы, антонимы;</w:t>
      </w:r>
    </w:p>
    <w:p w:rsidR="00C87F58" w:rsidRPr="00C87F58" w:rsidRDefault="00C87F58" w:rsidP="00C87F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наречие, имя числительное;</w:t>
      </w:r>
    </w:p>
    <w:p w:rsidR="00C87F58" w:rsidRPr="008D128E" w:rsidRDefault="00C87F58" w:rsidP="00C87F5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простое и сложное предложения;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58">
        <w:rPr>
          <w:rFonts w:ascii="Times New Roman" w:hAnsi="Times New Roman" w:cs="Times New Roman"/>
          <w:b/>
          <w:sz w:val="28"/>
          <w:szCs w:val="28"/>
        </w:rPr>
        <w:t xml:space="preserve">  Блок «Развитие речи»</w:t>
      </w:r>
    </w:p>
    <w:p w:rsidR="00C87F58" w:rsidRPr="008D128E" w:rsidRDefault="00C87F58" w:rsidP="00C87F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текст и не текст;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7F58">
        <w:rPr>
          <w:rFonts w:ascii="Times New Roman" w:hAnsi="Times New Roman" w:cs="Times New Roman"/>
          <w:i/>
          <w:sz w:val="28"/>
          <w:szCs w:val="28"/>
          <w:u w:val="single"/>
        </w:rPr>
        <w:t>решать практические и учебные задачи: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7F58">
        <w:rPr>
          <w:rFonts w:ascii="Times New Roman" w:hAnsi="Times New Roman" w:cs="Times New Roman"/>
          <w:b/>
          <w:i/>
          <w:sz w:val="28"/>
          <w:szCs w:val="28"/>
        </w:rPr>
        <w:t xml:space="preserve">  Блок «Как устроен наш язык»</w:t>
      </w:r>
    </w:p>
    <w:p w:rsidR="00C87F58" w:rsidRPr="00C87F58" w:rsidRDefault="00C87F58" w:rsidP="00C87F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проводить фонетический анализ слова и разбор слова по составу;</w:t>
      </w:r>
    </w:p>
    <w:p w:rsidR="00C87F58" w:rsidRPr="00C87F58" w:rsidRDefault="00C87F58" w:rsidP="00C87F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находить лексическое значение слова в толковом словаре;</w:t>
      </w:r>
    </w:p>
    <w:p w:rsidR="00C87F58" w:rsidRPr="00C87F58" w:rsidRDefault="00C87F58" w:rsidP="00C87F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характеризовать имя существительное и имя прилагательное как части речи (значение и морфологические признаки);</w:t>
      </w:r>
    </w:p>
    <w:p w:rsidR="00032CBD" w:rsidRPr="008D128E" w:rsidRDefault="00C87F58" w:rsidP="00C87F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разбирать простое предложение  по членам;</w:t>
      </w: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58">
        <w:rPr>
          <w:rFonts w:ascii="Times New Roman" w:hAnsi="Times New Roman" w:cs="Times New Roman"/>
          <w:b/>
          <w:sz w:val="28"/>
          <w:szCs w:val="28"/>
        </w:rPr>
        <w:t>Блок «Правописание»</w:t>
      </w:r>
    </w:p>
    <w:p w:rsidR="00C87F58" w:rsidRPr="00C87F58" w:rsidRDefault="00C87F58" w:rsidP="00C87F5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суффиксы имен существительных и имен прилагательных (в объеме данного курса);</w:t>
      </w:r>
    </w:p>
    <w:p w:rsidR="00C87F58" w:rsidRPr="00C87F58" w:rsidRDefault="00C87F58" w:rsidP="00C87F5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наречия, оканчивающиеся на шипящий; гласные на конце наречий;</w:t>
      </w:r>
    </w:p>
    <w:p w:rsidR="00C87F58" w:rsidRPr="008D128E" w:rsidRDefault="00C87F58" w:rsidP="00C87F5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запятая между частями сложного предложения (простейшие случаи);</w:t>
      </w:r>
    </w:p>
    <w:p w:rsidR="00A728EC" w:rsidRDefault="00A728EC" w:rsidP="00A728EC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728EC" w:rsidRPr="00A728EC" w:rsidRDefault="00A728EC" w:rsidP="00A728EC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728EC">
        <w:rPr>
          <w:rFonts w:ascii="Times New Roman" w:hAnsi="Times New Roman"/>
          <w:sz w:val="24"/>
          <w:szCs w:val="24"/>
          <w:lang w:val="ru-RU"/>
        </w:rPr>
        <w:lastRenderedPageBreak/>
        <w:t>Муниципальное казенное общеобразовательное учреждение</w:t>
      </w:r>
    </w:p>
    <w:p w:rsidR="00A728EC" w:rsidRPr="00A728EC" w:rsidRDefault="00A728EC" w:rsidP="00A728EC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728EC">
        <w:rPr>
          <w:rFonts w:ascii="Times New Roman" w:hAnsi="Times New Roman"/>
          <w:sz w:val="24"/>
          <w:szCs w:val="24"/>
          <w:lang w:val="ru-RU"/>
        </w:rPr>
        <w:t>«Средняя общеобразовательная школа №12»</w:t>
      </w:r>
    </w:p>
    <w:p w:rsidR="00A728EC" w:rsidRDefault="00A728EC" w:rsidP="00C8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F58" w:rsidRPr="00C87F58" w:rsidRDefault="00C87F58" w:rsidP="00C87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58">
        <w:rPr>
          <w:rFonts w:ascii="Times New Roman" w:hAnsi="Times New Roman" w:cs="Times New Roman"/>
          <w:b/>
          <w:sz w:val="28"/>
          <w:szCs w:val="28"/>
        </w:rPr>
        <w:t>Блок «Развитие речи»</w:t>
      </w:r>
    </w:p>
    <w:p w:rsidR="00C87F58" w:rsidRPr="00C87F58" w:rsidRDefault="00C87F58" w:rsidP="00C87F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выделять основную мысль текста;</w:t>
      </w:r>
    </w:p>
    <w:p w:rsidR="00C87F58" w:rsidRPr="00C87F58" w:rsidRDefault="00C87F58" w:rsidP="00C87F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подбирать заголовок данному тексту, озаглавливать собственный текст, определять по заголовкам  содержание текста;</w:t>
      </w:r>
    </w:p>
    <w:p w:rsidR="00C87F58" w:rsidRPr="00C87F58" w:rsidRDefault="00C87F58" w:rsidP="00C87F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исправлять деформированный текст (с нарушением порядка следования частей);</w:t>
      </w:r>
    </w:p>
    <w:p w:rsidR="00C87F58" w:rsidRPr="00C87F58" w:rsidRDefault="00C87F58" w:rsidP="00C87F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составлять план текста (при помощи учителя);</w:t>
      </w:r>
    </w:p>
    <w:p w:rsidR="00C87F58" w:rsidRDefault="00C87F58" w:rsidP="00C87F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находить языковые средства, делающие текст выразительным, и ошибки, нарушающие логичность, правильность и точность текста;</w:t>
      </w:r>
    </w:p>
    <w:p w:rsidR="002C2E56" w:rsidRPr="008D128E" w:rsidRDefault="00C87F58" w:rsidP="002C2E5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F58">
        <w:rPr>
          <w:rFonts w:ascii="Times New Roman" w:hAnsi="Times New Roman" w:cs="Times New Roman"/>
          <w:sz w:val="28"/>
          <w:szCs w:val="28"/>
        </w:rPr>
        <w:t>писать изложения различных видов (обучающего характера).</w:t>
      </w:r>
    </w:p>
    <w:p w:rsidR="00732574" w:rsidRPr="00732574" w:rsidRDefault="00732574" w:rsidP="008D128E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Основные требования к уровню подготовки учащихся 4  класса:</w:t>
      </w:r>
    </w:p>
    <w:p w:rsidR="00732574" w:rsidRPr="00732574" w:rsidRDefault="00732574" w:rsidP="008D12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2574">
        <w:rPr>
          <w:rFonts w:ascii="Times New Roman" w:hAnsi="Times New Roman" w:cs="Times New Roman"/>
          <w:b/>
          <w:i/>
          <w:sz w:val="28"/>
          <w:szCs w:val="28"/>
          <w:u w:val="single"/>
        </w:rPr>
        <w:t>Блок «Как устроен наш язык»</w:t>
      </w:r>
    </w:p>
    <w:p w:rsidR="00732574" w:rsidRPr="00732574" w:rsidRDefault="00732574" w:rsidP="008D12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574">
        <w:rPr>
          <w:rFonts w:ascii="Times New Roman" w:hAnsi="Times New Roman" w:cs="Times New Roman"/>
          <w:b/>
          <w:i/>
          <w:sz w:val="28"/>
          <w:szCs w:val="28"/>
        </w:rPr>
        <w:t>К концу обучения в 4 классе учащиеся должны:</w:t>
      </w:r>
    </w:p>
    <w:p w:rsidR="00732574" w:rsidRPr="00732574" w:rsidRDefault="00732574" w:rsidP="008D12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574">
        <w:rPr>
          <w:rFonts w:ascii="Times New Roman" w:hAnsi="Times New Roman" w:cs="Times New Roman"/>
          <w:b/>
          <w:i/>
          <w:sz w:val="28"/>
          <w:szCs w:val="28"/>
        </w:rPr>
        <w:t>называть:</w:t>
      </w:r>
    </w:p>
    <w:p w:rsidR="00732574" w:rsidRPr="00732574" w:rsidRDefault="00732574" w:rsidP="008D128E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574">
        <w:rPr>
          <w:rFonts w:ascii="Times New Roman" w:hAnsi="Times New Roman" w:cs="Times New Roman"/>
          <w:sz w:val="28"/>
          <w:szCs w:val="28"/>
        </w:rPr>
        <w:t>изученные части речи;</w:t>
      </w:r>
    </w:p>
    <w:p w:rsidR="00732574" w:rsidRPr="00732574" w:rsidRDefault="00732574" w:rsidP="008D128E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574">
        <w:rPr>
          <w:rFonts w:ascii="Times New Roman" w:hAnsi="Times New Roman" w:cs="Times New Roman"/>
          <w:sz w:val="28"/>
          <w:szCs w:val="28"/>
        </w:rPr>
        <w:t>значимые части слова;</w:t>
      </w:r>
    </w:p>
    <w:p w:rsidR="00732574" w:rsidRPr="00732574" w:rsidRDefault="00732574" w:rsidP="008D12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574">
        <w:rPr>
          <w:rFonts w:ascii="Times New Roman" w:hAnsi="Times New Roman" w:cs="Times New Roman"/>
          <w:b/>
          <w:i/>
          <w:sz w:val="28"/>
          <w:szCs w:val="28"/>
        </w:rPr>
        <w:t>различать, сравнивать:</w:t>
      </w:r>
    </w:p>
    <w:p w:rsidR="00732574" w:rsidRPr="00732574" w:rsidRDefault="00732574" w:rsidP="008D128E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574">
        <w:rPr>
          <w:rFonts w:ascii="Times New Roman" w:hAnsi="Times New Roman" w:cs="Times New Roman"/>
          <w:sz w:val="28"/>
          <w:szCs w:val="28"/>
        </w:rPr>
        <w:t>буквы и звуки, гласные и согласные звуки, гласные ударные и  безударные, согласные твердые и мягкие, согласные звонкие и глухие, согласные парные и непарные;</w:t>
      </w:r>
    </w:p>
    <w:p w:rsidR="00732574" w:rsidRPr="00732574" w:rsidRDefault="00732574" w:rsidP="00732574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574">
        <w:rPr>
          <w:rFonts w:ascii="Times New Roman" w:hAnsi="Times New Roman" w:cs="Times New Roman"/>
          <w:sz w:val="28"/>
          <w:szCs w:val="28"/>
        </w:rPr>
        <w:t>имя существительное, имя прилагательное, личное местоимение, глагол;</w:t>
      </w:r>
    </w:p>
    <w:p w:rsidR="00732574" w:rsidRPr="00732574" w:rsidRDefault="00732574" w:rsidP="00732574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574">
        <w:rPr>
          <w:rFonts w:ascii="Times New Roman" w:hAnsi="Times New Roman" w:cs="Times New Roman"/>
          <w:sz w:val="28"/>
          <w:szCs w:val="28"/>
        </w:rPr>
        <w:t>предлог и приставку;</w:t>
      </w:r>
    </w:p>
    <w:p w:rsidR="00732574" w:rsidRPr="00732574" w:rsidRDefault="00732574" w:rsidP="00732574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574">
        <w:rPr>
          <w:rFonts w:ascii="Times New Roman" w:hAnsi="Times New Roman" w:cs="Times New Roman"/>
          <w:sz w:val="28"/>
          <w:szCs w:val="28"/>
        </w:rPr>
        <w:t>корень, приставку, суффикс, окончание;</w:t>
      </w:r>
    </w:p>
    <w:p w:rsidR="00732574" w:rsidRPr="008D128E" w:rsidRDefault="00732574" w:rsidP="00732574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574">
        <w:rPr>
          <w:rFonts w:ascii="Times New Roman" w:hAnsi="Times New Roman" w:cs="Times New Roman"/>
          <w:sz w:val="28"/>
          <w:szCs w:val="28"/>
        </w:rPr>
        <w:t xml:space="preserve">главные (подлежащее и сказуемое) и второстепенные члены предложения; </w:t>
      </w:r>
      <w:r w:rsidRPr="008D128E">
        <w:rPr>
          <w:rFonts w:ascii="Times New Roman" w:hAnsi="Times New Roman" w:cs="Times New Roman"/>
          <w:sz w:val="28"/>
          <w:szCs w:val="28"/>
        </w:rPr>
        <w:t>словосочетания (главное и зависимое слово); предложения с однородными членами;</w:t>
      </w:r>
    </w:p>
    <w:p w:rsidR="00732574" w:rsidRPr="00732574" w:rsidRDefault="00732574" w:rsidP="008D12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574">
        <w:rPr>
          <w:rFonts w:ascii="Times New Roman" w:hAnsi="Times New Roman" w:cs="Times New Roman"/>
          <w:b/>
          <w:i/>
          <w:sz w:val="28"/>
          <w:szCs w:val="28"/>
        </w:rPr>
        <w:t>приводить примеры:</w:t>
      </w:r>
    </w:p>
    <w:p w:rsidR="00732574" w:rsidRPr="00732574" w:rsidRDefault="00732574" w:rsidP="008D128E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574">
        <w:rPr>
          <w:rFonts w:ascii="Times New Roman" w:hAnsi="Times New Roman" w:cs="Times New Roman"/>
          <w:sz w:val="28"/>
          <w:szCs w:val="28"/>
        </w:rPr>
        <w:t>простого двусоставного предложения;</w:t>
      </w:r>
    </w:p>
    <w:p w:rsidR="00732574" w:rsidRPr="00732574" w:rsidRDefault="00732574" w:rsidP="008D12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574">
        <w:rPr>
          <w:rFonts w:ascii="Times New Roman" w:hAnsi="Times New Roman" w:cs="Times New Roman"/>
          <w:b/>
          <w:i/>
          <w:sz w:val="28"/>
          <w:szCs w:val="28"/>
        </w:rPr>
        <w:t>кратко характеризовать:</w:t>
      </w:r>
    </w:p>
    <w:p w:rsidR="00732574" w:rsidRPr="00732574" w:rsidRDefault="00732574" w:rsidP="008D128E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574">
        <w:rPr>
          <w:rFonts w:ascii="Times New Roman" w:hAnsi="Times New Roman" w:cs="Times New Roman"/>
          <w:sz w:val="28"/>
          <w:szCs w:val="28"/>
        </w:rPr>
        <w:t>виды предложений по цели высказывания и интонации;</w:t>
      </w:r>
    </w:p>
    <w:p w:rsidR="00732574" w:rsidRPr="00732574" w:rsidRDefault="00732574" w:rsidP="008D12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574">
        <w:rPr>
          <w:rFonts w:ascii="Times New Roman" w:hAnsi="Times New Roman" w:cs="Times New Roman"/>
          <w:b/>
          <w:i/>
          <w:sz w:val="28"/>
          <w:szCs w:val="28"/>
        </w:rPr>
        <w:t>решать практические и учебные задачи:</w:t>
      </w:r>
    </w:p>
    <w:p w:rsidR="00732574" w:rsidRPr="00732574" w:rsidRDefault="00732574" w:rsidP="008D128E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574">
        <w:rPr>
          <w:rFonts w:ascii="Times New Roman" w:hAnsi="Times New Roman" w:cs="Times New Roman"/>
          <w:sz w:val="28"/>
          <w:szCs w:val="28"/>
        </w:rPr>
        <w:t xml:space="preserve">выделять подлежащее и сказуемое, словосочетания, однородные члены (в простом </w:t>
      </w:r>
      <w:proofErr w:type="gramEnd"/>
    </w:p>
    <w:p w:rsidR="00732574" w:rsidRPr="00732574" w:rsidRDefault="00732574" w:rsidP="008D1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574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732574">
        <w:rPr>
          <w:rFonts w:ascii="Times New Roman" w:hAnsi="Times New Roman" w:cs="Times New Roman"/>
          <w:sz w:val="28"/>
          <w:szCs w:val="28"/>
        </w:rPr>
        <w:t>);</w:t>
      </w:r>
    </w:p>
    <w:p w:rsidR="00732574" w:rsidRPr="00732574" w:rsidRDefault="00732574" w:rsidP="008D128E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574">
        <w:rPr>
          <w:rFonts w:ascii="Times New Roman" w:hAnsi="Times New Roman" w:cs="Times New Roman"/>
          <w:sz w:val="28"/>
          <w:szCs w:val="28"/>
        </w:rPr>
        <w:t>пользоваться словарями;</w:t>
      </w:r>
    </w:p>
    <w:p w:rsidR="00732574" w:rsidRPr="008D128E" w:rsidRDefault="00732574" w:rsidP="008D128E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574">
        <w:rPr>
          <w:rFonts w:ascii="Times New Roman" w:hAnsi="Times New Roman" w:cs="Times New Roman"/>
          <w:sz w:val="28"/>
          <w:szCs w:val="28"/>
        </w:rPr>
        <w:t>использовать алфавит при работе со словарём.</w:t>
      </w:r>
    </w:p>
    <w:p w:rsidR="00732574" w:rsidRPr="00732574" w:rsidRDefault="00732574" w:rsidP="008D12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2574">
        <w:rPr>
          <w:rFonts w:ascii="Times New Roman" w:hAnsi="Times New Roman" w:cs="Times New Roman"/>
          <w:b/>
          <w:i/>
          <w:sz w:val="28"/>
          <w:szCs w:val="28"/>
          <w:u w:val="single"/>
        </w:rPr>
        <w:t>Блок «Правописание»</w:t>
      </w:r>
    </w:p>
    <w:p w:rsidR="00732574" w:rsidRPr="00732574" w:rsidRDefault="00732574" w:rsidP="008D12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574">
        <w:rPr>
          <w:rFonts w:ascii="Times New Roman" w:hAnsi="Times New Roman" w:cs="Times New Roman"/>
          <w:b/>
          <w:i/>
          <w:sz w:val="28"/>
          <w:szCs w:val="28"/>
        </w:rPr>
        <w:t>К концу обучения в 4 классе учащиеся должны:</w:t>
      </w:r>
    </w:p>
    <w:p w:rsidR="00732574" w:rsidRPr="00732574" w:rsidRDefault="00732574" w:rsidP="008D12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574">
        <w:rPr>
          <w:rFonts w:ascii="Times New Roman" w:hAnsi="Times New Roman" w:cs="Times New Roman"/>
          <w:b/>
          <w:i/>
          <w:sz w:val="28"/>
          <w:szCs w:val="28"/>
        </w:rPr>
        <w:t>решать практические и учебные задачи:</w:t>
      </w:r>
    </w:p>
    <w:p w:rsidR="00732574" w:rsidRPr="00732574" w:rsidRDefault="00732574" w:rsidP="008D128E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574">
        <w:rPr>
          <w:rFonts w:ascii="Times New Roman" w:hAnsi="Times New Roman" w:cs="Times New Roman"/>
          <w:sz w:val="28"/>
          <w:szCs w:val="28"/>
        </w:rPr>
        <w:t xml:space="preserve">писать под диктовку разборчиво и аккуратно текст из 75-80 слов со </w:t>
      </w:r>
      <w:proofErr w:type="gramStart"/>
      <w:r w:rsidRPr="00732574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Pr="00732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574" w:rsidRDefault="00732574" w:rsidP="008D1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574">
        <w:rPr>
          <w:rFonts w:ascii="Times New Roman" w:hAnsi="Times New Roman" w:cs="Times New Roman"/>
          <w:sz w:val="28"/>
          <w:szCs w:val="28"/>
        </w:rPr>
        <w:t>изученными правилами правописания:</w:t>
      </w:r>
    </w:p>
    <w:p w:rsidR="00A728EC" w:rsidRPr="00A728EC" w:rsidRDefault="00A728EC" w:rsidP="00A728EC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728EC">
        <w:rPr>
          <w:rFonts w:ascii="Times New Roman" w:hAnsi="Times New Roman"/>
          <w:sz w:val="24"/>
          <w:szCs w:val="24"/>
          <w:lang w:val="ru-RU"/>
        </w:rPr>
        <w:lastRenderedPageBreak/>
        <w:t>Муниципальное казенное общеобразовательное учреждение</w:t>
      </w:r>
    </w:p>
    <w:p w:rsidR="00A728EC" w:rsidRPr="008D128E" w:rsidRDefault="00A728EC" w:rsidP="00A728EC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D128E">
        <w:rPr>
          <w:rFonts w:ascii="Times New Roman" w:hAnsi="Times New Roman"/>
          <w:sz w:val="24"/>
          <w:szCs w:val="24"/>
        </w:rPr>
        <w:t>«Средняя общеобразовательная школа №12»</w:t>
      </w:r>
    </w:p>
    <w:p w:rsidR="00A728EC" w:rsidRPr="00732574" w:rsidRDefault="00A728EC" w:rsidP="008D1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574" w:rsidRPr="00732574" w:rsidRDefault="00732574" w:rsidP="008D12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2574">
        <w:rPr>
          <w:rFonts w:ascii="Times New Roman" w:hAnsi="Times New Roman" w:cs="Times New Roman"/>
          <w:sz w:val="28"/>
          <w:szCs w:val="28"/>
        </w:rPr>
        <w:t>- прописная буква в начале предложения, в именах собственных;</w:t>
      </w:r>
    </w:p>
    <w:p w:rsidR="00732574" w:rsidRPr="00732574" w:rsidRDefault="00732574" w:rsidP="008D12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2574">
        <w:rPr>
          <w:rFonts w:ascii="Times New Roman" w:hAnsi="Times New Roman" w:cs="Times New Roman"/>
          <w:sz w:val="28"/>
          <w:szCs w:val="28"/>
        </w:rPr>
        <w:t>- звонкие и глухие согласные  в корнях;</w:t>
      </w:r>
    </w:p>
    <w:p w:rsidR="00732574" w:rsidRPr="00732574" w:rsidRDefault="00732574" w:rsidP="008D12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2574">
        <w:rPr>
          <w:rFonts w:ascii="Times New Roman" w:hAnsi="Times New Roman" w:cs="Times New Roman"/>
          <w:sz w:val="28"/>
          <w:szCs w:val="28"/>
        </w:rPr>
        <w:t>- непроизносимые согласные;</w:t>
      </w:r>
    </w:p>
    <w:p w:rsidR="00732574" w:rsidRPr="00732574" w:rsidRDefault="00732574" w:rsidP="008D12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2574">
        <w:rPr>
          <w:rFonts w:ascii="Times New Roman" w:hAnsi="Times New Roman" w:cs="Times New Roman"/>
          <w:sz w:val="28"/>
          <w:szCs w:val="28"/>
        </w:rPr>
        <w:t xml:space="preserve">- сочетания </w:t>
      </w:r>
      <w:proofErr w:type="spellStart"/>
      <w:r w:rsidRPr="00732574"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 w:rsidRPr="007325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32574"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proofErr w:type="gramEnd"/>
      <w:r w:rsidRPr="007325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574">
        <w:rPr>
          <w:rFonts w:ascii="Times New Roman" w:hAnsi="Times New Roman" w:cs="Times New Roman"/>
          <w:sz w:val="28"/>
          <w:szCs w:val="28"/>
        </w:rPr>
        <w:t>чу-щу</w:t>
      </w:r>
      <w:proofErr w:type="spellEnd"/>
      <w:r w:rsidRPr="00732574">
        <w:rPr>
          <w:rFonts w:ascii="Times New Roman" w:hAnsi="Times New Roman" w:cs="Times New Roman"/>
          <w:sz w:val="28"/>
          <w:szCs w:val="28"/>
        </w:rPr>
        <w:t xml:space="preserve">, сочетания </w:t>
      </w:r>
      <w:proofErr w:type="spellStart"/>
      <w:r w:rsidRPr="00732574">
        <w:rPr>
          <w:rFonts w:ascii="Times New Roman" w:hAnsi="Times New Roman" w:cs="Times New Roman"/>
          <w:sz w:val="28"/>
          <w:szCs w:val="28"/>
        </w:rPr>
        <w:t>чк-чн</w:t>
      </w:r>
      <w:proofErr w:type="spellEnd"/>
      <w:r w:rsidRPr="00732574">
        <w:rPr>
          <w:rFonts w:ascii="Times New Roman" w:hAnsi="Times New Roman" w:cs="Times New Roman"/>
          <w:sz w:val="28"/>
          <w:szCs w:val="28"/>
        </w:rPr>
        <w:t>;</w:t>
      </w:r>
    </w:p>
    <w:p w:rsidR="00732574" w:rsidRPr="00732574" w:rsidRDefault="00732574" w:rsidP="008D12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2574">
        <w:rPr>
          <w:rFonts w:ascii="Times New Roman" w:hAnsi="Times New Roman" w:cs="Times New Roman"/>
          <w:sz w:val="28"/>
          <w:szCs w:val="28"/>
        </w:rPr>
        <w:t>- удвоенные согласные;</w:t>
      </w:r>
    </w:p>
    <w:p w:rsidR="008D128E" w:rsidRPr="00A728EC" w:rsidRDefault="00732574" w:rsidP="00A728E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2574">
        <w:rPr>
          <w:rFonts w:ascii="Times New Roman" w:hAnsi="Times New Roman" w:cs="Times New Roman"/>
          <w:sz w:val="28"/>
          <w:szCs w:val="28"/>
        </w:rPr>
        <w:t xml:space="preserve">- безударные гласные, проверяемые ударением (в </w:t>
      </w:r>
      <w:proofErr w:type="gramStart"/>
      <w:r w:rsidRPr="00732574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732574">
        <w:rPr>
          <w:rFonts w:ascii="Times New Roman" w:hAnsi="Times New Roman" w:cs="Times New Roman"/>
          <w:sz w:val="28"/>
          <w:szCs w:val="28"/>
        </w:rPr>
        <w:t>); безударные   гласные, не проверяемые ударением;</w:t>
      </w:r>
    </w:p>
    <w:p w:rsidR="00732574" w:rsidRPr="00732574" w:rsidRDefault="00732574" w:rsidP="008D12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2574">
        <w:rPr>
          <w:rFonts w:ascii="Times New Roman" w:hAnsi="Times New Roman" w:cs="Times New Roman"/>
          <w:sz w:val="28"/>
          <w:szCs w:val="28"/>
        </w:rPr>
        <w:t>- разделительный мягкий знак и разделительный твердый знак; мягкий знак после шипящих на конце имен существительных, мягкий знак после шипящих в окончаниях глаголов 2-го лица единственного числа;</w:t>
      </w:r>
    </w:p>
    <w:p w:rsidR="00732574" w:rsidRPr="00732574" w:rsidRDefault="00732574" w:rsidP="008D12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2574">
        <w:rPr>
          <w:rFonts w:ascii="Times New Roman" w:hAnsi="Times New Roman" w:cs="Times New Roman"/>
          <w:sz w:val="28"/>
          <w:szCs w:val="28"/>
        </w:rPr>
        <w:t xml:space="preserve">- </w:t>
      </w:r>
      <w:r w:rsidRPr="00732574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732574">
        <w:rPr>
          <w:rFonts w:ascii="Times New Roman" w:hAnsi="Times New Roman" w:cs="Times New Roman"/>
          <w:sz w:val="28"/>
          <w:szCs w:val="28"/>
        </w:rPr>
        <w:t>с глаголами;</w:t>
      </w:r>
    </w:p>
    <w:p w:rsidR="00732574" w:rsidRPr="00732574" w:rsidRDefault="00732574" w:rsidP="008D12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2574">
        <w:rPr>
          <w:rFonts w:ascii="Times New Roman" w:hAnsi="Times New Roman" w:cs="Times New Roman"/>
          <w:sz w:val="28"/>
          <w:szCs w:val="28"/>
        </w:rPr>
        <w:t>- безударные падежные окончания имен существительных, имен прилагательных;</w:t>
      </w:r>
    </w:p>
    <w:p w:rsidR="00732574" w:rsidRPr="00732574" w:rsidRDefault="00732574" w:rsidP="008D12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2574">
        <w:rPr>
          <w:rFonts w:ascii="Times New Roman" w:hAnsi="Times New Roman" w:cs="Times New Roman"/>
          <w:sz w:val="28"/>
          <w:szCs w:val="28"/>
        </w:rPr>
        <w:t>- правописание безударных личных окончаний глаголов;</w:t>
      </w:r>
    </w:p>
    <w:p w:rsidR="00732574" w:rsidRPr="00732574" w:rsidRDefault="00732574" w:rsidP="008D12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2574">
        <w:rPr>
          <w:rFonts w:ascii="Times New Roman" w:hAnsi="Times New Roman" w:cs="Times New Roman"/>
          <w:sz w:val="28"/>
          <w:szCs w:val="28"/>
        </w:rPr>
        <w:t>- словарные слова, определенные программой;</w:t>
      </w:r>
    </w:p>
    <w:p w:rsidR="00732574" w:rsidRPr="00732574" w:rsidRDefault="00732574" w:rsidP="008D12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2574">
        <w:rPr>
          <w:rFonts w:ascii="Times New Roman" w:hAnsi="Times New Roman" w:cs="Times New Roman"/>
          <w:sz w:val="28"/>
          <w:szCs w:val="28"/>
        </w:rPr>
        <w:t>- знаки препинания в конце предложения (точка, вопросительный и восклицательный знаки); запятая между однородными членами предложения.</w:t>
      </w:r>
    </w:p>
    <w:p w:rsidR="00732574" w:rsidRPr="00732574" w:rsidRDefault="00732574" w:rsidP="008D12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2574">
        <w:rPr>
          <w:rFonts w:ascii="Times New Roman" w:hAnsi="Times New Roman" w:cs="Times New Roman"/>
          <w:b/>
          <w:i/>
          <w:sz w:val="28"/>
          <w:szCs w:val="28"/>
          <w:u w:val="single"/>
        </w:rPr>
        <w:t>Блок «Развитие речи»</w:t>
      </w:r>
    </w:p>
    <w:p w:rsidR="00732574" w:rsidRPr="00732574" w:rsidRDefault="00732574" w:rsidP="008D1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574">
        <w:rPr>
          <w:rFonts w:ascii="Times New Roman" w:hAnsi="Times New Roman" w:cs="Times New Roman"/>
          <w:b/>
          <w:i/>
          <w:sz w:val="28"/>
          <w:szCs w:val="28"/>
        </w:rPr>
        <w:t>К концу обучения в 4 классе учащиеся должны</w:t>
      </w:r>
      <w:r w:rsidRPr="00732574">
        <w:rPr>
          <w:rFonts w:ascii="Times New Roman" w:hAnsi="Times New Roman" w:cs="Times New Roman"/>
          <w:sz w:val="28"/>
          <w:szCs w:val="28"/>
        </w:rPr>
        <w:t>:</w:t>
      </w:r>
    </w:p>
    <w:p w:rsidR="00732574" w:rsidRPr="00732574" w:rsidRDefault="00732574" w:rsidP="008D12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574">
        <w:rPr>
          <w:rFonts w:ascii="Times New Roman" w:hAnsi="Times New Roman" w:cs="Times New Roman"/>
          <w:b/>
          <w:i/>
          <w:sz w:val="28"/>
          <w:szCs w:val="28"/>
        </w:rPr>
        <w:t>решать практические и учебные задачи:</w:t>
      </w:r>
    </w:p>
    <w:p w:rsidR="00732574" w:rsidRPr="00732574" w:rsidRDefault="00732574" w:rsidP="008D128E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574">
        <w:rPr>
          <w:rFonts w:ascii="Times New Roman" w:hAnsi="Times New Roman" w:cs="Times New Roman"/>
          <w:sz w:val="28"/>
          <w:szCs w:val="28"/>
        </w:rPr>
        <w:t>отвечать на вопросы к тексту;</w:t>
      </w:r>
    </w:p>
    <w:p w:rsidR="00732574" w:rsidRPr="00732574" w:rsidRDefault="00732574" w:rsidP="008D128E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574">
        <w:rPr>
          <w:rFonts w:ascii="Times New Roman" w:hAnsi="Times New Roman" w:cs="Times New Roman"/>
          <w:sz w:val="28"/>
          <w:szCs w:val="28"/>
        </w:rPr>
        <w:t>делить текст на смысловые части и составлять простой план.</w:t>
      </w:r>
    </w:p>
    <w:p w:rsidR="00732574" w:rsidRPr="00732574" w:rsidRDefault="00732574" w:rsidP="007325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574" w:rsidRPr="00732574" w:rsidRDefault="00732574" w:rsidP="00732574">
      <w:pPr>
        <w:rPr>
          <w:rFonts w:ascii="Times New Roman" w:hAnsi="Times New Roman" w:cs="Times New Roman"/>
          <w:b/>
          <w:sz w:val="28"/>
          <w:szCs w:val="28"/>
        </w:rPr>
      </w:pPr>
    </w:p>
    <w:p w:rsidR="00732574" w:rsidRPr="00732574" w:rsidRDefault="00732574" w:rsidP="00732574">
      <w:pPr>
        <w:rPr>
          <w:rFonts w:ascii="Times New Roman" w:hAnsi="Times New Roman" w:cs="Times New Roman"/>
          <w:b/>
          <w:sz w:val="28"/>
          <w:szCs w:val="28"/>
        </w:rPr>
      </w:pPr>
    </w:p>
    <w:p w:rsidR="002C2E56" w:rsidRDefault="002C2E56" w:rsidP="002C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56" w:rsidRDefault="002C2E56" w:rsidP="002C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56" w:rsidRDefault="002C2E56" w:rsidP="002C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56" w:rsidRDefault="002C2E56" w:rsidP="002C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56" w:rsidRDefault="002C2E56" w:rsidP="002C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CBD" w:rsidRDefault="00032CBD" w:rsidP="002C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28E" w:rsidRDefault="008D128E" w:rsidP="002C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28E" w:rsidRDefault="008D128E" w:rsidP="002C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28E" w:rsidRDefault="008D128E" w:rsidP="002C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28E" w:rsidRDefault="008D128E" w:rsidP="002C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28E" w:rsidRDefault="008D128E" w:rsidP="002C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28E" w:rsidRDefault="008D128E" w:rsidP="002C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28E" w:rsidRDefault="008D128E" w:rsidP="002C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28E" w:rsidRDefault="008D128E" w:rsidP="002C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28E" w:rsidRDefault="008D128E" w:rsidP="002C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28E" w:rsidRDefault="008D128E" w:rsidP="002C2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1F0" w:rsidRDefault="006311F0" w:rsidP="0003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елена\Desktop\скан пр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кан пр\1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1F0" w:rsidRDefault="006311F0" w:rsidP="0003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1F0" w:rsidRDefault="006311F0" w:rsidP="0003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1F0" w:rsidRDefault="006311F0" w:rsidP="0003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1F0" w:rsidRDefault="006311F0" w:rsidP="0003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1F0" w:rsidRDefault="006311F0" w:rsidP="0003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1F0" w:rsidRDefault="006311F0" w:rsidP="0003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1F0" w:rsidRDefault="006311F0" w:rsidP="0003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C23" w:rsidRPr="00034E3D" w:rsidRDefault="000C3C23" w:rsidP="000C3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0C3C23" w:rsidRPr="00083F11" w:rsidRDefault="000C3C23" w:rsidP="000C3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E3D">
        <w:rPr>
          <w:rFonts w:ascii="Times New Roman" w:hAnsi="Times New Roman" w:cs="Times New Roman"/>
          <w:sz w:val="24"/>
          <w:szCs w:val="24"/>
        </w:rPr>
        <w:t>«Средняя общеобразовательная школа №12»</w:t>
      </w:r>
    </w:p>
    <w:p w:rsidR="000C3C23" w:rsidRDefault="000C3C23" w:rsidP="000C3C23">
      <w:pPr>
        <w:tabs>
          <w:tab w:val="left" w:pos="5415"/>
          <w:tab w:val="center" w:pos="72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3C23" w:rsidRDefault="000C3C23" w:rsidP="000C3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28E"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128E">
        <w:rPr>
          <w:rFonts w:ascii="Times New Roman" w:eastAsia="Calibri" w:hAnsi="Times New Roman" w:cs="Times New Roman"/>
          <w:sz w:val="28"/>
          <w:szCs w:val="28"/>
        </w:rPr>
        <w:t>по   учебному предмету</w:t>
      </w:r>
      <w:r w:rsidRPr="008D1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CBD" w:rsidRPr="000C3C23" w:rsidRDefault="000C3C23" w:rsidP="000C3C2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128E">
        <w:rPr>
          <w:rFonts w:ascii="Times New Roman" w:hAnsi="Times New Roman" w:cs="Times New Roman"/>
          <w:sz w:val="28"/>
          <w:szCs w:val="28"/>
        </w:rPr>
        <w:t>«Русский язык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W w:w="10866" w:type="dxa"/>
        <w:tblInd w:w="-977" w:type="dxa"/>
        <w:tblLayout w:type="fixed"/>
        <w:tblLook w:val="0000"/>
      </w:tblPr>
      <w:tblGrid>
        <w:gridCol w:w="793"/>
        <w:gridCol w:w="4080"/>
        <w:gridCol w:w="15"/>
        <w:gridCol w:w="16"/>
        <w:gridCol w:w="1566"/>
        <w:gridCol w:w="1136"/>
        <w:gridCol w:w="1134"/>
        <w:gridCol w:w="2126"/>
      </w:tblGrid>
      <w:tr w:rsidR="004C1977" w:rsidTr="00AD621D">
        <w:trPr>
          <w:trHeight w:val="375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Название раздела/темы   </w:t>
            </w:r>
          </w:p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6866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во часов в год</w:t>
            </w:r>
          </w:p>
          <w:p w:rsidR="00686676" w:rsidRDefault="00686676" w:rsidP="006866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раздела/</w:t>
            </w:r>
          </w:p>
          <w:p w:rsidR="00686676" w:rsidRPr="00686676" w:rsidRDefault="00686676" w:rsidP="0068667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Default="00686676" w:rsidP="00686676">
            <w:pPr>
              <w:snapToGrid w:val="0"/>
              <w:jc w:val="center"/>
            </w:pPr>
          </w:p>
        </w:tc>
      </w:tr>
      <w:tr w:rsidR="004C1977" w:rsidTr="00AD621D">
        <w:trPr>
          <w:trHeight w:val="270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6676" w:rsidTr="00AD621D">
        <w:trPr>
          <w:trHeight w:val="59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b/>
                <w:sz w:val="24"/>
                <w:szCs w:val="24"/>
              </w:rPr>
              <w:t>Текст («Развитие речи»);</w:t>
            </w:r>
          </w:p>
          <w:p w:rsidR="00686676" w:rsidRPr="00686676" w:rsidRDefault="00686676" w:rsidP="00032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(«Как устроен наш язык»)</w:t>
            </w:r>
          </w:p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Повторение. Пишем письма.</w:t>
            </w:r>
          </w:p>
          <w:p w:rsidR="00686676" w:rsidRPr="00686676" w:rsidRDefault="00686676" w:rsidP="000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Повторяем фонетику и словообразование.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6866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</w:tr>
      <w:tr w:rsidR="00686676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Вспоминаем изученные орфограммы.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</w:tr>
      <w:tr w:rsidR="00686676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Тест «Правописание»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</w:tr>
      <w:tr w:rsidR="00686676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b/>
                <w:sz w:val="24"/>
                <w:szCs w:val="24"/>
              </w:rPr>
              <w:t>Текст («Развитие речи»)</w:t>
            </w:r>
          </w:p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Работа </w:t>
            </w:r>
            <w:proofErr w:type="gramStart"/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8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gramEnd"/>
            <w:r w:rsidRPr="0068667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«Правописание». Повторение. Пишем письма.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6866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</w:tr>
      <w:tr w:rsidR="00686676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«Как устроен наш язык»</w:t>
            </w:r>
          </w:p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имени существительного.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</w:tr>
      <w:tr w:rsidR="00686676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«Правописание»</w:t>
            </w:r>
          </w:p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окончаний имен существительных 1-го склонения.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</w:tr>
      <w:tr w:rsidR="00686676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«Правописание»</w:t>
            </w:r>
          </w:p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правописание окончаний имен существительных 2-го </w:t>
            </w:r>
            <w:r w:rsidRPr="00686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склонения.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86676" w:rsidRPr="00686676" w:rsidRDefault="00686676" w:rsidP="0003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6866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</w:tr>
      <w:tr w:rsidR="00686676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«Правописание»</w:t>
            </w:r>
          </w:p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окончаний имен существительных 3-го склонения.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</w:tr>
      <w:tr w:rsidR="00686676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b/>
                <w:sz w:val="24"/>
                <w:szCs w:val="24"/>
              </w:rPr>
              <w:t>Текст («Развитие речи»)</w:t>
            </w:r>
          </w:p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Пишем письма.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</w:tr>
      <w:tr w:rsidR="00686676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«Как устроен наш язык»</w:t>
            </w:r>
          </w:p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6866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</w:tr>
      <w:tr w:rsidR="00686676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6866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</w:tr>
      <w:tr w:rsidR="00686676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b/>
                <w:sz w:val="24"/>
                <w:szCs w:val="24"/>
              </w:rPr>
              <w:t>Текст («Развитие речи»)</w:t>
            </w:r>
          </w:p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</w:tr>
      <w:tr w:rsidR="00686676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«Как устроен наш язык»</w:t>
            </w:r>
          </w:p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Повторяем признаки имени прилагательного.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</w:tr>
      <w:tr w:rsidR="004C1977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686676" w:rsidRDefault="004C1977" w:rsidP="00032C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686676" w:rsidRDefault="004C1977" w:rsidP="00032C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«Правописание»</w:t>
            </w:r>
          </w:p>
          <w:p w:rsidR="004C1977" w:rsidRPr="00686676" w:rsidRDefault="004C1977" w:rsidP="00032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имен прилагательных.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686676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686676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Default="004C1977" w:rsidP="00032CB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Default="004C1977" w:rsidP="00032CBD">
            <w:pPr>
              <w:snapToGrid w:val="0"/>
              <w:jc w:val="center"/>
            </w:pPr>
          </w:p>
        </w:tc>
      </w:tr>
      <w:tr w:rsidR="00686676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«Как устроен наш язык»</w:t>
            </w:r>
          </w:p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</w:tr>
      <w:tr w:rsidR="00686676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b/>
                <w:sz w:val="24"/>
                <w:szCs w:val="24"/>
              </w:rPr>
              <w:t>«Как устроен наш язык»</w:t>
            </w:r>
          </w:p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«Повторение фонетики, словообразования, морфологии; морфологический разбор имени существительного и имени прилагательного».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</w:tr>
      <w:tr w:rsidR="00686676" w:rsidTr="00AD621D">
        <w:trPr>
          <w:trHeight w:val="70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b/>
                <w:sz w:val="24"/>
                <w:szCs w:val="24"/>
              </w:rPr>
              <w:t>Текст («Развитие речи»); «Правописание»</w:t>
            </w:r>
          </w:p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по теме «Повторение фонетики, словообразования, морфологии». Текст.</w:t>
            </w:r>
          </w:p>
          <w:p w:rsidR="00686676" w:rsidRPr="00686676" w:rsidRDefault="00686676" w:rsidP="000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о-ё</w:t>
            </w:r>
            <w:proofErr w:type="spellEnd"/>
            <w:proofErr w:type="gramEnd"/>
            <w:r w:rsidRPr="00686676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</w:tr>
      <w:tr w:rsidR="00686676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Повторяем орфограмму «Мягкий знак на конце слов после шипящих».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</w:tr>
      <w:tr w:rsidR="00686676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«Как устроен наш язык»</w:t>
            </w:r>
          </w:p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Повторяем местоимение.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</w:tr>
      <w:tr w:rsidR="00686676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b/>
                <w:sz w:val="24"/>
                <w:szCs w:val="24"/>
              </w:rPr>
              <w:t>Приставка «Правописание»</w:t>
            </w:r>
          </w:p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Орфограммы приставок.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</w:tr>
      <w:tr w:rsidR="00686676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 и разделительный мягкий знак.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</w:tr>
      <w:tr w:rsidR="00686676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речи»</w:t>
            </w:r>
          </w:p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6866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</w:tr>
      <w:tr w:rsidR="00686676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 («Как устроен наш язык»).</w:t>
            </w:r>
          </w:p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Разбор по членам предложения.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</w:tr>
      <w:tr w:rsidR="00686676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26-27.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 («Как устроен наш язык»).</w:t>
            </w:r>
          </w:p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</w:tr>
      <w:tr w:rsidR="00686676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28-29.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686676" w:rsidRPr="00686676" w:rsidRDefault="00686676" w:rsidP="00032C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68667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</w:tr>
      <w:tr w:rsidR="00686676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 («Как устроен наш язык»).</w:t>
            </w:r>
          </w:p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</w:tr>
      <w:tr w:rsidR="00686676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«Правописание», «Как устроен наш язык»</w:t>
            </w:r>
          </w:p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«Повторение изученных орфограмм».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</w:tr>
      <w:tr w:rsidR="00686676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86676" w:rsidRPr="00686676" w:rsidRDefault="00686676" w:rsidP="00032CB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Работа над ошибками по теме «Повторение изученных орфограмм». </w:t>
            </w:r>
          </w:p>
          <w:p w:rsidR="00686676" w:rsidRPr="00686676" w:rsidRDefault="00686676" w:rsidP="0003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686676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Default="00686676" w:rsidP="00032CBD">
            <w:pPr>
              <w:snapToGrid w:val="0"/>
              <w:jc w:val="center"/>
            </w:pPr>
          </w:p>
        </w:tc>
      </w:tr>
      <w:tr w:rsidR="00686676" w:rsidRPr="004C1977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4C1977" w:rsidRDefault="00686676" w:rsidP="00032CB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4C1977" w:rsidRDefault="00686676" w:rsidP="008D12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b/>
                <w:sz w:val="24"/>
                <w:szCs w:val="24"/>
              </w:rPr>
              <w:t>Глагол «Как устроен наш язык»</w:t>
            </w:r>
          </w:p>
          <w:p w:rsidR="00686676" w:rsidRPr="004C1977" w:rsidRDefault="00686676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4C1977" w:rsidRDefault="00686676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4C1977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Pr="004C1977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Pr="004C1977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76" w:rsidRPr="004C1977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4C1977" w:rsidRDefault="00686676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4C1977" w:rsidRDefault="00686676" w:rsidP="008D12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b/>
                <w:sz w:val="24"/>
                <w:szCs w:val="24"/>
              </w:rPr>
              <w:t>Глагол «Как устроен наш язык»</w:t>
            </w:r>
          </w:p>
          <w:p w:rsidR="00686676" w:rsidRPr="004C1977" w:rsidRDefault="00686676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4C1977" w:rsidRDefault="00686676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4C1977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Pr="004C1977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Pr="004C1977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76" w:rsidRPr="004C1977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4C1977" w:rsidRDefault="00686676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4C1977" w:rsidRDefault="00686676" w:rsidP="008D12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686676" w:rsidRPr="004C1977" w:rsidRDefault="00686676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в глаголах.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4C1977" w:rsidRDefault="00686676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4C1977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Pr="004C1977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Pr="004C1977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76" w:rsidRPr="004C1977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4C1977" w:rsidRDefault="00686676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4C1977" w:rsidRDefault="00686676" w:rsidP="008D12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686676" w:rsidRPr="004C1977" w:rsidRDefault="00686676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4C1977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4C1977" w:rsidRDefault="00686676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4C1977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Pr="004C1977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Pr="004C1977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76" w:rsidRPr="004C1977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4C1977" w:rsidRDefault="00686676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4C1977" w:rsidRDefault="00686676" w:rsidP="008D12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b/>
                <w:sz w:val="24"/>
                <w:szCs w:val="24"/>
              </w:rPr>
              <w:t>Глагол «Как устроен наш язык»</w:t>
            </w:r>
          </w:p>
          <w:p w:rsidR="00686676" w:rsidRPr="004C1977" w:rsidRDefault="00686676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Вид глагола.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4C1977" w:rsidRDefault="00686676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4C1977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Pr="004C1977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Pr="004C1977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76" w:rsidRPr="004C1977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4C1977" w:rsidRDefault="00686676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4C1977" w:rsidRDefault="00686676" w:rsidP="008D12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b/>
                <w:sz w:val="24"/>
                <w:szCs w:val="24"/>
              </w:rPr>
              <w:t>Текст («Развитие речи»)</w:t>
            </w:r>
          </w:p>
          <w:p w:rsidR="00686676" w:rsidRPr="004C1977" w:rsidRDefault="00686676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4C1977" w:rsidRDefault="00686676" w:rsidP="008D128E">
            <w:pPr>
              <w:snapToGrid w:val="0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676" w:rsidRPr="004C1977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676" w:rsidRPr="004C1977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676" w:rsidRPr="004C1977" w:rsidRDefault="00686676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4C1977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b/>
                <w:sz w:val="24"/>
                <w:szCs w:val="24"/>
              </w:rPr>
              <w:t>Глагол «Как устроен наш язык»</w:t>
            </w:r>
          </w:p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Начальная форма глагола.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4C1977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b/>
                <w:sz w:val="24"/>
                <w:szCs w:val="24"/>
              </w:rPr>
              <w:t>Глагол «Как устроен наш язык»</w:t>
            </w:r>
          </w:p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Личные формы глагола.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4C1977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b/>
                <w:sz w:val="24"/>
                <w:szCs w:val="24"/>
              </w:rPr>
              <w:t>Глагол «Как устроен наш язык»</w:t>
            </w:r>
          </w:p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Лицо и число глаголов.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4C1977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42-43.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4C1977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b/>
                <w:sz w:val="24"/>
                <w:szCs w:val="24"/>
              </w:rPr>
              <w:t>Текст («Развитие речи»)</w:t>
            </w:r>
          </w:p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4C1977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4C1977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4C1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4C1977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4C1977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4C1977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b/>
                <w:sz w:val="24"/>
                <w:szCs w:val="24"/>
              </w:rPr>
              <w:t>Глагол «Как устроен наш язык»</w:t>
            </w:r>
          </w:p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«Глагол как часть речи (вид, начальная форма, личные формы, лицо, число)».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4C1977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4C1977" w:rsidRPr="004C1977" w:rsidRDefault="004C1977" w:rsidP="008D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 по теме «Глагол как часть речи». </w:t>
            </w:r>
          </w:p>
          <w:p w:rsidR="004C1977" w:rsidRPr="004C1977" w:rsidRDefault="004C1977" w:rsidP="008D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4C1977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4C1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4C1977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4C1977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4C1977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b/>
                <w:sz w:val="24"/>
                <w:szCs w:val="24"/>
              </w:rPr>
              <w:t>Текст («Развитие речи»)</w:t>
            </w:r>
          </w:p>
          <w:p w:rsidR="004C1977" w:rsidRPr="004C1977" w:rsidRDefault="004C1977" w:rsidP="008D1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b/>
                <w:sz w:val="24"/>
                <w:szCs w:val="24"/>
              </w:rPr>
              <w:t>Глагол «Как устроен наш язык»</w:t>
            </w:r>
          </w:p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4C1977" w:rsidRPr="004C1977" w:rsidRDefault="004C1977" w:rsidP="008D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4C1977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49, 50.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b/>
                <w:sz w:val="24"/>
                <w:szCs w:val="24"/>
              </w:rPr>
              <w:t>Глагол «Как устроен наш язык»</w:t>
            </w:r>
          </w:p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4C1977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</w:t>
            </w:r>
            <w:r w:rsidRPr="004C197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глаголах, </w:t>
            </w:r>
            <w:proofErr w:type="spellStart"/>
            <w:r w:rsidRPr="004C1977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4C19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1977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4C1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в глаголах».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4C1977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Работа над ошибками «</w:t>
            </w:r>
            <w:r w:rsidRPr="004C1977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глаголах, </w:t>
            </w:r>
            <w:proofErr w:type="spellStart"/>
            <w:r w:rsidRPr="004C1977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4C19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1977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4C1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в глаголах». Правописание глаголов.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4C1977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53, 54, 55, 56.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4C1977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b/>
                <w:sz w:val="24"/>
                <w:szCs w:val="24"/>
              </w:rPr>
              <w:t>Текст («Развитие речи») «Правописание»</w:t>
            </w:r>
          </w:p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Текст.</w:t>
            </w:r>
          </w:p>
          <w:p w:rsidR="004C1977" w:rsidRPr="004C1977" w:rsidRDefault="004C1977" w:rsidP="008D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4C1977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58-</w:t>
            </w:r>
          </w:p>
          <w:p w:rsidR="004C1977" w:rsidRPr="004C1977" w:rsidRDefault="004C1977" w:rsidP="008D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4C1977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контрольный диктант за </w:t>
            </w:r>
            <w:r w:rsidRPr="004C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«Орфограммы, изученные в </w:t>
            </w:r>
            <w:r w:rsidRPr="004C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четвертях 4 класса».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4C1977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AD62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 «Как устроен наш язык» </w:t>
            </w:r>
          </w:p>
          <w:p w:rsidR="004C1977" w:rsidRPr="004C1977" w:rsidRDefault="004C1977" w:rsidP="00AD62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  <w:p w:rsidR="004C1977" w:rsidRPr="004C1977" w:rsidRDefault="004C1977" w:rsidP="00AD621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Работа над ошибками по теме «Орфограммы, изученные в </w:t>
            </w:r>
            <w:r w:rsidRPr="004C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четвертях 4 класса». Настоящее время глагола.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4C1977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«Правописание»</w:t>
            </w:r>
          </w:p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4C1977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63- 64.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b/>
                <w:sz w:val="24"/>
                <w:szCs w:val="24"/>
              </w:rPr>
              <w:t>Глагол «Как устроен наш язык»</w:t>
            </w:r>
          </w:p>
          <w:p w:rsidR="004C1977" w:rsidRPr="004C1977" w:rsidRDefault="004C1977" w:rsidP="008D128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1977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рошедшее</w:t>
            </w:r>
            <w:proofErr w:type="spellEnd"/>
            <w:r w:rsidRPr="004C1977">
              <w:rPr>
                <w:rFonts w:ascii="Times New Roman" w:hAnsi="Times New Roman" w:cs="Times New Roman"/>
                <w:sz w:val="24"/>
                <w:szCs w:val="24"/>
              </w:rPr>
              <w:t xml:space="preserve"> время глагола.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4C19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4C1977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«Правописание»</w:t>
            </w:r>
          </w:p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4C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1977" w:rsidRPr="00AD621D" w:rsidRDefault="004C1977" w:rsidP="004C19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Глагол «Как устроен наш язык»</w:t>
            </w:r>
          </w:p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4C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1977" w:rsidRPr="00AD621D" w:rsidRDefault="004C1977" w:rsidP="004C19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«Правописание»</w:t>
            </w:r>
          </w:p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4C1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7" w:rsidRPr="00AD621D" w:rsidRDefault="004C1977" w:rsidP="004C19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Глагол «Как устроен наш язык»</w:t>
            </w:r>
          </w:p>
          <w:p w:rsidR="004C1977" w:rsidRPr="00AD621D" w:rsidRDefault="004C1977" w:rsidP="008D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Текст («Развитие речи»)</w:t>
            </w:r>
          </w:p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  <w:p w:rsidR="004C1977" w:rsidRPr="00AD621D" w:rsidRDefault="004C1977" w:rsidP="008D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4C1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7" w:rsidRPr="00AD621D" w:rsidRDefault="004C1977" w:rsidP="004C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1977" w:rsidRPr="00AD621D" w:rsidRDefault="004C1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7" w:rsidRPr="00AD621D" w:rsidRDefault="004C1977" w:rsidP="004C1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Глагол «Как устроен наш язык»</w:t>
            </w:r>
          </w:p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4C19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Глагол «Как устроен наш язык»</w:t>
            </w:r>
          </w:p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«Время глагола».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4C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1977" w:rsidRPr="00AD621D" w:rsidRDefault="004C1977" w:rsidP="004C1977">
            <w:pPr>
              <w:snapToGrid w:val="0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Глагол «Как устроен наш язык»</w:t>
            </w:r>
          </w:p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Условное наклонение глагола.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4C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1977" w:rsidRPr="00AD621D" w:rsidRDefault="004C1977" w:rsidP="004C19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72-73.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«Правописание»</w:t>
            </w:r>
          </w:p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 в прошедшем времени.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4C19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Текст («Развитие речи»)</w:t>
            </w:r>
          </w:p>
          <w:p w:rsidR="004C1977" w:rsidRPr="00AD621D" w:rsidRDefault="004C1977" w:rsidP="008D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Глагол «Как устроен наш язык»</w:t>
            </w:r>
          </w:p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</w:p>
          <w:p w:rsidR="004C1977" w:rsidRPr="00AD621D" w:rsidRDefault="004C1977" w:rsidP="008D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4C1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7" w:rsidRPr="00AD621D" w:rsidRDefault="004C1977" w:rsidP="004C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1977" w:rsidRPr="00AD621D" w:rsidRDefault="004C1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7" w:rsidRPr="00AD621D" w:rsidRDefault="004C1977" w:rsidP="004C1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Глагол «Как устроен наш язык»</w:t>
            </w:r>
          </w:p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4C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1977" w:rsidRPr="00AD621D" w:rsidRDefault="004C1977" w:rsidP="004C19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Текст («Развитие речи»)</w:t>
            </w:r>
          </w:p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4C1977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  <w:p w:rsidR="004C1977" w:rsidRPr="00AD621D" w:rsidRDefault="004C1977" w:rsidP="004C1977">
            <w:pPr>
              <w:snapToGrid w:val="0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Глагол «Как устроен наш язык»</w:t>
            </w:r>
          </w:p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4C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1977" w:rsidRPr="00AD621D" w:rsidRDefault="004C1977" w:rsidP="004C19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Текст («Развитие речи»)</w:t>
            </w:r>
          </w:p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4C1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7" w:rsidRPr="00AD621D" w:rsidRDefault="004C1977" w:rsidP="004C19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79-80.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Глагол «Как устроен наш язык»</w:t>
            </w:r>
          </w:p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Глагол в предложении.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4C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1977" w:rsidRPr="00AD621D" w:rsidRDefault="004C1977" w:rsidP="004C19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81-82.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«Правописание»</w:t>
            </w:r>
          </w:p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4C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1977" w:rsidRPr="00AD621D" w:rsidRDefault="004C1977" w:rsidP="004C19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Текст («Развитие речи»)</w:t>
            </w:r>
          </w:p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4C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1977" w:rsidRPr="00AD621D" w:rsidRDefault="004C1977" w:rsidP="004C19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Глагол «Как устроен наш язык»</w:t>
            </w:r>
          </w:p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4C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1977" w:rsidRPr="00AD621D" w:rsidRDefault="004C1977" w:rsidP="004C19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«Правописание»</w:t>
            </w:r>
          </w:p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 xml:space="preserve">Диктант «Окончание глаголов в </w:t>
            </w:r>
            <w:r w:rsidRPr="00AD6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прошедшем времени, суффиксы глаголов, безударные личные окончания глаголов».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4C19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color w:val="333399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«Правописание»</w:t>
            </w:r>
          </w:p>
          <w:p w:rsidR="004C1977" w:rsidRPr="00AD621D" w:rsidRDefault="004C1977" w:rsidP="008D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Глагол «Как устроен наш язык»</w:t>
            </w:r>
          </w:p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по теме «Окончание глаголов в прошедшем времени, суффиксы глаголов, безударные личные окончания глаголов». Повторение.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4C19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</w:p>
          <w:p w:rsidR="004C1977" w:rsidRPr="00AD621D" w:rsidRDefault="004C1977" w:rsidP="008D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88, 89.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Наречие «Как устроен наш язык»</w:t>
            </w:r>
          </w:p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4C1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77" w:rsidRPr="00AD621D" w:rsidRDefault="004C1977" w:rsidP="004C19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Наречие «Как устроен наш язык» Текст («Развитие речи»)</w:t>
            </w:r>
          </w:p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Как образуются наречия.</w:t>
            </w:r>
          </w:p>
          <w:p w:rsidR="004C1977" w:rsidRPr="00AD621D" w:rsidRDefault="004C1977" w:rsidP="008D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4C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 xml:space="preserve"> 91-        </w:t>
            </w:r>
          </w:p>
          <w:p w:rsidR="004C1977" w:rsidRPr="00AD621D" w:rsidRDefault="004C1977" w:rsidP="008D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 xml:space="preserve"> 92.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«Правописание»</w:t>
            </w:r>
          </w:p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на конце наречий.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4C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1977" w:rsidRPr="00AD621D" w:rsidRDefault="004C1977" w:rsidP="004C19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 xml:space="preserve"> 93.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«Правописание»</w:t>
            </w:r>
          </w:p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наречий.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4C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1977" w:rsidRPr="00AD621D" w:rsidRDefault="004C1977" w:rsidP="004C19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 xml:space="preserve"> 94.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Наречие «Как устроен наш язык»</w:t>
            </w:r>
          </w:p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наречий после шипящих.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4C19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 xml:space="preserve"> 95.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«Правописание»</w:t>
            </w:r>
          </w:p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 после шипящих.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4C19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 xml:space="preserve"> 96.</w:t>
            </w:r>
          </w:p>
          <w:p w:rsidR="004C1977" w:rsidRPr="00AD621D" w:rsidRDefault="004C1977" w:rsidP="008D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«Правописание»</w:t>
            </w:r>
          </w:p>
          <w:p w:rsidR="004C1977" w:rsidRPr="00AD621D" w:rsidRDefault="004C1977" w:rsidP="008D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Текст («Развитие речи»)</w:t>
            </w:r>
          </w:p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 после шипящих. Текст.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4C197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 xml:space="preserve"> 97.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Числительное «Как устроен наш язык»</w:t>
            </w:r>
          </w:p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числительное.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4C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C1977" w:rsidRPr="00AD621D" w:rsidRDefault="004C1977" w:rsidP="004C19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Числительное «Как устроен наш язык» Текст («Развитие речи»)</w:t>
            </w:r>
          </w:p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  <w:p w:rsidR="004C1977" w:rsidRPr="00AD621D" w:rsidRDefault="004C1977" w:rsidP="008D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4C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«Правописание»</w:t>
            </w:r>
          </w:p>
          <w:p w:rsidR="004C1977" w:rsidRPr="00AD621D" w:rsidRDefault="004C1977" w:rsidP="00AD62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 xml:space="preserve">Тест «Орфограммы, изученные в </w:t>
            </w:r>
            <w:r w:rsidRPr="00AD6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четверти».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AD621D" w:rsidP="00AD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4C1977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  <w:p w:rsidR="004C1977" w:rsidRPr="00AD621D" w:rsidRDefault="004C1977" w:rsidP="008D128E">
            <w:pPr>
              <w:rPr>
                <w:rFonts w:ascii="Times New Roman" w:hAnsi="Times New Roman" w:cs="Times New Roman"/>
                <w:color w:val="33339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Числительное «Как устроен наш язык»</w:t>
            </w:r>
          </w:p>
          <w:p w:rsidR="004C1977" w:rsidRPr="00AD621D" w:rsidRDefault="004C1977" w:rsidP="00AD62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по теме «Гласные на конце наречий, мягкий знак на конце слов после шипящих». Изменение имен числительных.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AD621D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«Правописание»</w:t>
            </w:r>
          </w:p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числительных.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AD621D" w:rsidP="00AD62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«Правописание»</w:t>
            </w:r>
          </w:p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числительных.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AD621D" w:rsidP="00AD62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«Правописание»</w:t>
            </w:r>
          </w:p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AD621D" w:rsidP="00AD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1977" w:rsidRPr="00AD621D" w:rsidRDefault="004C1977" w:rsidP="004C19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AD62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977" w:rsidRPr="00AD621D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«Правописание»</w:t>
            </w:r>
          </w:p>
          <w:p w:rsidR="004C1977" w:rsidRPr="00AD621D" w:rsidRDefault="004C1977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Повторяем правила правописания мягкого знака в словах.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1977" w:rsidRPr="00AD621D" w:rsidRDefault="00AD621D" w:rsidP="00AD621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977" w:rsidRPr="00AD621D" w:rsidRDefault="004C1977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977" w:rsidRPr="00AD621D" w:rsidRDefault="004C1977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10" w:rsidRPr="00903410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Словосочетание «Как устроен наш язык»</w:t>
            </w:r>
          </w:p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 Словосочетание.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9034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10" w:rsidRPr="00903410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Словосочетание «Как устроен наш язык»</w:t>
            </w:r>
          </w:p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10" w:rsidRPr="00903410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Словосочетание «Как устроен наш язык»</w:t>
            </w:r>
          </w:p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Слово. Словосочетание. Предложение.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10" w:rsidRPr="00903410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Текст («Развитие речи»)</w:t>
            </w:r>
          </w:p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10" w:rsidRPr="00903410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«Правописание»</w:t>
            </w:r>
          </w:p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10" w:rsidRPr="00903410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Словосочетание «Как устроен наш язык»</w:t>
            </w:r>
          </w:p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словосочетании. Согласование.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10" w:rsidRPr="00903410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Текст («Развитие речи»)</w:t>
            </w:r>
          </w:p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Итоговое изложение.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10" w:rsidRPr="00903410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«Правописание»</w:t>
            </w:r>
          </w:p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10" w:rsidRPr="00903410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Словосочетание «Как устроен наш язык»</w:t>
            </w:r>
          </w:p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словосочетании. Управление.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10" w:rsidRPr="00903410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«Правописание»</w:t>
            </w:r>
          </w:p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10" w:rsidRPr="00903410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Словосочетание «Как устроен наш язык»</w:t>
            </w:r>
          </w:p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словосочетании. Примыкание.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10" w:rsidRPr="00903410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«Правописание»</w:t>
            </w:r>
          </w:p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10" w:rsidRPr="00903410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Словосочетание «Как устроен наш язык»</w:t>
            </w:r>
          </w:p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Словосочетание в предложении.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10" w:rsidRPr="00903410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«Правописание»</w:t>
            </w:r>
          </w:p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 xml:space="preserve">Диктант «Правописание слов в словосочетаниях».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10" w:rsidRPr="00903410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Синтаксис. («Как устроен наш язык»).</w:t>
            </w:r>
          </w:p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по теме «Правописание слов в словосочетаниях». Сложное предложение.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10" w:rsidRPr="00903410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Синтаксис. («Как устроен наш язык»).</w:t>
            </w:r>
          </w:p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903410">
              <w:rPr>
                <w:rFonts w:ascii="Times New Roman" w:hAnsi="Times New Roman" w:cs="Times New Roman"/>
                <w:sz w:val="24"/>
                <w:szCs w:val="24"/>
              </w:rPr>
              <w:t xml:space="preserve"> части сложносочиненного предложения.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10" w:rsidRPr="00903410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«Правописание»</w:t>
            </w:r>
          </w:p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10" w:rsidRPr="00903410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«Правописание»</w:t>
            </w:r>
          </w:p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10" w:rsidRPr="00903410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Синтаксис. («Как устроен наш язык»).</w:t>
            </w:r>
          </w:p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903410">
              <w:rPr>
                <w:rFonts w:ascii="Times New Roman" w:hAnsi="Times New Roman" w:cs="Times New Roman"/>
                <w:sz w:val="24"/>
                <w:szCs w:val="24"/>
              </w:rPr>
              <w:t xml:space="preserve"> части сложноподчиненного предложения.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10" w:rsidRPr="00903410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Синтаксис. («Как устроен наш язык»).</w:t>
            </w:r>
          </w:p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Сложносочиненное и сложноподчиненное предложения.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10" w:rsidRPr="00903410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125,126.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«Правописание»</w:t>
            </w:r>
          </w:p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10" w:rsidRPr="00903410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«Правописание»</w:t>
            </w:r>
          </w:p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10" w:rsidRPr="00903410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«Правописание»</w:t>
            </w:r>
          </w:p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 xml:space="preserve">Учимся ставить запятые между </w:t>
            </w:r>
            <w:r w:rsidRPr="0090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частями сложного предложения.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10" w:rsidRPr="00903410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«Правописание»</w:t>
            </w:r>
          </w:p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«Орфограммы и пунктуационные правила, изученные во 2 – 4 классах».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10" w:rsidRPr="00903410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Текст («Развитие речи»)</w:t>
            </w:r>
          </w:p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 по теме «Орфограммы и пунктуационные правила, изученные во 2 – 4 классах». Текст.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10" w:rsidRPr="00903410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Текст («Развитие речи»)</w:t>
            </w:r>
          </w:p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10" w:rsidRPr="00903410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Текст («Развитие речи»)</w:t>
            </w:r>
          </w:p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10" w:rsidRPr="00903410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Текст («Развитие речи»)</w:t>
            </w:r>
          </w:p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10" w:rsidRPr="00903410" w:rsidTr="00AD621D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134,</w:t>
            </w:r>
          </w:p>
          <w:p w:rsidR="00903410" w:rsidRPr="00903410" w:rsidRDefault="00903410" w:rsidP="008D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135,</w:t>
            </w:r>
          </w:p>
          <w:p w:rsidR="00903410" w:rsidRPr="00903410" w:rsidRDefault="00903410" w:rsidP="008D1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Резерв «Правописание»</w:t>
            </w:r>
          </w:p>
          <w:p w:rsidR="00903410" w:rsidRPr="00903410" w:rsidRDefault="00903410" w:rsidP="008D12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10" w:rsidRPr="00903410" w:rsidRDefault="00903410" w:rsidP="008D12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10" w:rsidRPr="00903410" w:rsidRDefault="00903410" w:rsidP="00032C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CBD" w:rsidRPr="00903410" w:rsidRDefault="00032CBD" w:rsidP="00032CBD">
      <w:pPr>
        <w:tabs>
          <w:tab w:val="left" w:pos="9142"/>
        </w:tabs>
        <w:rPr>
          <w:rFonts w:ascii="Times New Roman" w:hAnsi="Times New Roman" w:cs="Times New Roman"/>
          <w:sz w:val="24"/>
          <w:szCs w:val="24"/>
        </w:rPr>
      </w:pPr>
    </w:p>
    <w:p w:rsidR="00032CBD" w:rsidRPr="00903410" w:rsidRDefault="00032CBD" w:rsidP="00032CBD">
      <w:pPr>
        <w:tabs>
          <w:tab w:val="left" w:pos="9142"/>
        </w:tabs>
        <w:rPr>
          <w:rFonts w:ascii="Times New Roman" w:hAnsi="Times New Roman" w:cs="Times New Roman"/>
          <w:sz w:val="24"/>
          <w:szCs w:val="24"/>
        </w:rPr>
      </w:pPr>
    </w:p>
    <w:p w:rsidR="00032CBD" w:rsidRPr="00AD621D" w:rsidRDefault="00032CBD" w:rsidP="00032CBD">
      <w:pPr>
        <w:rPr>
          <w:rFonts w:ascii="Times New Roman" w:hAnsi="Times New Roman" w:cs="Times New Roman"/>
          <w:sz w:val="24"/>
          <w:szCs w:val="24"/>
        </w:rPr>
      </w:pPr>
    </w:p>
    <w:p w:rsidR="00032CBD" w:rsidRPr="00AD621D" w:rsidRDefault="00032CBD" w:rsidP="00032CBD">
      <w:pPr>
        <w:rPr>
          <w:rFonts w:ascii="Times New Roman" w:hAnsi="Times New Roman" w:cs="Times New Roman"/>
          <w:sz w:val="24"/>
          <w:szCs w:val="24"/>
        </w:rPr>
      </w:pPr>
    </w:p>
    <w:p w:rsidR="00032CBD" w:rsidRPr="00AD621D" w:rsidRDefault="00032CBD" w:rsidP="00032CBD">
      <w:pPr>
        <w:rPr>
          <w:rFonts w:ascii="Times New Roman" w:hAnsi="Times New Roman" w:cs="Times New Roman"/>
          <w:sz w:val="24"/>
          <w:szCs w:val="24"/>
        </w:rPr>
      </w:pPr>
    </w:p>
    <w:p w:rsidR="00032CBD" w:rsidRPr="00AD621D" w:rsidRDefault="00032CBD" w:rsidP="00032CBD">
      <w:pPr>
        <w:rPr>
          <w:rFonts w:ascii="Times New Roman" w:hAnsi="Times New Roman" w:cs="Times New Roman"/>
          <w:sz w:val="24"/>
          <w:szCs w:val="24"/>
        </w:rPr>
      </w:pPr>
    </w:p>
    <w:p w:rsidR="00032CBD" w:rsidRDefault="00032CBD" w:rsidP="00032CBD"/>
    <w:p w:rsidR="00032CBD" w:rsidRDefault="00032CBD" w:rsidP="00032CBD"/>
    <w:p w:rsidR="00032CBD" w:rsidRDefault="00032CBD" w:rsidP="00032CBD"/>
    <w:p w:rsidR="00032CBD" w:rsidRDefault="00032CBD" w:rsidP="00032CBD"/>
    <w:p w:rsidR="00032CBD" w:rsidRDefault="00032CBD" w:rsidP="00032CBD"/>
    <w:p w:rsidR="00032CBD" w:rsidRDefault="00032CBD" w:rsidP="00032CBD"/>
    <w:p w:rsidR="00032CBD" w:rsidRDefault="00032CBD" w:rsidP="00032CBD"/>
    <w:p w:rsidR="00032CBD" w:rsidRDefault="00032CBD" w:rsidP="00032CBD"/>
    <w:p w:rsidR="00032CBD" w:rsidRDefault="00032CBD" w:rsidP="00032CBD"/>
    <w:p w:rsidR="00032CBD" w:rsidRDefault="00032CBD" w:rsidP="00032CBD"/>
    <w:p w:rsidR="00032CBD" w:rsidRDefault="00032CBD" w:rsidP="00032CBD"/>
    <w:p w:rsidR="00032CBD" w:rsidRDefault="00032CBD" w:rsidP="00032CBD"/>
    <w:p w:rsidR="00032CBD" w:rsidRDefault="00032CBD" w:rsidP="00032CBD"/>
    <w:p w:rsidR="00032CBD" w:rsidRDefault="00032CBD" w:rsidP="00032CBD"/>
    <w:p w:rsidR="00032CBD" w:rsidRDefault="00032CBD" w:rsidP="00032CBD"/>
    <w:p w:rsidR="00032CBD" w:rsidRDefault="00032CBD" w:rsidP="00032CBD"/>
    <w:p w:rsidR="00032CBD" w:rsidRDefault="00032CBD" w:rsidP="00032CBD"/>
    <w:p w:rsidR="00032CBD" w:rsidRDefault="00032CBD" w:rsidP="00032CBD"/>
    <w:p w:rsidR="00032CBD" w:rsidRDefault="00032CBD" w:rsidP="00032CBD"/>
    <w:p w:rsidR="00032CBD" w:rsidRDefault="00032CBD" w:rsidP="00032CBD"/>
    <w:p w:rsidR="00732574" w:rsidRPr="00732574" w:rsidRDefault="00032CBD" w:rsidP="00732574">
      <w:pPr>
        <w:rPr>
          <w:b/>
          <w:color w:val="333399"/>
        </w:rPr>
      </w:pPr>
      <w:r>
        <w:rPr>
          <w:b/>
          <w:color w:val="333399"/>
        </w:rPr>
        <w:t xml:space="preserve">        </w:t>
      </w:r>
    </w:p>
    <w:p w:rsidR="00032CBD" w:rsidRDefault="00032CBD" w:rsidP="00032CBD">
      <w:pPr>
        <w:ind w:firstLine="709"/>
      </w:pPr>
    </w:p>
    <w:p w:rsidR="00032CBD" w:rsidRDefault="00032CBD" w:rsidP="00032CBD">
      <w:pPr>
        <w:ind w:firstLine="709"/>
        <w:jc w:val="center"/>
        <w:rPr>
          <w:b/>
          <w:sz w:val="28"/>
          <w:szCs w:val="28"/>
        </w:rPr>
      </w:pPr>
    </w:p>
    <w:p w:rsidR="00032CBD" w:rsidRDefault="00032CBD" w:rsidP="00032CBD">
      <w:pPr>
        <w:ind w:firstLine="709"/>
        <w:jc w:val="center"/>
        <w:rPr>
          <w:b/>
          <w:sz w:val="28"/>
          <w:szCs w:val="28"/>
        </w:rPr>
      </w:pPr>
    </w:p>
    <w:p w:rsidR="00032CBD" w:rsidRDefault="00032CBD" w:rsidP="00032CBD">
      <w:pPr>
        <w:ind w:firstLine="709"/>
        <w:jc w:val="center"/>
        <w:rPr>
          <w:b/>
          <w:sz w:val="28"/>
          <w:szCs w:val="28"/>
        </w:rPr>
      </w:pPr>
    </w:p>
    <w:p w:rsidR="00032CBD" w:rsidRDefault="00032CBD" w:rsidP="00032CBD">
      <w:pPr>
        <w:ind w:firstLine="709"/>
        <w:jc w:val="center"/>
        <w:rPr>
          <w:b/>
          <w:sz w:val="28"/>
          <w:szCs w:val="28"/>
        </w:rPr>
      </w:pPr>
    </w:p>
    <w:p w:rsidR="00032CBD" w:rsidRDefault="00032CBD" w:rsidP="00032CBD">
      <w:pPr>
        <w:ind w:firstLine="709"/>
        <w:jc w:val="center"/>
        <w:rPr>
          <w:b/>
          <w:sz w:val="28"/>
          <w:szCs w:val="28"/>
        </w:rPr>
      </w:pPr>
    </w:p>
    <w:p w:rsidR="00032CBD" w:rsidRDefault="00032CBD" w:rsidP="00032CBD">
      <w:pPr>
        <w:ind w:firstLine="709"/>
        <w:jc w:val="center"/>
        <w:rPr>
          <w:b/>
          <w:sz w:val="28"/>
          <w:szCs w:val="28"/>
        </w:rPr>
      </w:pPr>
    </w:p>
    <w:p w:rsidR="00032CBD" w:rsidRDefault="00032CBD" w:rsidP="00032CBD">
      <w:pPr>
        <w:ind w:firstLine="709"/>
        <w:jc w:val="center"/>
        <w:rPr>
          <w:b/>
          <w:sz w:val="28"/>
          <w:szCs w:val="28"/>
        </w:rPr>
      </w:pPr>
    </w:p>
    <w:p w:rsidR="00032CBD" w:rsidRDefault="00032CBD" w:rsidP="00032C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032CBD" w:rsidRDefault="00032CBD" w:rsidP="00032CBD">
      <w:pPr>
        <w:rPr>
          <w:b/>
          <w:sz w:val="28"/>
          <w:szCs w:val="28"/>
        </w:rPr>
      </w:pPr>
    </w:p>
    <w:p w:rsidR="00032CBD" w:rsidRDefault="00032CBD" w:rsidP="00032CBD">
      <w:pPr>
        <w:rPr>
          <w:b/>
          <w:sz w:val="28"/>
          <w:szCs w:val="28"/>
        </w:rPr>
      </w:pPr>
    </w:p>
    <w:p w:rsidR="00032CBD" w:rsidRDefault="00032CBD" w:rsidP="00032CBD">
      <w:pPr>
        <w:rPr>
          <w:b/>
          <w:sz w:val="28"/>
          <w:szCs w:val="28"/>
        </w:rPr>
      </w:pPr>
    </w:p>
    <w:p w:rsidR="00032CBD" w:rsidRDefault="00032CBD" w:rsidP="00032CBD">
      <w:pPr>
        <w:jc w:val="both"/>
      </w:pPr>
    </w:p>
    <w:p w:rsidR="00032CBD" w:rsidRDefault="00032CBD" w:rsidP="00032CBD">
      <w:pPr>
        <w:jc w:val="both"/>
      </w:pPr>
    </w:p>
    <w:p w:rsidR="00032CBD" w:rsidRDefault="00032CBD" w:rsidP="00032CBD">
      <w:pPr>
        <w:jc w:val="both"/>
      </w:pPr>
    </w:p>
    <w:p w:rsidR="00032CBD" w:rsidRDefault="00032CBD" w:rsidP="00032CBD">
      <w:pPr>
        <w:jc w:val="both"/>
      </w:pPr>
    </w:p>
    <w:p w:rsidR="00032CBD" w:rsidRDefault="00032CBD" w:rsidP="00032CBD">
      <w:pPr>
        <w:jc w:val="both"/>
      </w:pPr>
    </w:p>
    <w:p w:rsidR="00032CBD" w:rsidRDefault="00032CBD" w:rsidP="00032CBD">
      <w:pPr>
        <w:jc w:val="both"/>
      </w:pPr>
    </w:p>
    <w:p w:rsidR="00032CBD" w:rsidRDefault="00032CBD" w:rsidP="00032CBD">
      <w:pPr>
        <w:jc w:val="both"/>
      </w:pPr>
    </w:p>
    <w:p w:rsidR="00032CBD" w:rsidRDefault="00032CBD" w:rsidP="00032CBD">
      <w:pPr>
        <w:jc w:val="both"/>
      </w:pPr>
    </w:p>
    <w:p w:rsidR="00032CBD" w:rsidRDefault="00032CBD" w:rsidP="00032CBD">
      <w:pPr>
        <w:jc w:val="both"/>
      </w:pPr>
    </w:p>
    <w:p w:rsidR="00032CBD" w:rsidRDefault="00032CBD" w:rsidP="00032CBD">
      <w:pPr>
        <w:jc w:val="both"/>
      </w:pPr>
    </w:p>
    <w:p w:rsidR="00032CBD" w:rsidRDefault="00032CBD" w:rsidP="00032CBD">
      <w:pPr>
        <w:jc w:val="both"/>
      </w:pPr>
    </w:p>
    <w:p w:rsidR="00032CBD" w:rsidRDefault="00032CBD" w:rsidP="00032CBD">
      <w:pPr>
        <w:jc w:val="both"/>
      </w:pPr>
    </w:p>
    <w:p w:rsidR="00032CBD" w:rsidRDefault="00032CBD" w:rsidP="00032CBD">
      <w:pPr>
        <w:jc w:val="both"/>
      </w:pPr>
    </w:p>
    <w:p w:rsidR="00032CBD" w:rsidRDefault="00032CBD" w:rsidP="00032CBD">
      <w:pPr>
        <w:jc w:val="both"/>
      </w:pPr>
    </w:p>
    <w:p w:rsidR="00032CBD" w:rsidRDefault="00032CBD" w:rsidP="00032CBD">
      <w:pPr>
        <w:jc w:val="both"/>
      </w:pPr>
    </w:p>
    <w:p w:rsidR="00032CBD" w:rsidRDefault="00032CBD" w:rsidP="00032CBD">
      <w:pPr>
        <w:jc w:val="both"/>
      </w:pPr>
    </w:p>
    <w:p w:rsidR="00032CBD" w:rsidRDefault="00032CBD" w:rsidP="00032CBD">
      <w:pPr>
        <w:jc w:val="both"/>
      </w:pPr>
    </w:p>
    <w:p w:rsidR="00032CBD" w:rsidRDefault="00032CBD" w:rsidP="00032CBD">
      <w:pPr>
        <w:jc w:val="both"/>
      </w:pPr>
    </w:p>
    <w:p w:rsidR="00032CBD" w:rsidRDefault="00032CBD" w:rsidP="00032CBD">
      <w:pPr>
        <w:jc w:val="both"/>
      </w:pPr>
    </w:p>
    <w:p w:rsidR="00032CBD" w:rsidRDefault="00032CBD" w:rsidP="00032CBD">
      <w:pPr>
        <w:jc w:val="both"/>
      </w:pPr>
    </w:p>
    <w:p w:rsidR="00032CBD" w:rsidRDefault="00032CBD" w:rsidP="00032CBD">
      <w:pPr>
        <w:jc w:val="both"/>
      </w:pPr>
    </w:p>
    <w:p w:rsidR="00032CBD" w:rsidRDefault="00032CBD" w:rsidP="00032CBD">
      <w:pPr>
        <w:jc w:val="both"/>
      </w:pPr>
    </w:p>
    <w:p w:rsidR="00032CBD" w:rsidRDefault="00032CBD" w:rsidP="00032CBD">
      <w:pPr>
        <w:jc w:val="both"/>
      </w:pPr>
    </w:p>
    <w:p w:rsidR="00032CBD" w:rsidRDefault="00032CBD" w:rsidP="00032CBD">
      <w:pPr>
        <w:jc w:val="both"/>
      </w:pPr>
    </w:p>
    <w:p w:rsidR="00032CBD" w:rsidRDefault="00032CBD" w:rsidP="00032CBD">
      <w:pPr>
        <w:jc w:val="both"/>
      </w:pPr>
    </w:p>
    <w:p w:rsidR="00032CBD" w:rsidRDefault="00032CBD" w:rsidP="00032CBD">
      <w:pPr>
        <w:jc w:val="both"/>
      </w:pPr>
    </w:p>
    <w:p w:rsidR="00032CBD" w:rsidRDefault="00032CBD" w:rsidP="00032CBD">
      <w:pPr>
        <w:jc w:val="both"/>
      </w:pPr>
    </w:p>
    <w:p w:rsidR="00032CBD" w:rsidRDefault="00032CBD" w:rsidP="00032CBD">
      <w:pPr>
        <w:jc w:val="both"/>
      </w:pPr>
    </w:p>
    <w:p w:rsidR="002C2E56" w:rsidRDefault="002C2E56" w:rsidP="00732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E56" w:rsidRDefault="002C2E56" w:rsidP="002C2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E56" w:rsidRDefault="002C2E56" w:rsidP="002C2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E56" w:rsidRDefault="002C2E56" w:rsidP="002C2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E56" w:rsidRDefault="002C2E56" w:rsidP="002C2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E56" w:rsidRDefault="002C2E56" w:rsidP="002C2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E56" w:rsidRDefault="002C2E56" w:rsidP="002C2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E56" w:rsidRDefault="002C2E56" w:rsidP="002C2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E56" w:rsidRDefault="002C2E56" w:rsidP="002C2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E56" w:rsidRDefault="002C2E56" w:rsidP="002C2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E56" w:rsidRDefault="002C2E56" w:rsidP="002C2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E56" w:rsidRDefault="002C2E56" w:rsidP="002C2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E56" w:rsidRDefault="002C2E56" w:rsidP="002C2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F58" w:rsidRPr="00C87F58" w:rsidRDefault="00C87F58" w:rsidP="00C87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F58" w:rsidRPr="00C87F58" w:rsidRDefault="00C87F58" w:rsidP="00C87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F58" w:rsidRPr="00C87F58" w:rsidRDefault="00C87F58" w:rsidP="00C87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F58" w:rsidRPr="00C87F58" w:rsidRDefault="00C87F58" w:rsidP="00C87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F58" w:rsidRPr="00C87F58" w:rsidRDefault="00C87F58" w:rsidP="00C87F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7F58" w:rsidRDefault="00C87F58" w:rsidP="00C87F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87F58" w:rsidRDefault="00C87F58" w:rsidP="00C87F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87F58" w:rsidRDefault="00C87F58" w:rsidP="00C87F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87F58" w:rsidRDefault="00C87F58" w:rsidP="00C87F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67B08" w:rsidRDefault="00E67B08"/>
    <w:sectPr w:rsidR="00E67B08" w:rsidSect="00032C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1C6307F"/>
    <w:multiLevelType w:val="hybridMultilevel"/>
    <w:tmpl w:val="5F70A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567028"/>
    <w:multiLevelType w:val="hybridMultilevel"/>
    <w:tmpl w:val="907A0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91BC0"/>
    <w:multiLevelType w:val="hybridMultilevel"/>
    <w:tmpl w:val="A03E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D304B"/>
    <w:multiLevelType w:val="hybridMultilevel"/>
    <w:tmpl w:val="BB44AB6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C7817"/>
    <w:multiLevelType w:val="hybridMultilevel"/>
    <w:tmpl w:val="AB2C30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DE21E12"/>
    <w:multiLevelType w:val="hybridMultilevel"/>
    <w:tmpl w:val="A726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41BE2"/>
    <w:multiLevelType w:val="hybridMultilevel"/>
    <w:tmpl w:val="AC18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B5127"/>
    <w:multiLevelType w:val="hybridMultilevel"/>
    <w:tmpl w:val="033C962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245F7BD9"/>
    <w:multiLevelType w:val="hybridMultilevel"/>
    <w:tmpl w:val="16F40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5E7E05"/>
    <w:multiLevelType w:val="hybridMultilevel"/>
    <w:tmpl w:val="C022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DF0BC1"/>
    <w:multiLevelType w:val="hybridMultilevel"/>
    <w:tmpl w:val="573C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60DFB"/>
    <w:multiLevelType w:val="hybridMultilevel"/>
    <w:tmpl w:val="958E0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5798B"/>
    <w:multiLevelType w:val="hybridMultilevel"/>
    <w:tmpl w:val="4D063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8D3AE3"/>
    <w:multiLevelType w:val="hybridMultilevel"/>
    <w:tmpl w:val="4386D894"/>
    <w:lvl w:ilvl="0" w:tplc="26143816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EC1E2E"/>
    <w:multiLevelType w:val="hybridMultilevel"/>
    <w:tmpl w:val="EC620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E3624"/>
    <w:multiLevelType w:val="hybridMultilevel"/>
    <w:tmpl w:val="C58E8544"/>
    <w:lvl w:ilvl="0" w:tplc="4482B8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2B8E5E0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73DE4"/>
    <w:multiLevelType w:val="hybridMultilevel"/>
    <w:tmpl w:val="2EAC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75A2D"/>
    <w:multiLevelType w:val="hybridMultilevel"/>
    <w:tmpl w:val="76F40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F03DEC"/>
    <w:multiLevelType w:val="hybridMultilevel"/>
    <w:tmpl w:val="9772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F3C31"/>
    <w:multiLevelType w:val="hybridMultilevel"/>
    <w:tmpl w:val="BC36E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385870"/>
    <w:multiLevelType w:val="hybridMultilevel"/>
    <w:tmpl w:val="B86C9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E10E8"/>
    <w:multiLevelType w:val="hybridMultilevel"/>
    <w:tmpl w:val="A8988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D53082"/>
    <w:multiLevelType w:val="hybridMultilevel"/>
    <w:tmpl w:val="532C2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180D78"/>
    <w:multiLevelType w:val="hybridMultilevel"/>
    <w:tmpl w:val="F24C1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8016D7"/>
    <w:multiLevelType w:val="hybridMultilevel"/>
    <w:tmpl w:val="D69CAB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3C466B4"/>
    <w:multiLevelType w:val="hybridMultilevel"/>
    <w:tmpl w:val="A7F4E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51567"/>
    <w:multiLevelType w:val="hybridMultilevel"/>
    <w:tmpl w:val="A9083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C20123"/>
    <w:multiLevelType w:val="hybridMultilevel"/>
    <w:tmpl w:val="6ECE6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FE0879"/>
    <w:multiLevelType w:val="hybridMultilevel"/>
    <w:tmpl w:val="6A9E8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7"/>
  </w:num>
  <w:num w:numId="4">
    <w:abstractNumId w:val="14"/>
  </w:num>
  <w:num w:numId="5">
    <w:abstractNumId w:val="29"/>
  </w:num>
  <w:num w:numId="6">
    <w:abstractNumId w:val="32"/>
  </w:num>
  <w:num w:numId="7">
    <w:abstractNumId w:val="9"/>
  </w:num>
  <w:num w:numId="8">
    <w:abstractNumId w:val="25"/>
  </w:num>
  <w:num w:numId="9">
    <w:abstractNumId w:val="30"/>
  </w:num>
  <w:num w:numId="10">
    <w:abstractNumId w:val="18"/>
  </w:num>
  <w:num w:numId="11">
    <w:abstractNumId w:val="34"/>
  </w:num>
  <w:num w:numId="12">
    <w:abstractNumId w:val="15"/>
  </w:num>
  <w:num w:numId="13">
    <w:abstractNumId w:val="6"/>
  </w:num>
  <w:num w:numId="14">
    <w:abstractNumId w:val="23"/>
  </w:num>
  <w:num w:numId="15">
    <w:abstractNumId w:val="13"/>
  </w:num>
  <w:num w:numId="16">
    <w:abstractNumId w:val="28"/>
  </w:num>
  <w:num w:numId="17">
    <w:abstractNumId w:val="11"/>
  </w:num>
  <w:num w:numId="18">
    <w:abstractNumId w:val="22"/>
  </w:num>
  <w:num w:numId="19">
    <w:abstractNumId w:val="31"/>
  </w:num>
  <w:num w:numId="20">
    <w:abstractNumId w:val="26"/>
  </w:num>
  <w:num w:numId="21">
    <w:abstractNumId w:val="17"/>
  </w:num>
  <w:num w:numId="22">
    <w:abstractNumId w:val="19"/>
  </w:num>
  <w:num w:numId="23">
    <w:abstractNumId w:val="10"/>
  </w:num>
  <w:num w:numId="24">
    <w:abstractNumId w:val="12"/>
  </w:num>
  <w:num w:numId="25">
    <w:abstractNumId w:val="8"/>
  </w:num>
  <w:num w:numId="26">
    <w:abstractNumId w:val="1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0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F58"/>
    <w:rsid w:val="00032CBD"/>
    <w:rsid w:val="000C3C23"/>
    <w:rsid w:val="001C212C"/>
    <w:rsid w:val="002C2E56"/>
    <w:rsid w:val="00406801"/>
    <w:rsid w:val="004C1977"/>
    <w:rsid w:val="00603175"/>
    <w:rsid w:val="006311F0"/>
    <w:rsid w:val="00686676"/>
    <w:rsid w:val="00732574"/>
    <w:rsid w:val="0073406A"/>
    <w:rsid w:val="008628C1"/>
    <w:rsid w:val="008D128E"/>
    <w:rsid w:val="00903410"/>
    <w:rsid w:val="00A728EC"/>
    <w:rsid w:val="00A76260"/>
    <w:rsid w:val="00AD621D"/>
    <w:rsid w:val="00B83B04"/>
    <w:rsid w:val="00BC7342"/>
    <w:rsid w:val="00C87F58"/>
    <w:rsid w:val="00E6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F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7F58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character" w:customStyle="1" w:styleId="FontStyle54">
    <w:name w:val="Font Style54"/>
    <w:basedOn w:val="a0"/>
    <w:uiPriority w:val="99"/>
    <w:rsid w:val="00C87F58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Абзац списка1"/>
    <w:basedOn w:val="a"/>
    <w:qFormat/>
    <w:rsid w:val="00C87F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87F58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msonormalbullet1gif">
    <w:name w:val="msonormalbullet1.gif"/>
    <w:basedOn w:val="a"/>
    <w:rsid w:val="00C8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8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87F58"/>
    <w:rPr>
      <w:b/>
      <w:bCs/>
    </w:rPr>
  </w:style>
  <w:style w:type="character" w:customStyle="1" w:styleId="apple-converted-space">
    <w:name w:val="apple-converted-space"/>
    <w:basedOn w:val="a0"/>
    <w:rsid w:val="00C87F58"/>
  </w:style>
  <w:style w:type="paragraph" w:styleId="a6">
    <w:name w:val="Balloon Text"/>
    <w:basedOn w:val="a"/>
    <w:link w:val="a7"/>
    <w:uiPriority w:val="99"/>
    <w:semiHidden/>
    <w:unhideWhenUsed/>
    <w:rsid w:val="00BC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2B672-E797-4F0E-B4F4-8CE468D3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29</Pages>
  <Words>5040</Words>
  <Characters>28733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2021-10-16T19:46:00Z</dcterms:created>
  <dcterms:modified xsi:type="dcterms:W3CDTF">2021-10-19T19:33:00Z</dcterms:modified>
</cp:coreProperties>
</file>